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lang w:val="en-US"/>
        </w:rPr>
      </w:pPr>
    </w:p>
    <w:p w:rsidR="0094324B" w:rsidRPr="00EE5A0D" w:rsidRDefault="0094324B" w:rsidP="00DA2C43">
      <w:pPr>
        <w:pStyle w:val="af"/>
        <w:jc w:val="center"/>
        <w:rPr>
          <w:b/>
          <w:sz w:val="24"/>
          <w:szCs w:val="24"/>
        </w:rPr>
      </w:pPr>
      <w:r w:rsidRPr="00EE5A0D">
        <w:rPr>
          <w:b/>
        </w:rPr>
        <w:t xml:space="preserve">                                                        </w:t>
      </w:r>
      <w:r w:rsidRPr="00EE5A0D">
        <w:rPr>
          <w:b/>
          <w:sz w:val="24"/>
          <w:szCs w:val="24"/>
        </w:rPr>
        <w:t xml:space="preserve">                 Утверждена</w:t>
      </w:r>
    </w:p>
    <w:p w:rsidR="0094324B" w:rsidRPr="00EE5A0D" w:rsidRDefault="0094324B" w:rsidP="00DA2C43">
      <w:pPr>
        <w:pStyle w:val="af"/>
        <w:jc w:val="center"/>
        <w:rPr>
          <w:b/>
          <w:sz w:val="24"/>
          <w:szCs w:val="24"/>
        </w:rPr>
      </w:pPr>
      <w:r w:rsidRPr="00EE5A0D">
        <w:rPr>
          <w:b/>
          <w:sz w:val="24"/>
          <w:szCs w:val="24"/>
        </w:rPr>
        <w:t xml:space="preserve">                                                                                постановлением администрации</w:t>
      </w:r>
    </w:p>
    <w:p w:rsidR="0094324B" w:rsidRPr="00EE5A0D" w:rsidRDefault="0094324B" w:rsidP="00DA2C43">
      <w:pPr>
        <w:pStyle w:val="af"/>
        <w:jc w:val="right"/>
        <w:rPr>
          <w:b/>
          <w:sz w:val="24"/>
          <w:szCs w:val="24"/>
        </w:rPr>
      </w:pPr>
      <w:r w:rsidRPr="00EE5A0D">
        <w:rPr>
          <w:b/>
          <w:sz w:val="24"/>
          <w:szCs w:val="24"/>
        </w:rPr>
        <w:t xml:space="preserve">                                    муниципального района «Чернянский район»</w:t>
      </w:r>
    </w:p>
    <w:p w:rsidR="00FF29D0" w:rsidRPr="00EE5A0D" w:rsidRDefault="0094324B" w:rsidP="00DA2C43">
      <w:pPr>
        <w:pStyle w:val="af"/>
        <w:rPr>
          <w:b/>
          <w:sz w:val="24"/>
          <w:szCs w:val="24"/>
        </w:rPr>
      </w:pPr>
      <w:r w:rsidRPr="00EE5A0D">
        <w:rPr>
          <w:b/>
          <w:sz w:val="24"/>
          <w:szCs w:val="24"/>
        </w:rPr>
        <w:t xml:space="preserve">                                                                               </w:t>
      </w:r>
      <w:r w:rsidR="00EE5A0D">
        <w:rPr>
          <w:b/>
          <w:sz w:val="24"/>
          <w:szCs w:val="24"/>
        </w:rPr>
        <w:t xml:space="preserve">            </w:t>
      </w:r>
      <w:r w:rsidR="00C52747">
        <w:rPr>
          <w:b/>
          <w:sz w:val="24"/>
          <w:szCs w:val="24"/>
        </w:rPr>
        <w:t xml:space="preserve"> от </w:t>
      </w:r>
      <w:r w:rsidR="00FF29D0">
        <w:rPr>
          <w:b/>
          <w:sz w:val="24"/>
          <w:szCs w:val="24"/>
        </w:rPr>
        <w:t>___________________  2016 года</w:t>
      </w: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Cs/>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Cs/>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Cs/>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Cs/>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Cs/>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Cs/>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Cs/>
          <w:sz w:val="26"/>
          <w:szCs w:val="26"/>
        </w:rPr>
      </w:pPr>
    </w:p>
    <w:p w:rsidR="00067ADC" w:rsidRPr="00EE5A0D" w:rsidRDefault="0019578F" w:rsidP="00DA2C43">
      <w:pPr>
        <w:widowControl w:val="0"/>
        <w:autoSpaceDE w:val="0"/>
        <w:spacing w:after="0" w:line="240" w:lineRule="auto"/>
        <w:ind w:right="-1"/>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МУНИЦИПАЛЬНАЯ </w:t>
      </w:r>
      <w:r w:rsidR="00067ADC" w:rsidRPr="00EE5A0D">
        <w:rPr>
          <w:rFonts w:ascii="Times New Roman" w:hAnsi="Times New Roman" w:cs="Times New Roman"/>
          <w:b/>
          <w:bCs/>
          <w:sz w:val="26"/>
          <w:szCs w:val="26"/>
        </w:rPr>
        <w:t xml:space="preserve">ПРОГРАММА </w:t>
      </w:r>
    </w:p>
    <w:p w:rsidR="000B5F4A" w:rsidRPr="00EE5A0D" w:rsidRDefault="000B5F4A" w:rsidP="00DA2C43">
      <w:pPr>
        <w:widowControl w:val="0"/>
        <w:autoSpaceDE w:val="0"/>
        <w:spacing w:after="0" w:line="240" w:lineRule="auto"/>
        <w:ind w:right="-1"/>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«РАЗВИТИЕ ОБРАЗОВАНИЯ </w:t>
      </w:r>
    </w:p>
    <w:p w:rsidR="00067ADC" w:rsidRPr="00EE5A0D" w:rsidRDefault="000B5F4A" w:rsidP="00DA2C43">
      <w:pPr>
        <w:widowControl w:val="0"/>
        <w:autoSpaceDE w:val="0"/>
        <w:spacing w:after="0" w:line="240" w:lineRule="auto"/>
        <w:ind w:right="-1"/>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ЧЕРНЯНСКОГО РАЙОНА </w:t>
      </w:r>
      <w:r w:rsidR="00677B3C" w:rsidRPr="00EE5A0D">
        <w:rPr>
          <w:rFonts w:ascii="Times New Roman" w:hAnsi="Times New Roman" w:cs="Times New Roman"/>
          <w:b/>
          <w:bCs/>
          <w:sz w:val="26"/>
          <w:szCs w:val="26"/>
        </w:rPr>
        <w:t>БЕЛГОРОДСОЙ ОБЛАСТИ</w:t>
      </w:r>
      <w:r w:rsidRPr="00EE5A0D">
        <w:rPr>
          <w:rFonts w:ascii="Times New Roman" w:hAnsi="Times New Roman" w:cs="Times New Roman"/>
          <w:b/>
          <w:bCs/>
          <w:sz w:val="26"/>
          <w:szCs w:val="26"/>
        </w:rPr>
        <w:t xml:space="preserve"> </w:t>
      </w:r>
    </w:p>
    <w:p w:rsidR="00067ADC" w:rsidRPr="00EE5A0D" w:rsidRDefault="000B5F4A" w:rsidP="00DA2C43">
      <w:pPr>
        <w:widowControl w:val="0"/>
        <w:autoSpaceDE w:val="0"/>
        <w:spacing w:after="0" w:line="240" w:lineRule="auto"/>
        <w:ind w:right="-1"/>
        <w:jc w:val="center"/>
        <w:rPr>
          <w:rFonts w:ascii="Times New Roman" w:hAnsi="Times New Roman" w:cs="Times New Roman"/>
          <w:b/>
          <w:bCs/>
          <w:sz w:val="26"/>
          <w:szCs w:val="26"/>
        </w:rPr>
      </w:pPr>
      <w:r w:rsidRPr="00EE5A0D">
        <w:rPr>
          <w:rFonts w:ascii="Times New Roman" w:hAnsi="Times New Roman" w:cs="Times New Roman"/>
          <w:b/>
          <w:bCs/>
          <w:sz w:val="26"/>
          <w:szCs w:val="26"/>
        </w:rPr>
        <w:t>НА 2015-2020 ГОДЫ»</w:t>
      </w:r>
    </w:p>
    <w:p w:rsidR="00067ADC" w:rsidRPr="00EE5A0D" w:rsidRDefault="00067ADC" w:rsidP="00DA2C43">
      <w:pPr>
        <w:widowControl w:val="0"/>
        <w:autoSpaceDE w:val="0"/>
        <w:spacing w:after="0" w:line="240" w:lineRule="auto"/>
        <w:ind w:right="-1"/>
        <w:jc w:val="center"/>
        <w:rPr>
          <w:rFonts w:ascii="Times New Roman" w:hAnsi="Times New Roman" w:cs="Times New Roman"/>
          <w:bCs/>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rPr>
      </w:pPr>
    </w:p>
    <w:p w:rsidR="0094324B" w:rsidRPr="00EE5A0D" w:rsidRDefault="0094324B" w:rsidP="00DA2C43">
      <w:pPr>
        <w:pStyle w:val="af"/>
        <w:jc w:val="left"/>
        <w:rPr>
          <w:b/>
          <w:sz w:val="24"/>
          <w:szCs w:val="24"/>
        </w:rPr>
      </w:pPr>
      <w:r w:rsidRPr="00EE5A0D">
        <w:rPr>
          <w:b/>
          <w:sz w:val="24"/>
          <w:szCs w:val="24"/>
        </w:rPr>
        <w:t>Ответственный исполнитель: управление образования администрации</w:t>
      </w:r>
      <w:r w:rsidR="00677B3C" w:rsidRPr="00EE5A0D">
        <w:rPr>
          <w:b/>
          <w:sz w:val="24"/>
          <w:szCs w:val="24"/>
        </w:rPr>
        <w:t xml:space="preserve"> </w:t>
      </w:r>
      <w:r w:rsidRPr="00EE5A0D">
        <w:rPr>
          <w:b/>
          <w:sz w:val="24"/>
          <w:szCs w:val="24"/>
        </w:rPr>
        <w:t>муниципального района «Чернянский район»</w:t>
      </w:r>
      <w:r w:rsidR="00601A6C" w:rsidRPr="00EE5A0D">
        <w:rPr>
          <w:b/>
          <w:sz w:val="24"/>
          <w:szCs w:val="24"/>
        </w:rPr>
        <w:t xml:space="preserve"> </w:t>
      </w:r>
    </w:p>
    <w:p w:rsidR="00677B3C" w:rsidRPr="00EE5A0D" w:rsidRDefault="00677B3C" w:rsidP="00DA2C43">
      <w:pPr>
        <w:pStyle w:val="af"/>
        <w:jc w:val="left"/>
        <w:rPr>
          <w:b/>
          <w:sz w:val="24"/>
          <w:szCs w:val="24"/>
        </w:rPr>
      </w:pPr>
    </w:p>
    <w:p w:rsidR="00677B3C" w:rsidRPr="00EE5A0D" w:rsidRDefault="00677B3C" w:rsidP="00DA2C43">
      <w:pPr>
        <w:pStyle w:val="af"/>
        <w:jc w:val="left"/>
        <w:rPr>
          <w:b/>
          <w:sz w:val="24"/>
          <w:szCs w:val="24"/>
        </w:rPr>
      </w:pPr>
      <w:r w:rsidRPr="00EE5A0D">
        <w:rPr>
          <w:b/>
          <w:sz w:val="24"/>
          <w:szCs w:val="24"/>
        </w:rPr>
        <w:t xml:space="preserve">Руководитель: </w:t>
      </w:r>
      <w:r w:rsidR="00601A6C" w:rsidRPr="00EE5A0D">
        <w:rPr>
          <w:b/>
          <w:sz w:val="24"/>
          <w:szCs w:val="24"/>
        </w:rPr>
        <w:t xml:space="preserve">начальник управления образования администрации района  </w:t>
      </w:r>
      <w:r w:rsidR="00E45AA2">
        <w:rPr>
          <w:b/>
          <w:sz w:val="24"/>
          <w:szCs w:val="24"/>
        </w:rPr>
        <w:t>Дереча</w:t>
      </w:r>
      <w:r w:rsidR="00601A6C" w:rsidRPr="00EE5A0D">
        <w:rPr>
          <w:b/>
          <w:sz w:val="24"/>
          <w:szCs w:val="24"/>
        </w:rPr>
        <w:t xml:space="preserve"> Н.</w:t>
      </w:r>
      <w:r w:rsidR="00E45AA2">
        <w:rPr>
          <w:b/>
          <w:sz w:val="24"/>
          <w:szCs w:val="24"/>
        </w:rPr>
        <w:t>Е</w:t>
      </w:r>
      <w:r w:rsidR="00601A6C" w:rsidRPr="00EE5A0D">
        <w:rPr>
          <w:b/>
          <w:sz w:val="24"/>
          <w:szCs w:val="24"/>
        </w:rPr>
        <w:t>.</w:t>
      </w:r>
    </w:p>
    <w:p w:rsidR="0094324B" w:rsidRPr="00EE5A0D" w:rsidRDefault="0094324B" w:rsidP="00DA2C43">
      <w:pPr>
        <w:pStyle w:val="af"/>
        <w:jc w:val="center"/>
        <w:rPr>
          <w:sz w:val="24"/>
          <w:szCs w:val="24"/>
        </w:rPr>
      </w:pPr>
    </w:p>
    <w:p w:rsidR="0094324B" w:rsidRPr="00EE5A0D" w:rsidRDefault="0094324B" w:rsidP="00DA2C43">
      <w:pPr>
        <w:pStyle w:val="af"/>
        <w:jc w:val="center"/>
        <w:rPr>
          <w:sz w:val="24"/>
          <w:szCs w:val="24"/>
        </w:rPr>
      </w:pPr>
    </w:p>
    <w:p w:rsidR="0094324B" w:rsidRPr="00EE5A0D" w:rsidRDefault="0094324B" w:rsidP="00DA2C43">
      <w:pPr>
        <w:pStyle w:val="af"/>
        <w:jc w:val="center"/>
        <w:rPr>
          <w:sz w:val="24"/>
          <w:szCs w:val="24"/>
        </w:rPr>
      </w:pPr>
    </w:p>
    <w:p w:rsidR="0094324B" w:rsidRPr="00EE5A0D" w:rsidRDefault="0094324B" w:rsidP="00DA2C43">
      <w:pPr>
        <w:pStyle w:val="af"/>
        <w:rPr>
          <w:sz w:val="24"/>
          <w:szCs w:val="24"/>
        </w:rPr>
      </w:pPr>
    </w:p>
    <w:p w:rsidR="0094324B" w:rsidRPr="00EE5A0D" w:rsidRDefault="0094324B" w:rsidP="00DA2C43">
      <w:pPr>
        <w:pStyle w:val="af"/>
        <w:rPr>
          <w:sz w:val="24"/>
          <w:szCs w:val="24"/>
        </w:rPr>
      </w:pPr>
    </w:p>
    <w:p w:rsidR="0094324B" w:rsidRPr="00EE5A0D" w:rsidRDefault="0094324B" w:rsidP="00DA2C43">
      <w:pPr>
        <w:pStyle w:val="af"/>
        <w:rPr>
          <w:sz w:val="24"/>
          <w:szCs w:val="24"/>
        </w:rPr>
      </w:pPr>
    </w:p>
    <w:p w:rsidR="0094324B" w:rsidRPr="00EE5A0D" w:rsidRDefault="0094324B" w:rsidP="00DA2C43">
      <w:pPr>
        <w:pStyle w:val="af"/>
        <w:rPr>
          <w:sz w:val="24"/>
          <w:szCs w:val="24"/>
        </w:rPr>
      </w:pPr>
    </w:p>
    <w:p w:rsidR="0094324B" w:rsidRPr="00EE5A0D" w:rsidRDefault="0094324B" w:rsidP="00DA2C43">
      <w:pPr>
        <w:pStyle w:val="af"/>
        <w:rPr>
          <w:b/>
          <w:sz w:val="24"/>
          <w:szCs w:val="24"/>
        </w:rPr>
      </w:pPr>
    </w:p>
    <w:p w:rsidR="0094324B" w:rsidRPr="00EE5A0D" w:rsidRDefault="00601A6C" w:rsidP="00DA2C43">
      <w:pPr>
        <w:pStyle w:val="af"/>
        <w:rPr>
          <w:b/>
          <w:sz w:val="24"/>
          <w:szCs w:val="24"/>
        </w:rPr>
      </w:pPr>
      <w:r w:rsidRPr="00EE5A0D">
        <w:rPr>
          <w:b/>
          <w:sz w:val="24"/>
          <w:szCs w:val="24"/>
        </w:rPr>
        <w:t>Ответственный за разработку:</w:t>
      </w:r>
    </w:p>
    <w:p w:rsidR="0094324B" w:rsidRPr="00EE5A0D" w:rsidRDefault="0094324B" w:rsidP="00DA2C43">
      <w:pPr>
        <w:pStyle w:val="af"/>
        <w:rPr>
          <w:sz w:val="24"/>
          <w:szCs w:val="24"/>
        </w:rPr>
      </w:pPr>
    </w:p>
    <w:p w:rsidR="0094324B" w:rsidRPr="00EE5A0D" w:rsidRDefault="0094324B" w:rsidP="00DA2C43">
      <w:pPr>
        <w:pStyle w:val="af"/>
        <w:rPr>
          <w:sz w:val="24"/>
          <w:szCs w:val="24"/>
        </w:rPr>
      </w:pPr>
    </w:p>
    <w:p w:rsidR="0094324B" w:rsidRPr="00EE5A0D" w:rsidRDefault="00601A6C" w:rsidP="00DA2C43">
      <w:pPr>
        <w:pStyle w:val="af"/>
        <w:rPr>
          <w:b/>
          <w:sz w:val="24"/>
          <w:szCs w:val="24"/>
        </w:rPr>
      </w:pPr>
      <w:r w:rsidRPr="00EE5A0D">
        <w:rPr>
          <w:b/>
          <w:sz w:val="24"/>
          <w:szCs w:val="24"/>
        </w:rPr>
        <w:t>Заместитель н</w:t>
      </w:r>
      <w:r w:rsidR="0094324B" w:rsidRPr="00EE5A0D">
        <w:rPr>
          <w:b/>
          <w:sz w:val="24"/>
          <w:szCs w:val="24"/>
        </w:rPr>
        <w:t>ачальник управления образования</w:t>
      </w:r>
    </w:p>
    <w:p w:rsidR="0094324B" w:rsidRPr="00EE5A0D" w:rsidRDefault="0094324B" w:rsidP="00DA2C43">
      <w:pPr>
        <w:pStyle w:val="af"/>
        <w:rPr>
          <w:b/>
          <w:sz w:val="24"/>
          <w:szCs w:val="24"/>
        </w:rPr>
      </w:pPr>
      <w:r w:rsidRPr="00EE5A0D">
        <w:rPr>
          <w:b/>
          <w:sz w:val="24"/>
          <w:szCs w:val="24"/>
        </w:rPr>
        <w:t xml:space="preserve">администрации муниципального района </w:t>
      </w:r>
    </w:p>
    <w:p w:rsidR="0094324B" w:rsidRPr="00EE5A0D" w:rsidRDefault="0094324B" w:rsidP="00DA2C43">
      <w:pPr>
        <w:pStyle w:val="af"/>
        <w:rPr>
          <w:b/>
          <w:sz w:val="24"/>
          <w:szCs w:val="24"/>
        </w:rPr>
      </w:pPr>
      <w:r w:rsidRPr="00EE5A0D">
        <w:rPr>
          <w:b/>
          <w:sz w:val="24"/>
          <w:szCs w:val="24"/>
        </w:rPr>
        <w:t>«Чернянский район»</w:t>
      </w:r>
      <w:r w:rsidRPr="00EE5A0D">
        <w:rPr>
          <w:sz w:val="24"/>
          <w:szCs w:val="24"/>
        </w:rPr>
        <w:t xml:space="preserve">                                                                                            </w:t>
      </w:r>
      <w:r w:rsidR="00611429" w:rsidRPr="00EE5A0D">
        <w:rPr>
          <w:sz w:val="24"/>
          <w:szCs w:val="24"/>
        </w:rPr>
        <w:t xml:space="preserve">  </w:t>
      </w:r>
      <w:r w:rsidR="00601A6C" w:rsidRPr="00EE5A0D">
        <w:rPr>
          <w:b/>
          <w:sz w:val="24"/>
          <w:szCs w:val="24"/>
        </w:rPr>
        <w:t>Латышева Г.А.</w:t>
      </w:r>
    </w:p>
    <w:p w:rsidR="0094324B" w:rsidRPr="00EE5A0D" w:rsidRDefault="0094324B" w:rsidP="00DA2C43">
      <w:pPr>
        <w:pStyle w:val="af"/>
        <w:rPr>
          <w:b/>
          <w:sz w:val="24"/>
          <w:szCs w:val="24"/>
        </w:rPr>
      </w:pPr>
    </w:p>
    <w:p w:rsidR="0094324B" w:rsidRPr="00EE5A0D" w:rsidRDefault="0094324B" w:rsidP="00DA2C43">
      <w:pPr>
        <w:pStyle w:val="af"/>
        <w:rPr>
          <w:b/>
          <w:sz w:val="24"/>
          <w:szCs w:val="24"/>
        </w:rPr>
      </w:pPr>
    </w:p>
    <w:p w:rsidR="0094324B" w:rsidRPr="00EE5A0D" w:rsidRDefault="0094324B" w:rsidP="00DA2C43">
      <w:pPr>
        <w:pStyle w:val="af"/>
        <w:jc w:val="left"/>
        <w:rPr>
          <w:b/>
          <w:sz w:val="24"/>
          <w:szCs w:val="24"/>
        </w:rPr>
      </w:pPr>
    </w:p>
    <w:p w:rsidR="0094324B" w:rsidRPr="00EE5A0D" w:rsidRDefault="0094324B" w:rsidP="00DA2C43">
      <w:pPr>
        <w:pStyle w:val="af"/>
        <w:jc w:val="left"/>
        <w:rPr>
          <w:sz w:val="24"/>
          <w:szCs w:val="24"/>
        </w:rPr>
      </w:pPr>
      <w:r w:rsidRPr="00EE5A0D">
        <w:rPr>
          <w:sz w:val="24"/>
          <w:szCs w:val="24"/>
        </w:rPr>
        <w:t xml:space="preserve">Телефон:                                                                                                         </w:t>
      </w:r>
      <w:r w:rsidR="00497F3A">
        <w:rPr>
          <w:sz w:val="24"/>
          <w:szCs w:val="24"/>
        </w:rPr>
        <w:t xml:space="preserve"> </w:t>
      </w:r>
      <w:r w:rsidRPr="00EE5A0D">
        <w:rPr>
          <w:sz w:val="24"/>
          <w:szCs w:val="24"/>
        </w:rPr>
        <w:t xml:space="preserve">     </w:t>
      </w:r>
      <w:r w:rsidR="00FD3B13">
        <w:rPr>
          <w:sz w:val="24"/>
          <w:szCs w:val="24"/>
        </w:rPr>
        <w:t xml:space="preserve">  </w:t>
      </w:r>
      <w:r w:rsidR="00497F3A">
        <w:rPr>
          <w:sz w:val="24"/>
          <w:szCs w:val="24"/>
        </w:rPr>
        <w:t xml:space="preserve"> </w:t>
      </w:r>
      <w:r w:rsidR="00FD3B13">
        <w:rPr>
          <w:sz w:val="24"/>
          <w:szCs w:val="24"/>
        </w:rPr>
        <w:t>8-</w:t>
      </w:r>
      <w:r w:rsidRPr="00EE5A0D">
        <w:rPr>
          <w:sz w:val="24"/>
          <w:szCs w:val="24"/>
        </w:rPr>
        <w:t>47</w:t>
      </w:r>
      <w:r w:rsidR="00FD3B13">
        <w:rPr>
          <w:sz w:val="24"/>
          <w:szCs w:val="24"/>
        </w:rPr>
        <w:t>-</w:t>
      </w:r>
      <w:r w:rsidRPr="00EE5A0D">
        <w:rPr>
          <w:sz w:val="24"/>
          <w:szCs w:val="24"/>
        </w:rPr>
        <w:t>232</w:t>
      </w:r>
      <w:r w:rsidR="00FD3B13">
        <w:rPr>
          <w:sz w:val="24"/>
          <w:szCs w:val="24"/>
        </w:rPr>
        <w:t>-5-53-58</w:t>
      </w:r>
      <w:r w:rsidRPr="00EE5A0D">
        <w:rPr>
          <w:sz w:val="24"/>
          <w:szCs w:val="24"/>
        </w:rPr>
        <w:t xml:space="preserve"> </w:t>
      </w:r>
    </w:p>
    <w:p w:rsidR="0094324B" w:rsidRPr="00EE5A0D" w:rsidRDefault="0094324B" w:rsidP="00DA2C43">
      <w:pPr>
        <w:pStyle w:val="af"/>
        <w:rPr>
          <w:sz w:val="24"/>
          <w:szCs w:val="24"/>
        </w:rPr>
      </w:pPr>
    </w:p>
    <w:p w:rsidR="00067ADC" w:rsidRPr="00EE5A0D" w:rsidRDefault="0094324B" w:rsidP="00DA2C43">
      <w:pPr>
        <w:pStyle w:val="af"/>
        <w:jc w:val="left"/>
        <w:rPr>
          <w:sz w:val="24"/>
          <w:szCs w:val="24"/>
        </w:rPr>
      </w:pPr>
      <w:r w:rsidRPr="00EE5A0D">
        <w:rPr>
          <w:sz w:val="24"/>
          <w:szCs w:val="24"/>
        </w:rPr>
        <w:t>Адрес электронной почты</w:t>
      </w:r>
      <w:r w:rsidRPr="007F0631">
        <w:rPr>
          <w:sz w:val="26"/>
          <w:szCs w:val="26"/>
        </w:rPr>
        <w:t xml:space="preserve">:                                     </w:t>
      </w:r>
      <w:r w:rsidR="00FD3B13" w:rsidRPr="007F0631">
        <w:rPr>
          <w:sz w:val="26"/>
          <w:szCs w:val="26"/>
        </w:rPr>
        <w:t xml:space="preserve">           </w:t>
      </w:r>
      <w:r w:rsidR="007F0631">
        <w:rPr>
          <w:sz w:val="26"/>
          <w:szCs w:val="26"/>
        </w:rPr>
        <w:t xml:space="preserve">                           </w:t>
      </w:r>
      <w:r w:rsidR="00FD3B13" w:rsidRPr="007F0631">
        <w:rPr>
          <w:sz w:val="26"/>
          <w:szCs w:val="26"/>
        </w:rPr>
        <w:t xml:space="preserve"> </w:t>
      </w:r>
      <w:r w:rsidR="00FD3B13" w:rsidRPr="007F0631">
        <w:rPr>
          <w:sz w:val="26"/>
          <w:szCs w:val="26"/>
          <w:lang w:val="en-US"/>
        </w:rPr>
        <w:t>adm</w:t>
      </w:r>
      <w:r w:rsidR="00FD3B13" w:rsidRPr="007F0631">
        <w:rPr>
          <w:sz w:val="26"/>
          <w:szCs w:val="26"/>
        </w:rPr>
        <w:t>_</w:t>
      </w:r>
      <w:r w:rsidR="00FD3B13" w:rsidRPr="007F0631">
        <w:rPr>
          <w:sz w:val="26"/>
          <w:szCs w:val="26"/>
          <w:lang w:val="en-US"/>
        </w:rPr>
        <w:t>oobr</w:t>
      </w:r>
      <w:r w:rsidR="00FD3B13" w:rsidRPr="007F0631">
        <w:rPr>
          <w:sz w:val="26"/>
          <w:szCs w:val="26"/>
        </w:rPr>
        <w:t>@</w:t>
      </w:r>
      <w:r w:rsidR="00FD3B13" w:rsidRPr="007F0631">
        <w:rPr>
          <w:sz w:val="26"/>
          <w:szCs w:val="26"/>
          <w:lang w:val="en-US"/>
        </w:rPr>
        <w:t>mail</w:t>
      </w:r>
      <w:r w:rsidR="00FD3B13" w:rsidRPr="007F0631">
        <w:rPr>
          <w:sz w:val="26"/>
          <w:szCs w:val="26"/>
        </w:rPr>
        <w:t>.</w:t>
      </w:r>
      <w:r w:rsidR="00FD3B13" w:rsidRPr="007F0631">
        <w:rPr>
          <w:sz w:val="26"/>
          <w:szCs w:val="26"/>
          <w:lang w:val="en-US"/>
        </w:rPr>
        <w:t>ru</w:t>
      </w:r>
      <w:r w:rsidRPr="007F0631">
        <w:rPr>
          <w:sz w:val="26"/>
          <w:szCs w:val="26"/>
        </w:rPr>
        <w:t xml:space="preserve">  </w:t>
      </w:r>
      <w:r w:rsidRPr="00EE5A0D">
        <w:rPr>
          <w:sz w:val="24"/>
          <w:szCs w:val="24"/>
        </w:rPr>
        <w:t xml:space="preserve">                                 </w:t>
      </w:r>
    </w:p>
    <w:p w:rsidR="0094324B" w:rsidRPr="00EE5A0D" w:rsidRDefault="0094324B" w:rsidP="00DA2C43">
      <w:pPr>
        <w:pStyle w:val="af"/>
        <w:jc w:val="left"/>
        <w:rPr>
          <w:sz w:val="24"/>
          <w:szCs w:val="24"/>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rPr>
      </w:pP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sz w:val="26"/>
          <w:szCs w:val="26"/>
        </w:rPr>
      </w:pPr>
    </w:p>
    <w:p w:rsidR="00611429" w:rsidRPr="00EE5A0D" w:rsidRDefault="00611429" w:rsidP="00DA2C43">
      <w:pPr>
        <w:widowControl w:val="0"/>
        <w:autoSpaceDE w:val="0"/>
        <w:spacing w:after="0" w:line="240" w:lineRule="auto"/>
        <w:ind w:right="-1" w:firstLine="851"/>
        <w:jc w:val="center"/>
        <w:rPr>
          <w:rFonts w:ascii="Times New Roman" w:hAnsi="Times New Roman" w:cs="Times New Roman"/>
          <w:sz w:val="26"/>
          <w:szCs w:val="26"/>
        </w:rPr>
      </w:pPr>
    </w:p>
    <w:p w:rsidR="00611429" w:rsidRDefault="00611429" w:rsidP="00DA2C43">
      <w:pPr>
        <w:widowControl w:val="0"/>
        <w:autoSpaceDE w:val="0"/>
        <w:spacing w:after="0" w:line="240" w:lineRule="auto"/>
        <w:ind w:right="-1" w:firstLine="851"/>
        <w:jc w:val="center"/>
        <w:rPr>
          <w:rFonts w:ascii="Times New Roman" w:hAnsi="Times New Roman" w:cs="Times New Roman"/>
          <w:sz w:val="26"/>
          <w:szCs w:val="26"/>
        </w:rPr>
      </w:pPr>
    </w:p>
    <w:p w:rsidR="00DA2C43" w:rsidRPr="00EE5A0D" w:rsidRDefault="00DA2C43" w:rsidP="00DA2C43">
      <w:pPr>
        <w:widowControl w:val="0"/>
        <w:autoSpaceDE w:val="0"/>
        <w:spacing w:after="0" w:line="240" w:lineRule="auto"/>
        <w:ind w:right="-1" w:firstLine="851"/>
        <w:jc w:val="center"/>
        <w:rPr>
          <w:rFonts w:ascii="Times New Roman" w:hAnsi="Times New Roman" w:cs="Times New Roman"/>
          <w:sz w:val="26"/>
          <w:szCs w:val="26"/>
        </w:rPr>
      </w:pPr>
    </w:p>
    <w:p w:rsidR="009E6121" w:rsidRPr="00EE5A0D" w:rsidRDefault="009E6121" w:rsidP="00DA2C43">
      <w:pPr>
        <w:widowControl w:val="0"/>
        <w:autoSpaceDE w:val="0"/>
        <w:spacing w:after="0" w:line="240" w:lineRule="auto"/>
        <w:ind w:right="-1" w:firstLine="851"/>
        <w:jc w:val="center"/>
        <w:rPr>
          <w:rFonts w:ascii="Times New Roman" w:hAnsi="Times New Roman" w:cs="Times New Roman"/>
          <w:sz w:val="26"/>
          <w:szCs w:val="26"/>
        </w:rPr>
      </w:pPr>
    </w:p>
    <w:p w:rsidR="00067ADC" w:rsidRPr="00EE5A0D" w:rsidRDefault="00067ADC" w:rsidP="00DA2C43">
      <w:pPr>
        <w:pStyle w:val="a4"/>
        <w:widowControl w:val="0"/>
        <w:autoSpaceDE w:val="0"/>
        <w:spacing w:after="0" w:line="240" w:lineRule="auto"/>
        <w:ind w:left="0" w:right="-1" w:firstLine="851"/>
        <w:jc w:val="center"/>
        <w:rPr>
          <w:rFonts w:ascii="Times New Roman" w:hAnsi="Times New Roman" w:cs="Times New Roman"/>
          <w:b/>
          <w:bCs/>
          <w:sz w:val="26"/>
          <w:szCs w:val="26"/>
        </w:rPr>
      </w:pPr>
      <w:r w:rsidRPr="00EE5A0D">
        <w:rPr>
          <w:rFonts w:ascii="Times New Roman" w:hAnsi="Times New Roman" w:cs="Times New Roman"/>
          <w:b/>
          <w:bCs/>
          <w:sz w:val="26"/>
          <w:szCs w:val="26"/>
        </w:rPr>
        <w:lastRenderedPageBreak/>
        <w:t xml:space="preserve">ПАСПОРТ </w:t>
      </w:r>
      <w:r w:rsidR="0019578F" w:rsidRPr="00EE5A0D">
        <w:rPr>
          <w:rFonts w:ascii="Times New Roman" w:hAnsi="Times New Roman" w:cs="Times New Roman"/>
          <w:b/>
          <w:bCs/>
          <w:sz w:val="26"/>
          <w:szCs w:val="26"/>
        </w:rPr>
        <w:t xml:space="preserve"> МУНИЦИПАЛЬНОЙ </w:t>
      </w:r>
      <w:r w:rsidRPr="00EE5A0D">
        <w:rPr>
          <w:rFonts w:ascii="Times New Roman" w:hAnsi="Times New Roman" w:cs="Times New Roman"/>
          <w:b/>
          <w:bCs/>
          <w:sz w:val="26"/>
          <w:szCs w:val="26"/>
        </w:rPr>
        <w:t>ПРОГРАММЫ</w:t>
      </w:r>
    </w:p>
    <w:p w:rsidR="00067ADC" w:rsidRPr="00EE5A0D" w:rsidRDefault="00067ADC" w:rsidP="00DA2C43">
      <w:pPr>
        <w:widowControl w:val="0"/>
        <w:autoSpaceDE w:val="0"/>
        <w:spacing w:after="0" w:line="240" w:lineRule="auto"/>
        <w:ind w:right="-1" w:firstLine="851"/>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«Развитие образования Чернянского района </w:t>
      </w:r>
    </w:p>
    <w:p w:rsidR="00067ADC" w:rsidRPr="00EE5A0D" w:rsidRDefault="000310A4" w:rsidP="00DA2C43">
      <w:pPr>
        <w:widowControl w:val="0"/>
        <w:autoSpaceDE w:val="0"/>
        <w:spacing w:after="0" w:line="240" w:lineRule="auto"/>
        <w:ind w:right="-1" w:firstLine="851"/>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Белгородской области </w:t>
      </w:r>
      <w:r w:rsidR="00067ADC" w:rsidRPr="00EE5A0D">
        <w:rPr>
          <w:rFonts w:ascii="Times New Roman" w:hAnsi="Times New Roman" w:cs="Times New Roman"/>
          <w:b/>
          <w:bCs/>
          <w:sz w:val="26"/>
          <w:szCs w:val="26"/>
        </w:rPr>
        <w:t>на 201</w:t>
      </w:r>
      <w:r w:rsidR="0019578F" w:rsidRPr="00EE5A0D">
        <w:rPr>
          <w:rFonts w:ascii="Times New Roman" w:hAnsi="Times New Roman" w:cs="Times New Roman"/>
          <w:b/>
          <w:bCs/>
          <w:sz w:val="26"/>
          <w:szCs w:val="26"/>
        </w:rPr>
        <w:t>5</w:t>
      </w:r>
      <w:r w:rsidR="00067ADC" w:rsidRPr="00EE5A0D">
        <w:rPr>
          <w:rFonts w:ascii="Times New Roman" w:hAnsi="Times New Roman" w:cs="Times New Roman"/>
          <w:b/>
          <w:bCs/>
          <w:sz w:val="26"/>
          <w:szCs w:val="26"/>
        </w:rPr>
        <w:t xml:space="preserve"> – 202</w:t>
      </w:r>
      <w:r w:rsidR="00087F97" w:rsidRPr="00EE5A0D">
        <w:rPr>
          <w:rFonts w:ascii="Times New Roman" w:hAnsi="Times New Roman" w:cs="Times New Roman"/>
          <w:b/>
          <w:bCs/>
          <w:sz w:val="26"/>
          <w:szCs w:val="26"/>
        </w:rPr>
        <w:t>0</w:t>
      </w:r>
      <w:r w:rsidR="00067ADC" w:rsidRPr="00EE5A0D">
        <w:rPr>
          <w:rFonts w:ascii="Times New Roman" w:hAnsi="Times New Roman" w:cs="Times New Roman"/>
          <w:b/>
          <w:bCs/>
          <w:sz w:val="26"/>
          <w:szCs w:val="26"/>
        </w:rPr>
        <w:t xml:space="preserve"> годы»</w:t>
      </w:r>
    </w:p>
    <w:p w:rsidR="00067ADC" w:rsidRPr="00EE5A0D" w:rsidRDefault="00067ADC" w:rsidP="00DA2C43">
      <w:pPr>
        <w:autoSpaceDE w:val="0"/>
        <w:spacing w:after="0" w:line="240" w:lineRule="auto"/>
        <w:ind w:right="-1" w:firstLine="851"/>
        <w:jc w:val="both"/>
        <w:rPr>
          <w:rFonts w:ascii="Times New Roman" w:hAnsi="Times New Roman" w:cs="Times New Roman"/>
          <w:sz w:val="26"/>
          <w:szCs w:val="26"/>
        </w:rPr>
      </w:pPr>
    </w:p>
    <w:tbl>
      <w:tblPr>
        <w:tblW w:w="10284" w:type="dxa"/>
        <w:tblInd w:w="-111" w:type="dxa"/>
        <w:tblLayout w:type="fixed"/>
        <w:tblLook w:val="0000"/>
      </w:tblPr>
      <w:tblGrid>
        <w:gridCol w:w="786"/>
        <w:gridCol w:w="2552"/>
        <w:gridCol w:w="6946"/>
      </w:tblGrid>
      <w:tr w:rsidR="00BE71AD" w:rsidRPr="00EE5A0D" w:rsidTr="005B5658">
        <w:tc>
          <w:tcPr>
            <w:tcW w:w="786" w:type="dxa"/>
            <w:tcBorders>
              <w:top w:val="single" w:sz="4" w:space="0" w:color="000000"/>
              <w:left w:val="single" w:sz="4" w:space="0" w:color="000000"/>
              <w:bottom w:val="single" w:sz="4" w:space="0" w:color="000000"/>
            </w:tcBorders>
          </w:tcPr>
          <w:p w:rsidR="00BE71AD" w:rsidRPr="00EE5A0D" w:rsidRDefault="00BE71AD"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 </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BE71AD" w:rsidRPr="00EE5A0D" w:rsidRDefault="00BE71AD"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Наименование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рограммы</w:t>
            </w:r>
            <w:r>
              <w:rPr>
                <w:rFonts w:ascii="Times New Roman" w:hAnsi="Times New Roman" w:cs="Times New Roman"/>
                <w:sz w:val="26"/>
                <w:szCs w:val="26"/>
              </w:rPr>
              <w:t>:</w:t>
            </w:r>
          </w:p>
          <w:p w:rsidR="00BE71AD" w:rsidRPr="00EE5A0D" w:rsidRDefault="00BE71AD" w:rsidP="00DA2C43">
            <w:pPr>
              <w:widowControl w:val="0"/>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«Развитие образования Чернянского района Белгородской области на  2015 – 2020 годы» (далее -  </w:t>
            </w:r>
            <w:r w:rsidR="00705C77">
              <w:rPr>
                <w:rFonts w:ascii="Times New Roman" w:hAnsi="Times New Roman" w:cs="Times New Roman"/>
                <w:sz w:val="26"/>
                <w:szCs w:val="26"/>
              </w:rPr>
              <w:t>муниципальная п</w:t>
            </w:r>
            <w:r w:rsidRPr="00EE5A0D">
              <w:rPr>
                <w:rFonts w:ascii="Times New Roman" w:hAnsi="Times New Roman" w:cs="Times New Roman"/>
                <w:sz w:val="26"/>
                <w:szCs w:val="26"/>
              </w:rPr>
              <w:t>рограмма)</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1.</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Ответственный исполнитель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53A" w:rsidRPr="00EE5A0D" w:rsidRDefault="00BD553A" w:rsidP="00DA2C43">
            <w:pPr>
              <w:snapToGrid w:val="0"/>
              <w:spacing w:after="0" w:line="240" w:lineRule="auto"/>
              <w:ind w:left="34" w:right="-1"/>
              <w:rPr>
                <w:rFonts w:ascii="Times New Roman" w:hAnsi="Times New Roman" w:cs="Times New Roman"/>
                <w:sz w:val="26"/>
                <w:szCs w:val="26"/>
              </w:rPr>
            </w:pPr>
            <w:r w:rsidRPr="00EE5A0D">
              <w:rPr>
                <w:rFonts w:ascii="Times New Roman" w:hAnsi="Times New Roman" w:cs="Times New Roman"/>
                <w:sz w:val="26"/>
                <w:szCs w:val="26"/>
              </w:rPr>
              <w:t>Управление образования администрации 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2.</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Соисполнители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4035C" w:rsidRPr="0074035C" w:rsidRDefault="00BD553A" w:rsidP="00DA2C43">
            <w:pPr>
              <w:pStyle w:val="4"/>
              <w:shd w:val="clear" w:color="auto" w:fill="auto"/>
              <w:spacing w:line="240" w:lineRule="auto"/>
              <w:ind w:left="34"/>
              <w:jc w:val="left"/>
              <w:rPr>
                <w:rFonts w:ascii="Times New Roman" w:hAnsi="Times New Roman" w:cs="Times New Roman"/>
                <w:sz w:val="26"/>
                <w:szCs w:val="26"/>
              </w:rPr>
            </w:pPr>
            <w:r w:rsidRPr="00EE5A0D">
              <w:rPr>
                <w:rFonts w:ascii="Times New Roman" w:hAnsi="Times New Roman" w:cs="Times New Roman"/>
                <w:sz w:val="26"/>
                <w:szCs w:val="26"/>
              </w:rPr>
              <w:t xml:space="preserve">Управление образования администрации Чернянского </w:t>
            </w:r>
            <w:r w:rsidRPr="0074035C">
              <w:rPr>
                <w:rFonts w:ascii="Times New Roman" w:hAnsi="Times New Roman" w:cs="Times New Roman"/>
                <w:sz w:val="26"/>
                <w:szCs w:val="26"/>
              </w:rPr>
              <w:t>района</w:t>
            </w:r>
            <w:r w:rsidR="0074035C" w:rsidRPr="0074035C">
              <w:rPr>
                <w:sz w:val="26"/>
                <w:szCs w:val="26"/>
              </w:rPr>
              <w:t xml:space="preserve"> </w:t>
            </w:r>
            <w:r w:rsidR="0074035C" w:rsidRPr="0074035C">
              <w:rPr>
                <w:rStyle w:val="1"/>
                <w:rFonts w:ascii="Times New Roman" w:hAnsi="Times New Roman" w:cs="Times New Roman"/>
                <w:sz w:val="26"/>
                <w:szCs w:val="26"/>
              </w:rPr>
              <w:t>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hAnsi="Times New Roman" w:cs="Times New Roman"/>
                <w:sz w:val="26"/>
                <w:szCs w:val="26"/>
              </w:rPr>
              <w:t>области</w:t>
            </w:r>
          </w:p>
          <w:p w:rsidR="00BD553A" w:rsidRPr="00EE5A0D" w:rsidRDefault="00BD553A" w:rsidP="00DA2C43">
            <w:pPr>
              <w:spacing w:after="0" w:line="240" w:lineRule="auto"/>
              <w:ind w:left="34" w:right="-1"/>
              <w:rPr>
                <w:rFonts w:ascii="Times New Roman" w:hAnsi="Times New Roman" w:cs="Times New Roman"/>
                <w:sz w:val="26"/>
                <w:szCs w:val="26"/>
              </w:rPr>
            </w:pP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3.</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Участники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53A" w:rsidRDefault="00BD553A" w:rsidP="00DA2C43">
            <w:pPr>
              <w:autoSpaceDE w:val="0"/>
              <w:snapToGrid w:val="0"/>
              <w:spacing w:after="0" w:line="240" w:lineRule="auto"/>
              <w:ind w:left="34" w:right="-1"/>
              <w:jc w:val="both"/>
              <w:rPr>
                <w:rStyle w:val="1"/>
                <w:rFonts w:ascii="Times New Roman" w:eastAsia="Calibri" w:hAnsi="Times New Roman" w:cs="Times New Roman"/>
                <w:sz w:val="26"/>
                <w:szCs w:val="26"/>
              </w:rPr>
            </w:pPr>
            <w:r w:rsidRPr="00EE5A0D">
              <w:rPr>
                <w:rFonts w:ascii="Times New Roman" w:hAnsi="Times New Roman" w:cs="Times New Roman"/>
                <w:sz w:val="26"/>
                <w:szCs w:val="26"/>
              </w:rPr>
              <w:t>Управление образования администрации 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p w:rsidR="008F5B1B" w:rsidRDefault="008F5B1B" w:rsidP="00DA2C43">
            <w:pPr>
              <w:autoSpaceDE w:val="0"/>
              <w:snapToGrid w:val="0"/>
              <w:spacing w:after="0" w:line="240" w:lineRule="auto"/>
              <w:ind w:left="34" w:right="-1"/>
              <w:jc w:val="both"/>
              <w:rPr>
                <w:rStyle w:val="1"/>
                <w:rFonts w:ascii="Times New Roman" w:eastAsia="Calibri" w:hAnsi="Times New Roman" w:cs="Times New Roman"/>
                <w:sz w:val="26"/>
                <w:szCs w:val="26"/>
              </w:rPr>
            </w:pPr>
            <w:r w:rsidRPr="00EE5A0D">
              <w:rPr>
                <w:rFonts w:ascii="Times New Roman" w:hAnsi="Times New Roman" w:cs="Times New Roman"/>
                <w:sz w:val="26"/>
                <w:szCs w:val="26"/>
              </w:rPr>
              <w:t xml:space="preserve">Управление </w:t>
            </w:r>
            <w:r>
              <w:rPr>
                <w:rFonts w:ascii="Times New Roman" w:hAnsi="Times New Roman" w:cs="Times New Roman"/>
                <w:sz w:val="26"/>
                <w:szCs w:val="26"/>
              </w:rPr>
              <w:t>культуры</w:t>
            </w:r>
            <w:r w:rsidRPr="00EE5A0D">
              <w:rPr>
                <w:rFonts w:ascii="Times New Roman" w:hAnsi="Times New Roman" w:cs="Times New Roman"/>
                <w:sz w:val="26"/>
                <w:szCs w:val="26"/>
              </w:rPr>
              <w:t xml:space="preserve"> администрации Чернянского района</w:t>
            </w:r>
            <w:r w:rsidRPr="0074035C">
              <w:rPr>
                <w:rStyle w:val="1"/>
                <w:rFonts w:ascii="Times New Roman" w:eastAsia="Calibri" w:hAnsi="Times New Roman" w:cs="Times New Roman"/>
                <w:sz w:val="26"/>
                <w:szCs w:val="26"/>
              </w:rPr>
              <w:t xml:space="preserve"> Белгородской</w:t>
            </w:r>
            <w:r w:rsidRPr="0074035C">
              <w:rPr>
                <w:rFonts w:ascii="Times New Roman" w:hAnsi="Times New Roman" w:cs="Times New Roman"/>
                <w:sz w:val="26"/>
                <w:szCs w:val="26"/>
              </w:rPr>
              <w:t xml:space="preserve"> </w:t>
            </w:r>
            <w:r w:rsidRPr="0074035C">
              <w:rPr>
                <w:rStyle w:val="1"/>
                <w:rFonts w:ascii="Times New Roman" w:eastAsia="Calibri" w:hAnsi="Times New Roman" w:cs="Times New Roman"/>
                <w:sz w:val="26"/>
                <w:szCs w:val="26"/>
              </w:rPr>
              <w:t>области</w:t>
            </w:r>
          </w:p>
          <w:p w:rsidR="008F5B1B" w:rsidRPr="008F5B1B" w:rsidRDefault="008F5B1B" w:rsidP="00DA2C43">
            <w:pPr>
              <w:autoSpaceDE w:val="0"/>
              <w:snapToGrid w:val="0"/>
              <w:spacing w:after="0" w:line="240" w:lineRule="auto"/>
              <w:ind w:left="34" w:right="-1"/>
              <w:jc w:val="both"/>
              <w:rPr>
                <w:rFonts w:ascii="Times New Roman" w:hAnsi="Times New Roman" w:cs="Times New Roman"/>
                <w:color w:val="000000"/>
                <w:spacing w:val="5"/>
                <w:sz w:val="26"/>
                <w:szCs w:val="26"/>
                <w:shd w:val="clear" w:color="auto" w:fill="FFFFFF"/>
                <w:lang w:eastAsia="ru-RU" w:bidi="ru-RU"/>
              </w:rPr>
            </w:pPr>
            <w:r>
              <w:rPr>
                <w:rFonts w:ascii="Times New Roman" w:hAnsi="Times New Roman" w:cs="Times New Roman"/>
                <w:sz w:val="26"/>
                <w:szCs w:val="26"/>
              </w:rPr>
              <w:t>Отдел по делам молодёжи</w:t>
            </w:r>
            <w:r w:rsidRPr="00EE5A0D">
              <w:rPr>
                <w:rFonts w:ascii="Times New Roman" w:hAnsi="Times New Roman" w:cs="Times New Roman"/>
                <w:sz w:val="26"/>
                <w:szCs w:val="26"/>
              </w:rPr>
              <w:t xml:space="preserve"> Чернянского района</w:t>
            </w:r>
            <w:r w:rsidRPr="0074035C">
              <w:rPr>
                <w:rStyle w:val="1"/>
                <w:rFonts w:ascii="Times New Roman" w:eastAsia="Calibri" w:hAnsi="Times New Roman" w:cs="Times New Roman"/>
                <w:sz w:val="26"/>
                <w:szCs w:val="26"/>
              </w:rPr>
              <w:t xml:space="preserve"> Белгородской</w:t>
            </w:r>
            <w:r w:rsidRPr="0074035C">
              <w:rPr>
                <w:rFonts w:ascii="Times New Roman" w:hAnsi="Times New Roman" w:cs="Times New Roman"/>
                <w:sz w:val="26"/>
                <w:szCs w:val="26"/>
              </w:rPr>
              <w:t xml:space="preserve"> </w:t>
            </w:r>
            <w:r w:rsidRPr="0074035C">
              <w:rPr>
                <w:rStyle w:val="1"/>
                <w:rFonts w:ascii="Times New Roman" w:eastAsia="Calibri" w:hAnsi="Times New Roman" w:cs="Times New Roman"/>
                <w:sz w:val="26"/>
                <w:szCs w:val="26"/>
              </w:rPr>
              <w:t>области</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4.</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Подпрограммы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53A" w:rsidRPr="00EE5A0D" w:rsidRDefault="00BD553A" w:rsidP="00DA2C43">
            <w:pPr>
              <w:tabs>
                <w:tab w:val="left" w:pos="276"/>
              </w:tabs>
              <w:snapToGrid w:val="0"/>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1. Подпрограмма «Развитие дошкольного образования»</w:t>
            </w:r>
          </w:p>
          <w:p w:rsidR="00BD553A" w:rsidRPr="00EE5A0D" w:rsidRDefault="00BD553A" w:rsidP="00DA2C43">
            <w:pPr>
              <w:tabs>
                <w:tab w:val="left" w:pos="276"/>
              </w:tabs>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2. Подпрограмма «Развитие общего образования»</w:t>
            </w:r>
          </w:p>
          <w:p w:rsidR="00BD553A" w:rsidRPr="00EE5A0D" w:rsidRDefault="00BD553A" w:rsidP="00DA2C43">
            <w:pPr>
              <w:tabs>
                <w:tab w:val="left" w:pos="276"/>
              </w:tabs>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3. Подпрограмма «Развитие дополнительного образования детей»</w:t>
            </w:r>
          </w:p>
          <w:p w:rsidR="00D3078F" w:rsidRDefault="00BD553A" w:rsidP="00DA2C43">
            <w:pPr>
              <w:tabs>
                <w:tab w:val="left" w:pos="276"/>
              </w:tabs>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 xml:space="preserve">4. Подпрограмма </w:t>
            </w:r>
            <w:r w:rsidR="00D3078F" w:rsidRPr="00EE5A0D">
              <w:rPr>
                <w:rFonts w:ascii="Times New Roman" w:hAnsi="Times New Roman" w:cs="Times New Roman"/>
                <w:sz w:val="26"/>
                <w:szCs w:val="26"/>
              </w:rPr>
              <w:t>«</w:t>
            </w:r>
            <w:r w:rsidR="00D3078F">
              <w:rPr>
                <w:rFonts w:ascii="Times New Roman" w:hAnsi="Times New Roman" w:cs="Times New Roman"/>
                <w:sz w:val="26"/>
                <w:szCs w:val="26"/>
              </w:rPr>
              <w:t>Оздоровление и отдых детей и подростков</w:t>
            </w:r>
            <w:r w:rsidR="00D3078F" w:rsidRPr="00EE5A0D">
              <w:rPr>
                <w:rFonts w:ascii="Times New Roman" w:hAnsi="Times New Roman" w:cs="Times New Roman"/>
                <w:sz w:val="26"/>
                <w:szCs w:val="26"/>
              </w:rPr>
              <w:t>»</w:t>
            </w:r>
          </w:p>
          <w:p w:rsidR="00BD553A" w:rsidRDefault="00BD553A" w:rsidP="00DA2C43">
            <w:pPr>
              <w:tabs>
                <w:tab w:val="left" w:pos="276"/>
              </w:tabs>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 xml:space="preserve">5. Подпрограмма </w:t>
            </w:r>
            <w:r w:rsidR="00D3078F">
              <w:rPr>
                <w:rFonts w:ascii="Times New Roman" w:hAnsi="Times New Roman" w:cs="Times New Roman"/>
                <w:sz w:val="26"/>
                <w:szCs w:val="26"/>
              </w:rPr>
              <w:t>«Развитие кадрового потенциала в сфере образования»</w:t>
            </w:r>
          </w:p>
          <w:p w:rsidR="00D3078F" w:rsidRPr="00EE5A0D" w:rsidRDefault="00D3078F" w:rsidP="00DA2C43">
            <w:pPr>
              <w:tabs>
                <w:tab w:val="left" w:pos="276"/>
              </w:tabs>
              <w:spacing w:after="0" w:line="240" w:lineRule="auto"/>
              <w:ind w:left="34" w:right="-1"/>
              <w:jc w:val="both"/>
              <w:rPr>
                <w:rFonts w:ascii="Times New Roman" w:hAnsi="Times New Roman" w:cs="Times New Roman"/>
                <w:sz w:val="26"/>
                <w:szCs w:val="26"/>
              </w:rPr>
            </w:pPr>
            <w:r>
              <w:rPr>
                <w:rFonts w:ascii="Times New Roman" w:hAnsi="Times New Roman" w:cs="Times New Roman"/>
                <w:sz w:val="26"/>
                <w:szCs w:val="26"/>
              </w:rPr>
              <w:t xml:space="preserve">6. </w:t>
            </w:r>
            <w:r w:rsidRPr="00EE5A0D">
              <w:rPr>
                <w:rFonts w:ascii="Times New Roman" w:hAnsi="Times New Roman" w:cs="Times New Roman"/>
                <w:sz w:val="26"/>
                <w:szCs w:val="26"/>
              </w:rPr>
              <w:t>Подпрограмма</w:t>
            </w:r>
            <w:r>
              <w:rPr>
                <w:rFonts w:ascii="Times New Roman" w:hAnsi="Times New Roman" w:cs="Times New Roman"/>
                <w:sz w:val="26"/>
                <w:szCs w:val="26"/>
              </w:rPr>
              <w:t xml:space="preserve"> «Обеспечение реализации муниципальной программы»</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5.</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Цель </w:t>
            </w:r>
            <w:r w:rsidR="00BE71AD">
              <w:rPr>
                <w:rFonts w:ascii="Times New Roman" w:hAnsi="Times New Roman" w:cs="Times New Roman"/>
                <w:sz w:val="26"/>
                <w:szCs w:val="26"/>
              </w:rPr>
              <w:t>(цели) 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53A" w:rsidRPr="000659F1" w:rsidRDefault="000659F1" w:rsidP="00DA2C43">
            <w:pPr>
              <w:autoSpaceDE w:val="0"/>
              <w:snapToGrid w:val="0"/>
              <w:spacing w:after="0" w:line="240" w:lineRule="auto"/>
              <w:ind w:left="34" w:right="-1"/>
              <w:jc w:val="both"/>
              <w:rPr>
                <w:rFonts w:ascii="Times New Roman" w:hAnsi="Times New Roman" w:cs="Times New Roman"/>
                <w:sz w:val="26"/>
                <w:szCs w:val="26"/>
              </w:rPr>
            </w:pPr>
            <w:r w:rsidRPr="00C3478C">
              <w:rPr>
                <w:rFonts w:ascii="Times New Roman" w:eastAsia="Times New Roman" w:hAnsi="Times New Roman" w:cs="Times New Roman"/>
                <w:color w:val="000000"/>
                <w:sz w:val="26"/>
                <w:szCs w:val="26"/>
                <w:lang w:eastAsia="ru-RU"/>
              </w:rPr>
              <w:t>Повышение доступности, качества и эффективности муниципальной системы образования, соответствующей требованиям инновационного развития экономики и современным потребностям граждан Чернянского района Белгородской области</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6.</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Задачи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75B20" w:rsidRPr="00EE5A0D" w:rsidRDefault="00675B20" w:rsidP="00DA2C43">
            <w:pPr>
              <w:numPr>
                <w:ilvl w:val="0"/>
                <w:numId w:val="8"/>
              </w:numPr>
              <w:tabs>
                <w:tab w:val="left" w:pos="993"/>
              </w:tabs>
              <w:spacing w:after="0" w:line="240" w:lineRule="auto"/>
              <w:ind w:left="34" w:right="-1" w:firstLine="0"/>
              <w:jc w:val="both"/>
              <w:rPr>
                <w:rFonts w:ascii="Times New Roman" w:hAnsi="Times New Roman" w:cs="Times New Roman"/>
                <w:sz w:val="26"/>
                <w:szCs w:val="26"/>
              </w:rPr>
            </w:pPr>
            <w:r w:rsidRPr="00EE5A0D">
              <w:rPr>
                <w:rFonts w:ascii="Times New Roman" w:hAnsi="Times New Roman" w:cs="Times New Roman"/>
                <w:sz w:val="26"/>
                <w:szCs w:val="26"/>
              </w:rPr>
              <w:t>обеспечение доступности качественного дошкольного образования в Чернянском районе;</w:t>
            </w:r>
          </w:p>
          <w:p w:rsidR="00675B20" w:rsidRPr="00EE5A0D" w:rsidRDefault="00675B20" w:rsidP="00DA2C43">
            <w:pPr>
              <w:numPr>
                <w:ilvl w:val="0"/>
                <w:numId w:val="8"/>
              </w:numPr>
              <w:tabs>
                <w:tab w:val="left" w:pos="993"/>
              </w:tabs>
              <w:spacing w:after="0" w:line="240" w:lineRule="auto"/>
              <w:ind w:left="34" w:right="-1" w:firstLine="0"/>
              <w:jc w:val="both"/>
              <w:rPr>
                <w:rFonts w:ascii="Times New Roman" w:hAnsi="Times New Roman" w:cs="Times New Roman"/>
                <w:sz w:val="26"/>
                <w:szCs w:val="26"/>
              </w:rPr>
            </w:pPr>
            <w:r w:rsidRPr="00EE5A0D">
              <w:rPr>
                <w:rFonts w:ascii="Times New Roman" w:hAnsi="Times New Roman" w:cs="Times New Roman"/>
                <w:sz w:val="26"/>
                <w:szCs w:val="26"/>
              </w:rPr>
              <w:t>повышение доступности качественного общего образования, соответствующего современным требованиям общества;</w:t>
            </w:r>
          </w:p>
          <w:p w:rsidR="00675B20" w:rsidRPr="00EE5A0D" w:rsidRDefault="00675B20" w:rsidP="00DA2C43">
            <w:pPr>
              <w:numPr>
                <w:ilvl w:val="0"/>
                <w:numId w:val="8"/>
              </w:numPr>
              <w:tabs>
                <w:tab w:val="left" w:pos="993"/>
              </w:tabs>
              <w:spacing w:after="0" w:line="240" w:lineRule="auto"/>
              <w:ind w:left="34" w:right="-1" w:firstLine="0"/>
              <w:jc w:val="both"/>
              <w:rPr>
                <w:rFonts w:ascii="Times New Roman" w:hAnsi="Times New Roman" w:cs="Times New Roman"/>
                <w:sz w:val="26"/>
                <w:szCs w:val="26"/>
              </w:rPr>
            </w:pPr>
            <w:r w:rsidRPr="00EE5A0D">
              <w:rPr>
                <w:rFonts w:ascii="Times New Roman" w:hAnsi="Times New Roman" w:cs="Times New Roman"/>
                <w:sz w:val="26"/>
                <w:szCs w:val="26"/>
              </w:rPr>
              <w:t>развитие муниципальной системы воспитания и дополнительного образования;</w:t>
            </w:r>
          </w:p>
          <w:p w:rsidR="00675B20" w:rsidRPr="00A913F2" w:rsidRDefault="008947A0" w:rsidP="00DA2C43">
            <w:pPr>
              <w:numPr>
                <w:ilvl w:val="0"/>
                <w:numId w:val="8"/>
              </w:numPr>
              <w:tabs>
                <w:tab w:val="left" w:pos="993"/>
              </w:tabs>
              <w:spacing w:after="0" w:line="240" w:lineRule="auto"/>
              <w:ind w:left="34" w:right="-1" w:firstLine="0"/>
              <w:jc w:val="both"/>
              <w:rPr>
                <w:rFonts w:ascii="Times New Roman" w:hAnsi="Times New Roman" w:cs="Times New Roman"/>
                <w:sz w:val="26"/>
                <w:szCs w:val="26"/>
              </w:rPr>
            </w:pPr>
            <w:r w:rsidRPr="00C12016">
              <w:rPr>
                <w:rFonts w:ascii="Times New Roman" w:eastAsia="Times New Roman" w:hAnsi="Times New Roman" w:cs="Times New Roman"/>
                <w:sz w:val="26"/>
                <w:szCs w:val="26"/>
              </w:rPr>
              <w:t>создание условий для полноценного и безопасного отдыха и оздоровления учащихся  общеобразовательных организаций</w:t>
            </w:r>
            <w:r w:rsidR="00675B20" w:rsidRPr="00A913F2">
              <w:rPr>
                <w:rFonts w:ascii="Times New Roman" w:hAnsi="Times New Roman" w:cs="Times New Roman"/>
                <w:sz w:val="26"/>
                <w:szCs w:val="26"/>
              </w:rPr>
              <w:t>;</w:t>
            </w:r>
          </w:p>
          <w:p w:rsidR="00675B20" w:rsidRDefault="00995D35" w:rsidP="00DA2C43">
            <w:pPr>
              <w:pStyle w:val="ConsPlusNormal"/>
              <w:widowControl/>
              <w:numPr>
                <w:ilvl w:val="0"/>
                <w:numId w:val="8"/>
              </w:numPr>
              <w:tabs>
                <w:tab w:val="left" w:pos="993"/>
              </w:tabs>
              <w:ind w:left="34" w:right="-1" w:firstLine="0"/>
              <w:jc w:val="both"/>
              <w:rPr>
                <w:rFonts w:ascii="Times New Roman" w:hAnsi="Times New Roman" w:cs="Times New Roman"/>
                <w:sz w:val="26"/>
                <w:szCs w:val="26"/>
              </w:rPr>
            </w:pPr>
            <w:r>
              <w:rPr>
                <w:rFonts w:ascii="Times New Roman" w:hAnsi="Times New Roman" w:cs="Times New Roman"/>
                <w:sz w:val="26"/>
                <w:szCs w:val="26"/>
              </w:rPr>
              <w:t>о</w:t>
            </w:r>
            <w:r w:rsidRPr="00C12016">
              <w:rPr>
                <w:rFonts w:ascii="Times New Roman" w:hAnsi="Times New Roman" w:cs="Times New Roman"/>
                <w:sz w:val="26"/>
                <w:szCs w:val="26"/>
              </w:rPr>
              <w:t>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w:t>
            </w:r>
            <w:r w:rsidR="00675B20">
              <w:rPr>
                <w:rFonts w:ascii="Times New Roman" w:hAnsi="Times New Roman" w:cs="Times New Roman"/>
                <w:sz w:val="26"/>
                <w:szCs w:val="26"/>
              </w:rPr>
              <w:t>;</w:t>
            </w:r>
          </w:p>
          <w:p w:rsidR="00BD553A" w:rsidRPr="00101721" w:rsidRDefault="00675B20" w:rsidP="00D778FE">
            <w:pPr>
              <w:pStyle w:val="ConsPlusNormal"/>
              <w:widowControl/>
              <w:numPr>
                <w:ilvl w:val="0"/>
                <w:numId w:val="8"/>
              </w:numPr>
              <w:tabs>
                <w:tab w:val="left" w:pos="993"/>
              </w:tabs>
              <w:ind w:left="34" w:right="-1" w:firstLine="0"/>
              <w:jc w:val="both"/>
              <w:rPr>
                <w:rFonts w:ascii="Times New Roman" w:hAnsi="Times New Roman" w:cs="Times New Roman"/>
                <w:sz w:val="26"/>
                <w:szCs w:val="26"/>
              </w:rPr>
            </w:pPr>
            <w:r>
              <w:rPr>
                <w:rFonts w:ascii="Times New Roman" w:hAnsi="Times New Roman" w:cs="Times New Roman"/>
                <w:sz w:val="26"/>
                <w:szCs w:val="26"/>
              </w:rPr>
              <w:t xml:space="preserve">обеспечение реализации подпрограмм и основных </w:t>
            </w:r>
            <w:r>
              <w:rPr>
                <w:rFonts w:ascii="Times New Roman" w:hAnsi="Times New Roman" w:cs="Times New Roman"/>
                <w:sz w:val="26"/>
                <w:szCs w:val="26"/>
              </w:rPr>
              <w:lastRenderedPageBreak/>
              <w:t>мероприятий муниципальной программы в соответствии с установленными сроками и этапами.</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lastRenderedPageBreak/>
              <w:t>7.</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Сроки реализации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53A" w:rsidRPr="00EE5A0D" w:rsidRDefault="00BD553A" w:rsidP="00DA2C43">
            <w:pPr>
              <w:autoSpaceDE w:val="0"/>
              <w:snapToGrid w:val="0"/>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2015</w:t>
            </w:r>
            <w:r w:rsidR="00497F3A">
              <w:rPr>
                <w:rFonts w:ascii="Times New Roman" w:hAnsi="Times New Roman" w:cs="Times New Roman"/>
                <w:sz w:val="26"/>
                <w:szCs w:val="26"/>
              </w:rPr>
              <w:t>-</w:t>
            </w:r>
            <w:r w:rsidRPr="00EE5A0D">
              <w:rPr>
                <w:rFonts w:ascii="Times New Roman" w:hAnsi="Times New Roman" w:cs="Times New Roman"/>
                <w:sz w:val="26"/>
                <w:szCs w:val="26"/>
              </w:rPr>
              <w:t xml:space="preserve">2020 годы, этапы реализации </w:t>
            </w:r>
            <w:r w:rsidR="00101721">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рограммы не выделяются</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8.</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О</w:t>
            </w:r>
            <w:r w:rsidR="00BE71AD">
              <w:rPr>
                <w:rFonts w:ascii="Times New Roman" w:hAnsi="Times New Roman" w:cs="Times New Roman"/>
                <w:sz w:val="26"/>
                <w:szCs w:val="26"/>
              </w:rPr>
              <w:t>бщий о</w:t>
            </w:r>
            <w:r w:rsidRPr="00EE5A0D">
              <w:rPr>
                <w:rFonts w:ascii="Times New Roman" w:hAnsi="Times New Roman" w:cs="Times New Roman"/>
                <w:sz w:val="26"/>
                <w:szCs w:val="26"/>
              </w:rPr>
              <w:t xml:space="preserve">бъем бюджетных ассигнований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r w:rsidR="0050032A">
              <w:rPr>
                <w:rFonts w:ascii="Times New Roman" w:hAnsi="Times New Roman" w:cs="Times New Roman"/>
                <w:sz w:val="26"/>
                <w:szCs w:val="26"/>
              </w:rPr>
              <w:t xml:space="preserve">, в том числе </w:t>
            </w:r>
            <w:r w:rsidRPr="00EE5A0D">
              <w:rPr>
                <w:rFonts w:ascii="Times New Roman" w:hAnsi="Times New Roman" w:cs="Times New Roman"/>
                <w:sz w:val="26"/>
                <w:szCs w:val="26"/>
              </w:rPr>
              <w:t xml:space="preserve">за счет средств </w:t>
            </w:r>
            <w:r w:rsidR="00B67362" w:rsidRPr="00EE5A0D">
              <w:rPr>
                <w:rFonts w:ascii="Times New Roman" w:hAnsi="Times New Roman" w:cs="Times New Roman"/>
                <w:sz w:val="26"/>
                <w:szCs w:val="26"/>
              </w:rPr>
              <w:t>м</w:t>
            </w:r>
            <w:r w:rsidR="00BE71AD">
              <w:rPr>
                <w:rFonts w:ascii="Times New Roman" w:hAnsi="Times New Roman" w:cs="Times New Roman"/>
                <w:sz w:val="26"/>
                <w:szCs w:val="26"/>
              </w:rPr>
              <w:t xml:space="preserve">естного </w:t>
            </w:r>
            <w:r w:rsidRPr="00EE5A0D">
              <w:rPr>
                <w:rFonts w:ascii="Times New Roman" w:hAnsi="Times New Roman" w:cs="Times New Roman"/>
                <w:sz w:val="26"/>
                <w:szCs w:val="26"/>
              </w:rPr>
              <w:t>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D553A" w:rsidRPr="00EE5A0D" w:rsidRDefault="00BD553A" w:rsidP="00DA2C43">
            <w:pPr>
              <w:snapToGrid w:val="0"/>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Планируемый общий объем финансирования  муниципальной программы в 2015-2020 годах за счет всех источников финансирования</w:t>
            </w:r>
            <w:r w:rsidRPr="00EE5A0D">
              <w:rPr>
                <w:rFonts w:ascii="Times New Roman" w:hAnsi="Times New Roman" w:cs="Times New Roman"/>
                <w:i/>
                <w:iCs/>
                <w:sz w:val="26"/>
                <w:szCs w:val="26"/>
              </w:rPr>
              <w:t xml:space="preserve"> </w:t>
            </w:r>
            <w:r w:rsidRPr="00EE5A0D">
              <w:rPr>
                <w:rFonts w:ascii="Times New Roman" w:hAnsi="Times New Roman" w:cs="Times New Roman"/>
                <w:sz w:val="26"/>
                <w:szCs w:val="26"/>
              </w:rPr>
              <w:t xml:space="preserve">составит –  </w:t>
            </w:r>
            <w:r w:rsidR="00977DD6">
              <w:rPr>
                <w:rFonts w:ascii="Times New Roman" w:hAnsi="Times New Roman" w:cs="Times New Roman"/>
                <w:sz w:val="26"/>
                <w:szCs w:val="26"/>
              </w:rPr>
              <w:t>3577885</w:t>
            </w:r>
            <w:r w:rsidRPr="00EE5A0D">
              <w:rPr>
                <w:rFonts w:ascii="Times New Roman" w:hAnsi="Times New Roman" w:cs="Times New Roman"/>
                <w:sz w:val="26"/>
                <w:szCs w:val="26"/>
              </w:rPr>
              <w:t xml:space="preserve"> тыс. руб.</w:t>
            </w:r>
          </w:p>
          <w:p w:rsidR="00BD553A" w:rsidRPr="00D16A90" w:rsidRDefault="00BD553A" w:rsidP="00DA2C43">
            <w:pPr>
              <w:spacing w:after="0" w:line="240" w:lineRule="auto"/>
              <w:ind w:left="34" w:right="-1"/>
              <w:jc w:val="both"/>
              <w:rPr>
                <w:rFonts w:ascii="Times New Roman" w:hAnsi="Times New Roman" w:cs="Times New Roman"/>
                <w:color w:val="000000" w:themeColor="text1"/>
                <w:sz w:val="26"/>
                <w:szCs w:val="26"/>
              </w:rPr>
            </w:pPr>
            <w:r w:rsidRPr="00EE5A0D">
              <w:rPr>
                <w:rFonts w:ascii="Times New Roman" w:hAnsi="Times New Roman" w:cs="Times New Roman"/>
                <w:sz w:val="26"/>
                <w:szCs w:val="26"/>
              </w:rPr>
              <w:t xml:space="preserve">Объём финансирования за счет </w:t>
            </w:r>
            <w:r w:rsidR="00B67362" w:rsidRPr="00EE5A0D">
              <w:rPr>
                <w:rFonts w:ascii="Times New Roman" w:hAnsi="Times New Roman" w:cs="Times New Roman"/>
                <w:sz w:val="26"/>
                <w:szCs w:val="26"/>
              </w:rPr>
              <w:t>муниципального</w:t>
            </w:r>
            <w:r w:rsidRPr="00EE5A0D">
              <w:rPr>
                <w:rFonts w:ascii="Times New Roman" w:hAnsi="Times New Roman" w:cs="Times New Roman"/>
                <w:sz w:val="26"/>
                <w:szCs w:val="26"/>
              </w:rPr>
              <w:t xml:space="preserve"> бюджета составит </w:t>
            </w:r>
            <w:r w:rsidRPr="00D16A90">
              <w:rPr>
                <w:rFonts w:ascii="Times New Roman" w:hAnsi="Times New Roman" w:cs="Times New Roman"/>
                <w:color w:val="000000" w:themeColor="text1"/>
                <w:sz w:val="26"/>
                <w:szCs w:val="26"/>
              </w:rPr>
              <w:t>1</w:t>
            </w:r>
            <w:r w:rsidR="00A70359" w:rsidRPr="00D16A90">
              <w:rPr>
                <w:rFonts w:ascii="Times New Roman" w:hAnsi="Times New Roman" w:cs="Times New Roman"/>
                <w:color w:val="000000" w:themeColor="text1"/>
                <w:sz w:val="26"/>
                <w:szCs w:val="26"/>
              </w:rPr>
              <w:t> </w:t>
            </w:r>
            <w:r w:rsidR="00977DD6">
              <w:rPr>
                <w:rFonts w:ascii="Times New Roman" w:hAnsi="Times New Roman" w:cs="Times New Roman"/>
                <w:color w:val="000000" w:themeColor="text1"/>
                <w:sz w:val="26"/>
                <w:szCs w:val="26"/>
              </w:rPr>
              <w:t>242993</w:t>
            </w:r>
            <w:r w:rsidRPr="00D16A90">
              <w:rPr>
                <w:rFonts w:ascii="Times New Roman" w:hAnsi="Times New Roman" w:cs="Times New Roman"/>
                <w:color w:val="000000" w:themeColor="text1"/>
                <w:sz w:val="26"/>
                <w:szCs w:val="26"/>
              </w:rPr>
              <w:t xml:space="preserve"> тыс. руб., в том числе по годам:</w:t>
            </w:r>
          </w:p>
          <w:p w:rsidR="00BD553A" w:rsidRPr="00D16A90" w:rsidRDefault="00BD553A" w:rsidP="00DA2C43">
            <w:pPr>
              <w:spacing w:after="0" w:line="240" w:lineRule="auto"/>
              <w:ind w:left="34" w:right="-1"/>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2015 год – </w:t>
            </w:r>
            <w:r w:rsidR="000652B9">
              <w:rPr>
                <w:rFonts w:ascii="Times New Roman" w:hAnsi="Times New Roman" w:cs="Times New Roman"/>
                <w:color w:val="000000" w:themeColor="text1"/>
                <w:sz w:val="26"/>
                <w:szCs w:val="26"/>
              </w:rPr>
              <w:t>189038</w:t>
            </w:r>
            <w:r w:rsidRPr="00D16A90">
              <w:rPr>
                <w:rFonts w:ascii="Times New Roman" w:hAnsi="Times New Roman" w:cs="Times New Roman"/>
                <w:color w:val="000000" w:themeColor="text1"/>
                <w:sz w:val="26"/>
                <w:szCs w:val="26"/>
              </w:rPr>
              <w:t xml:space="preserve"> тыс. рублей;</w:t>
            </w:r>
          </w:p>
          <w:p w:rsidR="00BD553A" w:rsidRPr="00D16A90" w:rsidRDefault="00BD553A" w:rsidP="00DA2C43">
            <w:pPr>
              <w:spacing w:after="0" w:line="240" w:lineRule="auto"/>
              <w:ind w:left="34" w:right="-1"/>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2016 год – </w:t>
            </w:r>
            <w:r w:rsidR="000652B9">
              <w:rPr>
                <w:rFonts w:ascii="Times New Roman" w:hAnsi="Times New Roman" w:cs="Times New Roman"/>
                <w:color w:val="000000" w:themeColor="text1"/>
                <w:sz w:val="26"/>
                <w:szCs w:val="26"/>
              </w:rPr>
              <w:t>213711</w:t>
            </w:r>
            <w:r w:rsidRPr="00D16A90">
              <w:rPr>
                <w:rFonts w:ascii="Times New Roman" w:hAnsi="Times New Roman" w:cs="Times New Roman"/>
                <w:color w:val="000000" w:themeColor="text1"/>
                <w:sz w:val="26"/>
                <w:szCs w:val="26"/>
              </w:rPr>
              <w:t xml:space="preserve"> тыс. рублей;</w:t>
            </w:r>
          </w:p>
          <w:p w:rsidR="00BD553A" w:rsidRPr="00D16A90" w:rsidRDefault="00BD553A" w:rsidP="00DA2C43">
            <w:pPr>
              <w:spacing w:after="0" w:line="240" w:lineRule="auto"/>
              <w:ind w:left="34" w:right="-1"/>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2017 год – </w:t>
            </w:r>
            <w:r w:rsidR="003E659A">
              <w:rPr>
                <w:rFonts w:ascii="Times New Roman" w:hAnsi="Times New Roman" w:cs="Times New Roman"/>
                <w:color w:val="000000" w:themeColor="text1"/>
                <w:sz w:val="26"/>
                <w:szCs w:val="26"/>
              </w:rPr>
              <w:t>210061</w:t>
            </w:r>
            <w:r w:rsidRPr="00D16A90">
              <w:rPr>
                <w:rFonts w:ascii="Times New Roman" w:hAnsi="Times New Roman" w:cs="Times New Roman"/>
                <w:color w:val="000000" w:themeColor="text1"/>
                <w:sz w:val="26"/>
                <w:szCs w:val="26"/>
              </w:rPr>
              <w:t xml:space="preserve"> тыс. рублей;</w:t>
            </w:r>
          </w:p>
          <w:p w:rsidR="00BD553A" w:rsidRPr="00D16A90" w:rsidRDefault="00BD553A" w:rsidP="00DA2C43">
            <w:pPr>
              <w:spacing w:after="0" w:line="240" w:lineRule="auto"/>
              <w:ind w:left="34" w:right="-1"/>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2018 год – </w:t>
            </w:r>
            <w:r w:rsidR="003E659A">
              <w:rPr>
                <w:rFonts w:ascii="Times New Roman" w:hAnsi="Times New Roman" w:cs="Times New Roman"/>
                <w:color w:val="000000" w:themeColor="text1"/>
                <w:sz w:val="26"/>
                <w:szCs w:val="26"/>
              </w:rPr>
              <w:t>210061</w:t>
            </w:r>
            <w:r w:rsidRPr="00D16A90">
              <w:rPr>
                <w:rFonts w:ascii="Times New Roman" w:hAnsi="Times New Roman" w:cs="Times New Roman"/>
                <w:color w:val="000000" w:themeColor="text1"/>
                <w:sz w:val="26"/>
                <w:szCs w:val="26"/>
              </w:rPr>
              <w:t xml:space="preserve"> тыс. рублей;</w:t>
            </w:r>
          </w:p>
          <w:p w:rsidR="00BD553A" w:rsidRPr="00D16A90" w:rsidRDefault="00D16A90" w:rsidP="00DA2C43">
            <w:pPr>
              <w:spacing w:after="0" w:line="240" w:lineRule="auto"/>
              <w:ind w:left="34" w:right="-1"/>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2019 год – </w:t>
            </w:r>
            <w:r w:rsidR="003E659A">
              <w:rPr>
                <w:rFonts w:ascii="Times New Roman" w:hAnsi="Times New Roman" w:cs="Times New Roman"/>
                <w:color w:val="000000" w:themeColor="text1"/>
                <w:sz w:val="26"/>
                <w:szCs w:val="26"/>
              </w:rPr>
              <w:t>210061</w:t>
            </w:r>
            <w:r w:rsidR="00BD553A" w:rsidRPr="00D16A90">
              <w:rPr>
                <w:rFonts w:ascii="Times New Roman" w:hAnsi="Times New Roman" w:cs="Times New Roman"/>
                <w:color w:val="000000" w:themeColor="text1"/>
                <w:sz w:val="26"/>
                <w:szCs w:val="26"/>
              </w:rPr>
              <w:t xml:space="preserve"> тыс. рублей;</w:t>
            </w:r>
          </w:p>
          <w:p w:rsidR="00BD553A" w:rsidRPr="00D16A90" w:rsidRDefault="00D16A90" w:rsidP="00DA2C43">
            <w:pPr>
              <w:spacing w:after="0" w:line="240" w:lineRule="auto"/>
              <w:ind w:left="34" w:right="-1"/>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2020 год – </w:t>
            </w:r>
            <w:r w:rsidR="003E659A">
              <w:rPr>
                <w:rFonts w:ascii="Times New Roman" w:hAnsi="Times New Roman" w:cs="Times New Roman"/>
                <w:color w:val="000000" w:themeColor="text1"/>
                <w:sz w:val="26"/>
                <w:szCs w:val="26"/>
              </w:rPr>
              <w:t>210061</w:t>
            </w:r>
            <w:r w:rsidRPr="00D16A90">
              <w:rPr>
                <w:rFonts w:ascii="Times New Roman" w:hAnsi="Times New Roman" w:cs="Times New Roman"/>
                <w:color w:val="000000" w:themeColor="text1"/>
                <w:sz w:val="26"/>
                <w:szCs w:val="26"/>
              </w:rPr>
              <w:t xml:space="preserve"> </w:t>
            </w:r>
            <w:r w:rsidR="00BD553A" w:rsidRPr="00D16A90">
              <w:rPr>
                <w:rFonts w:ascii="Times New Roman" w:hAnsi="Times New Roman" w:cs="Times New Roman"/>
                <w:color w:val="000000" w:themeColor="text1"/>
                <w:sz w:val="26"/>
                <w:szCs w:val="26"/>
              </w:rPr>
              <w:t>тыс. рублей.</w:t>
            </w:r>
          </w:p>
          <w:p w:rsidR="00BD553A" w:rsidRDefault="00BD553A" w:rsidP="00DA2C43">
            <w:pPr>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 xml:space="preserve">Планируемый объём финансирования за счет средств областного бюджета составит </w:t>
            </w:r>
            <w:r w:rsidR="000652B9">
              <w:rPr>
                <w:rFonts w:ascii="Times New Roman" w:hAnsi="Times New Roman" w:cs="Times New Roman"/>
                <w:color w:val="000000" w:themeColor="text1"/>
                <w:sz w:val="26"/>
                <w:szCs w:val="26"/>
              </w:rPr>
              <w:t>2185792</w:t>
            </w:r>
            <w:r w:rsidR="009F1BFA">
              <w:rPr>
                <w:rFonts w:ascii="Times New Roman" w:hAnsi="Times New Roman" w:cs="Times New Roman"/>
                <w:color w:val="000000" w:themeColor="text1"/>
                <w:sz w:val="26"/>
                <w:szCs w:val="26"/>
              </w:rPr>
              <w:t xml:space="preserve"> </w:t>
            </w:r>
            <w:r w:rsidRPr="00EE5A0D">
              <w:rPr>
                <w:rFonts w:ascii="Times New Roman" w:hAnsi="Times New Roman" w:cs="Times New Roman"/>
                <w:sz w:val="26"/>
                <w:szCs w:val="26"/>
              </w:rPr>
              <w:t>тыс. руб.</w:t>
            </w:r>
          </w:p>
          <w:p w:rsidR="000652B9" w:rsidRPr="00EE5A0D" w:rsidRDefault="000652B9" w:rsidP="000652B9">
            <w:pPr>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 xml:space="preserve">Планируемый объём финансирования за счет средств </w:t>
            </w:r>
            <w:r>
              <w:rPr>
                <w:rFonts w:ascii="Times New Roman" w:hAnsi="Times New Roman" w:cs="Times New Roman"/>
                <w:sz w:val="26"/>
                <w:szCs w:val="26"/>
              </w:rPr>
              <w:t>федерального</w:t>
            </w:r>
            <w:r w:rsidRPr="00EE5A0D">
              <w:rPr>
                <w:rFonts w:ascii="Times New Roman" w:hAnsi="Times New Roman" w:cs="Times New Roman"/>
                <w:sz w:val="26"/>
                <w:szCs w:val="26"/>
              </w:rPr>
              <w:t xml:space="preserve"> бюджета составит </w:t>
            </w:r>
            <w:r>
              <w:rPr>
                <w:rFonts w:ascii="Times New Roman" w:hAnsi="Times New Roman" w:cs="Times New Roman"/>
                <w:color w:val="000000" w:themeColor="text1"/>
                <w:sz w:val="26"/>
                <w:szCs w:val="26"/>
              </w:rPr>
              <w:t xml:space="preserve">100 </w:t>
            </w:r>
            <w:r w:rsidRPr="00EE5A0D">
              <w:rPr>
                <w:rFonts w:ascii="Times New Roman" w:hAnsi="Times New Roman" w:cs="Times New Roman"/>
                <w:sz w:val="26"/>
                <w:szCs w:val="26"/>
              </w:rPr>
              <w:t>тыс. руб.</w:t>
            </w:r>
          </w:p>
          <w:p w:rsidR="00BD553A" w:rsidRPr="00EE5A0D" w:rsidRDefault="00BD553A" w:rsidP="000652B9">
            <w:pPr>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 xml:space="preserve">Планируемый объём финансирования за счет иных источников составит </w:t>
            </w:r>
            <w:r w:rsidR="000652B9">
              <w:rPr>
                <w:rFonts w:ascii="Times New Roman" w:hAnsi="Times New Roman" w:cs="Times New Roman"/>
                <w:color w:val="000000" w:themeColor="text1"/>
                <w:sz w:val="26"/>
                <w:szCs w:val="26"/>
              </w:rPr>
              <w:t>149000</w:t>
            </w:r>
            <w:r w:rsidRPr="00D877DC">
              <w:rPr>
                <w:rFonts w:ascii="Times New Roman" w:hAnsi="Times New Roman" w:cs="Times New Roman"/>
                <w:color w:val="FF0000"/>
                <w:sz w:val="26"/>
                <w:szCs w:val="26"/>
              </w:rPr>
              <w:t xml:space="preserve"> </w:t>
            </w:r>
            <w:r w:rsidRPr="00EE5A0D">
              <w:rPr>
                <w:rFonts w:ascii="Times New Roman" w:hAnsi="Times New Roman" w:cs="Times New Roman"/>
                <w:sz w:val="26"/>
                <w:szCs w:val="26"/>
              </w:rPr>
              <w:t>тыс.</w:t>
            </w:r>
            <w:r w:rsidR="0069096E" w:rsidRPr="00EE5A0D">
              <w:rPr>
                <w:rFonts w:ascii="Times New Roman" w:hAnsi="Times New Roman" w:cs="Times New Roman"/>
                <w:sz w:val="26"/>
                <w:szCs w:val="26"/>
              </w:rPr>
              <w:t xml:space="preserve"> </w:t>
            </w:r>
            <w:r w:rsidRPr="00EE5A0D">
              <w:rPr>
                <w:rFonts w:ascii="Times New Roman" w:hAnsi="Times New Roman" w:cs="Times New Roman"/>
                <w:sz w:val="26"/>
                <w:szCs w:val="26"/>
              </w:rPr>
              <w:t>руб.</w:t>
            </w:r>
          </w:p>
        </w:tc>
      </w:tr>
      <w:tr w:rsidR="00BD553A" w:rsidRPr="00EE5A0D" w:rsidTr="00BD553A">
        <w:tc>
          <w:tcPr>
            <w:tcW w:w="786" w:type="dxa"/>
            <w:tcBorders>
              <w:top w:val="single" w:sz="4" w:space="0" w:color="000000"/>
              <w:left w:val="single" w:sz="4" w:space="0" w:color="000000"/>
              <w:bottom w:val="single" w:sz="4" w:space="0" w:color="000000"/>
            </w:tcBorders>
          </w:tcPr>
          <w:p w:rsidR="00BD553A" w:rsidRPr="00EE5A0D" w:rsidRDefault="00BD553A"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9.</w:t>
            </w:r>
          </w:p>
        </w:tc>
        <w:tc>
          <w:tcPr>
            <w:tcW w:w="2552" w:type="dxa"/>
            <w:tcBorders>
              <w:top w:val="single" w:sz="4" w:space="0" w:color="000000"/>
              <w:left w:val="single" w:sz="4" w:space="0" w:color="000000"/>
              <w:bottom w:val="single" w:sz="4" w:space="0" w:color="000000"/>
            </w:tcBorders>
            <w:shd w:val="clear" w:color="auto" w:fill="auto"/>
          </w:tcPr>
          <w:p w:rsidR="00BD553A" w:rsidRPr="00EE5A0D" w:rsidRDefault="00BD553A"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Показатели конечн</w:t>
            </w:r>
            <w:r w:rsidR="00BE71AD">
              <w:rPr>
                <w:rFonts w:ascii="Times New Roman" w:hAnsi="Times New Roman" w:cs="Times New Roman"/>
                <w:sz w:val="26"/>
                <w:szCs w:val="26"/>
              </w:rPr>
              <w:t xml:space="preserve">ого </w:t>
            </w:r>
            <w:r w:rsidRPr="00EE5A0D">
              <w:rPr>
                <w:rFonts w:ascii="Times New Roman" w:hAnsi="Times New Roman" w:cs="Times New Roman"/>
                <w:sz w:val="26"/>
                <w:szCs w:val="26"/>
              </w:rPr>
              <w:t>результат</w:t>
            </w:r>
            <w:r w:rsidR="00BE71AD">
              <w:rPr>
                <w:rFonts w:ascii="Times New Roman" w:hAnsi="Times New Roman" w:cs="Times New Roman"/>
                <w:sz w:val="26"/>
                <w:szCs w:val="26"/>
              </w:rPr>
              <w:t>а реализации</w:t>
            </w:r>
            <w:r w:rsidRPr="00EE5A0D">
              <w:rPr>
                <w:rFonts w:ascii="Times New Roman" w:hAnsi="Times New Roman" w:cs="Times New Roman"/>
                <w:sz w:val="26"/>
                <w:szCs w:val="26"/>
              </w:rPr>
              <w:t xml:space="preserve"> </w:t>
            </w:r>
            <w:r w:rsidR="00BE71AD">
              <w:rPr>
                <w:rFonts w:ascii="Times New Roman" w:hAnsi="Times New Roman" w:cs="Times New Roman"/>
                <w:sz w:val="26"/>
                <w:szCs w:val="26"/>
              </w:rPr>
              <w:t>муниципальной п</w:t>
            </w:r>
            <w:r w:rsidR="00BE71AD" w:rsidRPr="00EE5A0D">
              <w:rPr>
                <w:rFonts w:ascii="Times New Roman" w:hAnsi="Times New Roman" w:cs="Times New Roman"/>
                <w:sz w:val="26"/>
                <w:szCs w:val="26"/>
              </w:rPr>
              <w:t>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75B20" w:rsidRPr="00EE5A0D" w:rsidRDefault="00675B20" w:rsidP="00DA2C43">
            <w:pPr>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1.</w:t>
            </w:r>
            <w:r w:rsidR="002C450E" w:rsidRPr="00EE5A0D">
              <w:rPr>
                <w:rFonts w:ascii="Times New Roman" w:hAnsi="Times New Roman" w:cs="Times New Roman"/>
                <w:sz w:val="26"/>
                <w:szCs w:val="26"/>
              </w:rPr>
              <w:t xml:space="preserve"> 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 в 2020 году.</w:t>
            </w:r>
          </w:p>
          <w:p w:rsidR="00675B20" w:rsidRPr="00EE5A0D" w:rsidRDefault="00675B20" w:rsidP="00DA2C43">
            <w:pPr>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2.Удельный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к 2020 год</w:t>
            </w:r>
            <w:r w:rsidR="008343F3">
              <w:rPr>
                <w:rFonts w:ascii="Times New Roman" w:hAnsi="Times New Roman" w:cs="Times New Roman"/>
                <w:sz w:val="26"/>
                <w:szCs w:val="26"/>
              </w:rPr>
              <w:t>у -</w:t>
            </w:r>
            <w:r w:rsidRPr="00EE5A0D">
              <w:rPr>
                <w:rFonts w:ascii="Times New Roman" w:hAnsi="Times New Roman" w:cs="Times New Roman"/>
                <w:sz w:val="26"/>
                <w:szCs w:val="26"/>
              </w:rPr>
              <w:t xml:space="preserve"> 100 %.</w:t>
            </w:r>
          </w:p>
          <w:p w:rsidR="00675B20" w:rsidRPr="00EE5A0D" w:rsidRDefault="00675B20" w:rsidP="00DA2C43">
            <w:pPr>
              <w:widowControl w:val="0"/>
              <w:autoSpaceDE w:val="0"/>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3.Доля обучающихся в современных условиях, соответствующих требованиям федеральных государственных образовательных стандартов к 2020 году -  100 %.</w:t>
            </w:r>
          </w:p>
          <w:p w:rsidR="00675B20" w:rsidRPr="00EE5A0D" w:rsidRDefault="00675B20" w:rsidP="00DA2C43">
            <w:pPr>
              <w:widowControl w:val="0"/>
              <w:autoSpaceDE w:val="0"/>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4.Доля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2020 году - 80 %.</w:t>
            </w:r>
          </w:p>
          <w:p w:rsidR="00675B20" w:rsidRPr="00EE5A0D" w:rsidRDefault="00675B20" w:rsidP="00DA2C43">
            <w:pPr>
              <w:snapToGrid w:val="0"/>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5.Доля детей, охваченных дополнительными образовательными программами, в общей численности  детей и молодежи в возрасте от 5  до 18 лет к 2020 году  - 91%.</w:t>
            </w:r>
          </w:p>
          <w:p w:rsidR="00675B20" w:rsidRPr="00EE5A0D" w:rsidRDefault="00675B20" w:rsidP="00DA2C43">
            <w:pPr>
              <w:spacing w:after="0" w:line="240" w:lineRule="auto"/>
              <w:ind w:left="34" w:right="-1"/>
              <w:jc w:val="both"/>
              <w:rPr>
                <w:rFonts w:ascii="Times New Roman" w:hAnsi="Times New Roman" w:cs="Times New Roman"/>
                <w:sz w:val="26"/>
                <w:szCs w:val="26"/>
              </w:rPr>
            </w:pPr>
            <w:r w:rsidRPr="00EE5A0D">
              <w:rPr>
                <w:rFonts w:ascii="Times New Roman" w:hAnsi="Times New Roman" w:cs="Times New Roman"/>
                <w:sz w:val="26"/>
                <w:szCs w:val="26"/>
              </w:rPr>
              <w:t xml:space="preserve"> 6.Удельный вес численности обучающихся по дополнительным общеобразовательным программам, участвующих в олимпиадах и конкурсах различного уровня, в общей численности обучающихся по </w:t>
            </w:r>
            <w:r w:rsidRPr="00EE5A0D">
              <w:rPr>
                <w:rFonts w:ascii="Times New Roman" w:hAnsi="Times New Roman" w:cs="Times New Roman"/>
                <w:sz w:val="26"/>
                <w:szCs w:val="26"/>
              </w:rPr>
              <w:lastRenderedPageBreak/>
              <w:t>дополнительным образовательным программам к  2020 году  -  62 %.</w:t>
            </w:r>
          </w:p>
          <w:p w:rsidR="00222B77" w:rsidRPr="008343F3" w:rsidRDefault="00675B20" w:rsidP="00DA2C43">
            <w:pPr>
              <w:spacing w:after="0" w:line="240" w:lineRule="auto"/>
              <w:ind w:left="34" w:right="-1"/>
              <w:jc w:val="both"/>
              <w:rPr>
                <w:rFonts w:ascii="Times New Roman" w:hAnsi="Times New Roman" w:cs="Times New Roman"/>
                <w:sz w:val="26"/>
                <w:szCs w:val="26"/>
              </w:rPr>
            </w:pPr>
            <w:r w:rsidRPr="008343F3">
              <w:rPr>
                <w:rFonts w:ascii="Times New Roman" w:hAnsi="Times New Roman" w:cs="Times New Roman"/>
                <w:sz w:val="26"/>
                <w:szCs w:val="26"/>
              </w:rPr>
              <w:t>7.</w:t>
            </w:r>
            <w:r w:rsidR="00741F43" w:rsidRPr="008343F3">
              <w:rPr>
                <w:rFonts w:ascii="Times New Roman" w:hAnsi="Times New Roman" w:cs="Times New Roman"/>
                <w:sz w:val="26"/>
                <w:szCs w:val="26"/>
              </w:rPr>
              <w:t xml:space="preserve"> </w:t>
            </w:r>
            <w:r w:rsidR="008343F3" w:rsidRPr="008343F3">
              <w:rPr>
                <w:rFonts w:ascii="Times New Roman" w:hAnsi="Times New Roman" w:cs="Times New Roman"/>
                <w:sz w:val="26"/>
                <w:szCs w:val="26"/>
              </w:rPr>
              <w:t xml:space="preserve">Доля детей, охваченных организованным отдыхом и оздоровлением в учреждениях, подведомственных управлению образования </w:t>
            </w:r>
            <w:r w:rsidR="008343F3">
              <w:rPr>
                <w:rFonts w:ascii="Times New Roman" w:hAnsi="Times New Roman" w:cs="Times New Roman"/>
                <w:sz w:val="26"/>
                <w:szCs w:val="26"/>
              </w:rPr>
              <w:t>к 2020 году</w:t>
            </w:r>
            <w:r w:rsidR="008343F3" w:rsidRPr="008343F3">
              <w:rPr>
                <w:rFonts w:ascii="Times New Roman" w:hAnsi="Times New Roman" w:cs="Times New Roman"/>
                <w:sz w:val="26"/>
                <w:szCs w:val="26"/>
              </w:rPr>
              <w:t xml:space="preserve"> - 97 %</w:t>
            </w:r>
          </w:p>
          <w:p w:rsidR="001D5F64" w:rsidRPr="00863B5D" w:rsidRDefault="00222B77" w:rsidP="00DA2C43">
            <w:pPr>
              <w:pStyle w:val="af2"/>
              <w:shd w:val="clear" w:color="auto" w:fill="FFFFFF"/>
              <w:tabs>
                <w:tab w:val="left" w:pos="993"/>
              </w:tabs>
              <w:snapToGrid w:val="0"/>
              <w:spacing w:before="0" w:after="0"/>
              <w:jc w:val="both"/>
              <w:rPr>
                <w:rFonts w:ascii="Times New Roman" w:eastAsia="Times New Roman" w:hAnsi="Times New Roman" w:cs="Times New Roman"/>
              </w:rPr>
            </w:pPr>
            <w:r>
              <w:rPr>
                <w:rFonts w:ascii="Times New Roman" w:hAnsi="Times New Roman" w:cs="Times New Roman"/>
                <w:sz w:val="26"/>
                <w:szCs w:val="26"/>
              </w:rPr>
              <w:t xml:space="preserve">8. </w:t>
            </w:r>
            <w:r w:rsidR="00863B5D" w:rsidRPr="00863B5D">
              <w:rPr>
                <w:rFonts w:ascii="Times New Roman" w:eastAsia="DejaVu Sans" w:hAnsi="Times New Roman" w:cs="Times New Roman"/>
                <w:sz w:val="26"/>
                <w:szCs w:val="26"/>
              </w:rPr>
              <w:t xml:space="preserve">Доля педагогических и руководящих  работников 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общего образования </w:t>
            </w:r>
            <w:r w:rsidR="00863B5D" w:rsidRPr="00863B5D">
              <w:rPr>
                <w:rFonts w:ascii="Times New Roman" w:eastAsia="Times New Roman" w:hAnsi="Times New Roman" w:cs="Times New Roman"/>
                <w:sz w:val="26"/>
                <w:szCs w:val="26"/>
              </w:rPr>
              <w:t>- 100% в 2020 году</w:t>
            </w:r>
            <w:r w:rsidR="00863B5D" w:rsidRPr="009A7B10">
              <w:rPr>
                <w:rFonts w:ascii="Times New Roman" w:eastAsia="Times New Roman" w:hAnsi="Times New Roman" w:cs="Times New Roman"/>
              </w:rPr>
              <w:t>;</w:t>
            </w:r>
          </w:p>
          <w:p w:rsidR="001D5F64" w:rsidRDefault="001D5F64" w:rsidP="00DA2C43">
            <w:pPr>
              <w:tabs>
                <w:tab w:val="left" w:pos="1843"/>
              </w:tabs>
              <w:autoSpaceDE w:val="0"/>
              <w:spacing w:after="0" w:line="240" w:lineRule="auto"/>
              <w:ind w:left="34" w:right="-1"/>
              <w:jc w:val="both"/>
              <w:rPr>
                <w:rFonts w:ascii="Times New Roman" w:eastAsia="DejaVu Sans" w:hAnsi="Times New Roman" w:cs="Times New Roman"/>
                <w:sz w:val="26"/>
                <w:szCs w:val="26"/>
              </w:rPr>
            </w:pPr>
            <w:r>
              <w:rPr>
                <w:rFonts w:ascii="Times New Roman" w:eastAsia="DejaVu Sans" w:hAnsi="Times New Roman" w:cs="Times New Roman"/>
                <w:sz w:val="26"/>
                <w:szCs w:val="26"/>
              </w:rPr>
              <w:t xml:space="preserve">9. </w:t>
            </w:r>
            <w:r w:rsidRPr="00E23DFF">
              <w:rPr>
                <w:rFonts w:ascii="Times New Roman" w:eastAsia="DejaVu Sans" w:hAnsi="Times New Roman" w:cs="Times New Roman"/>
                <w:sz w:val="26"/>
                <w:szCs w:val="26"/>
              </w:rPr>
              <w:t>Доля педагогических и руководящих  работников образовательных организаций, вовлеченных в инновационную деятельность</w:t>
            </w:r>
            <w:r>
              <w:rPr>
                <w:rFonts w:ascii="Times New Roman" w:eastAsia="DejaVu Sans" w:hAnsi="Times New Roman" w:cs="Times New Roman"/>
                <w:sz w:val="26"/>
                <w:szCs w:val="26"/>
              </w:rPr>
              <w:t xml:space="preserve"> - 65</w:t>
            </w:r>
            <w:r>
              <w:rPr>
                <w:rFonts w:ascii="Times New Roman" w:eastAsia="Times New Roman" w:hAnsi="Times New Roman" w:cs="Times New Roman"/>
                <w:sz w:val="26"/>
                <w:szCs w:val="26"/>
              </w:rPr>
              <w:t>% в 2020 году</w:t>
            </w:r>
            <w:r w:rsidRPr="00E23DFF">
              <w:rPr>
                <w:rFonts w:ascii="Times New Roman" w:eastAsia="DejaVu Sans" w:hAnsi="Times New Roman" w:cs="Times New Roman"/>
                <w:sz w:val="26"/>
                <w:szCs w:val="26"/>
              </w:rPr>
              <w:t>.</w:t>
            </w:r>
          </w:p>
          <w:p w:rsidR="00BD553A" w:rsidRPr="00A64D6E" w:rsidRDefault="00222B77" w:rsidP="00D778FE">
            <w:pPr>
              <w:tabs>
                <w:tab w:val="left" w:pos="1843"/>
              </w:tabs>
              <w:autoSpaceDE w:val="0"/>
              <w:spacing w:after="0" w:line="240" w:lineRule="auto"/>
              <w:ind w:left="34" w:right="-1"/>
              <w:jc w:val="both"/>
              <w:rPr>
                <w:rFonts w:ascii="Times New Roman" w:hAnsi="Times New Roman" w:cs="Times New Roman"/>
                <w:sz w:val="26"/>
                <w:szCs w:val="26"/>
              </w:rPr>
            </w:pPr>
            <w:r>
              <w:rPr>
                <w:rFonts w:ascii="Times New Roman" w:hAnsi="Times New Roman" w:cs="Times New Roman"/>
                <w:sz w:val="26"/>
                <w:szCs w:val="26"/>
              </w:rPr>
              <w:t>10</w:t>
            </w:r>
            <w:r w:rsidR="00675B20" w:rsidRPr="00EE5A0D">
              <w:rPr>
                <w:rFonts w:ascii="Times New Roman" w:hAnsi="Times New Roman" w:cs="Times New Roman"/>
                <w:sz w:val="26"/>
                <w:szCs w:val="26"/>
              </w:rPr>
              <w:t xml:space="preserve">.Уровень ежегодного достижения показателей </w:t>
            </w:r>
            <w:r>
              <w:rPr>
                <w:rFonts w:ascii="Times New Roman" w:hAnsi="Times New Roman" w:cs="Times New Roman"/>
                <w:sz w:val="26"/>
                <w:szCs w:val="26"/>
              </w:rPr>
              <w:t xml:space="preserve">муниципальной </w:t>
            </w:r>
            <w:r w:rsidR="00675B20" w:rsidRPr="00EE5A0D">
              <w:rPr>
                <w:rFonts w:ascii="Times New Roman" w:hAnsi="Times New Roman" w:cs="Times New Roman"/>
                <w:sz w:val="26"/>
                <w:szCs w:val="26"/>
              </w:rPr>
              <w:t>программы</w:t>
            </w:r>
            <w:r w:rsidR="00D778FE">
              <w:rPr>
                <w:rFonts w:ascii="Times New Roman" w:hAnsi="Times New Roman" w:cs="Times New Roman"/>
                <w:sz w:val="26"/>
                <w:szCs w:val="26"/>
              </w:rPr>
              <w:t xml:space="preserve"> и ее подпрограмм- </w:t>
            </w:r>
            <w:r w:rsidR="00675B20" w:rsidRPr="00EE5A0D">
              <w:rPr>
                <w:rFonts w:ascii="Times New Roman" w:hAnsi="Times New Roman" w:cs="Times New Roman"/>
                <w:sz w:val="26"/>
                <w:szCs w:val="26"/>
              </w:rPr>
              <w:t>95 %</w:t>
            </w:r>
            <w:r w:rsidR="00D778FE">
              <w:rPr>
                <w:rFonts w:ascii="Times New Roman" w:hAnsi="Times New Roman" w:cs="Times New Roman"/>
                <w:sz w:val="26"/>
                <w:szCs w:val="26"/>
              </w:rPr>
              <w:t xml:space="preserve"> в 2020 году.</w:t>
            </w:r>
          </w:p>
        </w:tc>
      </w:tr>
    </w:tbl>
    <w:p w:rsidR="00067ADC" w:rsidRPr="00EE5A0D" w:rsidRDefault="00067ADC" w:rsidP="00DA2C43">
      <w:pPr>
        <w:widowControl w:val="0"/>
        <w:tabs>
          <w:tab w:val="left" w:pos="284"/>
          <w:tab w:val="left" w:pos="993"/>
        </w:tabs>
        <w:autoSpaceDE w:val="0"/>
        <w:spacing w:after="0" w:line="240" w:lineRule="auto"/>
        <w:ind w:right="-1"/>
        <w:rPr>
          <w:rFonts w:ascii="Times New Roman" w:hAnsi="Times New Roman" w:cs="Times New Roman"/>
          <w:sz w:val="26"/>
          <w:szCs w:val="26"/>
        </w:rPr>
      </w:pPr>
    </w:p>
    <w:p w:rsidR="00CD1C34" w:rsidRPr="00EE5A0D" w:rsidRDefault="00EC2F76" w:rsidP="00DA2C43">
      <w:pPr>
        <w:pStyle w:val="a4"/>
        <w:widowControl w:val="0"/>
        <w:tabs>
          <w:tab w:val="left" w:pos="284"/>
          <w:tab w:val="left" w:pos="993"/>
        </w:tabs>
        <w:autoSpaceDE w:val="0"/>
        <w:spacing w:after="0" w:line="240" w:lineRule="auto"/>
        <w:ind w:left="0" w:right="-1"/>
        <w:jc w:val="center"/>
        <w:rPr>
          <w:rFonts w:ascii="Times New Roman" w:hAnsi="Times New Roman" w:cs="Times New Roman"/>
          <w:b/>
          <w:sz w:val="26"/>
          <w:szCs w:val="26"/>
        </w:rPr>
      </w:pPr>
      <w:r w:rsidRPr="00EE5A0D">
        <w:rPr>
          <w:rFonts w:ascii="Times New Roman" w:hAnsi="Times New Roman" w:cs="Times New Roman"/>
          <w:b/>
          <w:sz w:val="26"/>
          <w:szCs w:val="26"/>
        </w:rPr>
        <w:t>1.</w:t>
      </w:r>
      <w:r w:rsidR="00BF0DFE" w:rsidRPr="00EE5A0D">
        <w:rPr>
          <w:rFonts w:ascii="Times New Roman" w:hAnsi="Times New Roman" w:cs="Times New Roman"/>
          <w:b/>
          <w:sz w:val="26"/>
          <w:szCs w:val="26"/>
        </w:rPr>
        <w:t xml:space="preserve">Общая характеристика сферы реализации </w:t>
      </w:r>
      <w:r w:rsidR="00BE5E82">
        <w:rPr>
          <w:rFonts w:ascii="Times New Roman" w:hAnsi="Times New Roman" w:cs="Times New Roman"/>
          <w:b/>
          <w:sz w:val="26"/>
          <w:szCs w:val="26"/>
        </w:rPr>
        <w:t>муниципальной п</w:t>
      </w:r>
      <w:r w:rsidR="00BE5E82" w:rsidRPr="00EE5A0D">
        <w:rPr>
          <w:rFonts w:ascii="Times New Roman" w:hAnsi="Times New Roman" w:cs="Times New Roman"/>
          <w:b/>
          <w:sz w:val="26"/>
          <w:szCs w:val="26"/>
        </w:rPr>
        <w:t>рограммы</w:t>
      </w:r>
      <w:r w:rsidR="00BF0DFE" w:rsidRPr="00EE5A0D">
        <w:rPr>
          <w:rFonts w:ascii="Times New Roman" w:hAnsi="Times New Roman" w:cs="Times New Roman"/>
          <w:b/>
          <w:sz w:val="26"/>
          <w:szCs w:val="26"/>
        </w:rPr>
        <w:t xml:space="preserve">, </w:t>
      </w:r>
    </w:p>
    <w:p w:rsidR="00CD1C34" w:rsidRPr="00EE5A0D" w:rsidRDefault="00BF0DFE" w:rsidP="00DA2C43">
      <w:pPr>
        <w:pStyle w:val="a4"/>
        <w:widowControl w:val="0"/>
        <w:tabs>
          <w:tab w:val="left" w:pos="284"/>
          <w:tab w:val="left" w:pos="993"/>
        </w:tabs>
        <w:autoSpaceDE w:val="0"/>
        <w:spacing w:after="0" w:line="240" w:lineRule="auto"/>
        <w:ind w:left="0" w:right="-1"/>
        <w:jc w:val="center"/>
        <w:rPr>
          <w:rFonts w:ascii="Times New Roman" w:hAnsi="Times New Roman" w:cs="Times New Roman"/>
          <w:b/>
          <w:sz w:val="26"/>
          <w:szCs w:val="26"/>
        </w:rPr>
      </w:pPr>
      <w:r w:rsidRPr="00EE5A0D">
        <w:rPr>
          <w:rFonts w:ascii="Times New Roman" w:hAnsi="Times New Roman" w:cs="Times New Roman"/>
          <w:b/>
          <w:sz w:val="26"/>
          <w:szCs w:val="26"/>
        </w:rPr>
        <w:t xml:space="preserve">в том числе формулировки основных проблем в указанной сфере </w:t>
      </w:r>
    </w:p>
    <w:p w:rsidR="00067ADC" w:rsidRPr="00EE5A0D" w:rsidRDefault="00BF0DFE" w:rsidP="00DA2C43">
      <w:pPr>
        <w:pStyle w:val="a4"/>
        <w:widowControl w:val="0"/>
        <w:tabs>
          <w:tab w:val="left" w:pos="284"/>
          <w:tab w:val="left" w:pos="993"/>
        </w:tabs>
        <w:autoSpaceDE w:val="0"/>
        <w:spacing w:after="0" w:line="240" w:lineRule="auto"/>
        <w:ind w:left="0" w:right="-1"/>
        <w:jc w:val="center"/>
        <w:rPr>
          <w:rFonts w:ascii="Times New Roman" w:hAnsi="Times New Roman" w:cs="Times New Roman"/>
          <w:b/>
          <w:sz w:val="26"/>
          <w:szCs w:val="26"/>
        </w:rPr>
      </w:pPr>
      <w:r w:rsidRPr="00EE5A0D">
        <w:rPr>
          <w:rFonts w:ascii="Times New Roman" w:hAnsi="Times New Roman" w:cs="Times New Roman"/>
          <w:b/>
          <w:sz w:val="26"/>
          <w:szCs w:val="26"/>
        </w:rPr>
        <w:t>и прогноз ее развития</w:t>
      </w:r>
    </w:p>
    <w:p w:rsidR="00067ADC" w:rsidRPr="00EE5A0D" w:rsidRDefault="00067ADC" w:rsidP="00DA2C43">
      <w:pPr>
        <w:pStyle w:val="a4"/>
        <w:widowControl w:val="0"/>
        <w:tabs>
          <w:tab w:val="left" w:pos="284"/>
          <w:tab w:val="left" w:pos="993"/>
        </w:tabs>
        <w:autoSpaceDE w:val="0"/>
        <w:spacing w:after="0" w:line="240" w:lineRule="auto"/>
        <w:ind w:left="0" w:right="-1" w:firstLine="709"/>
        <w:rPr>
          <w:rFonts w:ascii="Times New Roman" w:hAnsi="Times New Roman" w:cs="Times New Roman"/>
          <w:sz w:val="26"/>
          <w:szCs w:val="26"/>
        </w:rPr>
      </w:pPr>
    </w:p>
    <w:p w:rsidR="00067ADC" w:rsidRPr="00EE5A0D" w:rsidRDefault="00067ADC" w:rsidP="00DA2C43">
      <w:pPr>
        <w:pStyle w:val="2"/>
        <w:tabs>
          <w:tab w:val="left" w:pos="993"/>
        </w:tabs>
        <w:ind w:right="-1"/>
        <w:rPr>
          <w:rFonts w:ascii="Times New Roman" w:hAnsi="Times New Roman"/>
          <w:color w:val="auto"/>
          <w:sz w:val="26"/>
          <w:szCs w:val="26"/>
        </w:rPr>
      </w:pPr>
      <w:r w:rsidRPr="00EE5A0D">
        <w:rPr>
          <w:rFonts w:ascii="Times New Roman" w:hAnsi="Times New Roman"/>
          <w:color w:val="auto"/>
          <w:sz w:val="26"/>
          <w:szCs w:val="26"/>
        </w:rPr>
        <w:t>Стратегией развития дошкольного, общего и дополнительного образования  Белгородской области на 2013-2020 годы, утвержденной постановлением Правительства области от</w:t>
      </w:r>
      <w:r w:rsidR="003B6FE3" w:rsidRPr="00EE5A0D">
        <w:rPr>
          <w:rFonts w:ascii="Times New Roman" w:hAnsi="Times New Roman"/>
          <w:color w:val="auto"/>
          <w:sz w:val="26"/>
          <w:szCs w:val="26"/>
        </w:rPr>
        <w:t xml:space="preserve"> </w:t>
      </w:r>
      <w:r w:rsidRPr="00EE5A0D">
        <w:rPr>
          <w:rFonts w:ascii="Times New Roman" w:hAnsi="Times New Roman"/>
          <w:color w:val="auto"/>
          <w:sz w:val="26"/>
          <w:szCs w:val="26"/>
        </w:rPr>
        <w:t>28.10.2013 года №431-пп определено, что главной целью стратегии развития образования является определение приоритетов развития дошкольного, общего и дополнительного образования на период до 2020 года, укрепление и развитие воспитательного потенциала в социокультурном пространстве Белгородской области на основе взаимодействия общего, дошкольного  и дополнительного образования, повышение доступности качественного образования, соответствующего требованиям инновационного развития экономики региона и страны в целом.</w:t>
      </w:r>
    </w:p>
    <w:p w:rsidR="00067ADC" w:rsidRPr="00EE5A0D" w:rsidRDefault="00067ADC" w:rsidP="00DA2C43">
      <w:pPr>
        <w:pStyle w:val="2"/>
        <w:tabs>
          <w:tab w:val="left" w:pos="993"/>
        </w:tabs>
        <w:ind w:right="-1"/>
        <w:rPr>
          <w:rFonts w:ascii="Times New Roman" w:hAnsi="Times New Roman"/>
          <w:color w:val="auto"/>
          <w:sz w:val="26"/>
          <w:szCs w:val="26"/>
        </w:rPr>
      </w:pPr>
      <w:r w:rsidRPr="00EE5A0D">
        <w:rPr>
          <w:rFonts w:ascii="Times New Roman" w:hAnsi="Times New Roman"/>
          <w:color w:val="auto"/>
          <w:sz w:val="26"/>
          <w:szCs w:val="26"/>
        </w:rPr>
        <w:t>Современное состояние муниципальной сферы образования свидетельствует о положительной динамике ее развития. Качество работы образовательных организаций подтверждается результатами их участия в независимых экспертизах. На протяжении ряда лет образовательные организации района демонстрируют высокие показатели.</w:t>
      </w:r>
    </w:p>
    <w:p w:rsidR="00067ADC" w:rsidRPr="00EE5A0D" w:rsidRDefault="00067ADC" w:rsidP="00DA2C43">
      <w:pPr>
        <w:spacing w:after="0" w:line="240" w:lineRule="auto"/>
        <w:ind w:firstLine="851"/>
        <w:jc w:val="both"/>
        <w:rPr>
          <w:rFonts w:ascii="Times New Roman" w:hAnsi="Times New Roman" w:cs="Times New Roman"/>
          <w:sz w:val="26"/>
          <w:szCs w:val="26"/>
        </w:rPr>
      </w:pPr>
      <w:r w:rsidRPr="00EE5A0D">
        <w:rPr>
          <w:rFonts w:ascii="Times New Roman" w:hAnsi="Times New Roman" w:cs="Times New Roman"/>
          <w:sz w:val="26"/>
          <w:szCs w:val="26"/>
        </w:rPr>
        <w:t xml:space="preserve">По итогам  областного конкурса «Школа года – 2013»  МБОУ «СОШ с.Ольшанка» признана победителем в номинации «Сельские общеобразовательные учреждения». Педагогический коллектив МБДОУ «Детский сад «Сказка» с.Ездочное» признан  победителем областного конкурса «Детский сад года-2013». </w:t>
      </w:r>
    </w:p>
    <w:p w:rsidR="00067ADC" w:rsidRPr="00EE5A0D" w:rsidRDefault="00067ADC" w:rsidP="00DA2C43">
      <w:pPr>
        <w:spacing w:after="0" w:line="240" w:lineRule="auto"/>
        <w:ind w:firstLine="851"/>
        <w:jc w:val="both"/>
        <w:rPr>
          <w:rFonts w:ascii="Times New Roman" w:hAnsi="Times New Roman" w:cs="Times New Roman"/>
          <w:sz w:val="26"/>
          <w:szCs w:val="26"/>
        </w:rPr>
      </w:pPr>
      <w:r w:rsidRPr="00EE5A0D">
        <w:rPr>
          <w:rFonts w:ascii="Times New Roman" w:hAnsi="Times New Roman" w:cs="Times New Roman"/>
          <w:sz w:val="26"/>
          <w:szCs w:val="26"/>
        </w:rPr>
        <w:t xml:space="preserve">Ежегодно по итогам регионального рейтингования образовательных учреждений в число лучших образовательных организаций  области включаются  учреждения Чернянского </w:t>
      </w:r>
      <w:r w:rsidR="003B6FE3" w:rsidRPr="00EE5A0D">
        <w:rPr>
          <w:rFonts w:ascii="Times New Roman" w:hAnsi="Times New Roman" w:cs="Times New Roman"/>
          <w:sz w:val="26"/>
          <w:szCs w:val="26"/>
        </w:rPr>
        <w:t>района.</w:t>
      </w:r>
    </w:p>
    <w:p w:rsidR="00067ADC" w:rsidRPr="00EE5A0D" w:rsidRDefault="00067ADC" w:rsidP="00DA2C43">
      <w:pPr>
        <w:pStyle w:val="2"/>
        <w:tabs>
          <w:tab w:val="left" w:pos="993"/>
        </w:tabs>
        <w:ind w:right="-1"/>
        <w:rPr>
          <w:rFonts w:ascii="Times New Roman" w:hAnsi="Times New Roman"/>
          <w:color w:val="auto"/>
          <w:sz w:val="26"/>
          <w:szCs w:val="26"/>
        </w:rPr>
      </w:pPr>
      <w:r w:rsidRPr="00EE5A0D">
        <w:rPr>
          <w:rFonts w:ascii="Times New Roman" w:hAnsi="Times New Roman"/>
          <w:color w:val="auto"/>
          <w:sz w:val="26"/>
          <w:szCs w:val="26"/>
        </w:rPr>
        <w:t xml:space="preserve">В 2013 году впервые проведен  рейтинг дошкольных образовательных организаций Белгородской области, по результатам которого 2 детских сада </w:t>
      </w:r>
      <w:r w:rsidR="003B6FE3" w:rsidRPr="00EE5A0D">
        <w:rPr>
          <w:rFonts w:ascii="Times New Roman" w:hAnsi="Times New Roman"/>
          <w:color w:val="auto"/>
          <w:sz w:val="26"/>
          <w:szCs w:val="26"/>
        </w:rPr>
        <w:t xml:space="preserve">Чернянского района </w:t>
      </w:r>
      <w:r w:rsidRPr="00EE5A0D">
        <w:rPr>
          <w:rFonts w:ascii="Times New Roman" w:hAnsi="Times New Roman"/>
          <w:color w:val="auto"/>
          <w:sz w:val="26"/>
          <w:szCs w:val="26"/>
        </w:rPr>
        <w:t>признаны победителями.</w:t>
      </w:r>
    </w:p>
    <w:p w:rsidR="00067ADC" w:rsidRPr="00EE5A0D" w:rsidRDefault="00067ADC" w:rsidP="00DA2C43">
      <w:pPr>
        <w:pStyle w:val="2"/>
        <w:tabs>
          <w:tab w:val="left" w:pos="993"/>
        </w:tabs>
        <w:ind w:right="-1"/>
        <w:rPr>
          <w:rFonts w:ascii="Times New Roman" w:hAnsi="Times New Roman"/>
          <w:color w:val="auto"/>
          <w:sz w:val="26"/>
          <w:szCs w:val="26"/>
        </w:rPr>
      </w:pPr>
      <w:r w:rsidRPr="00EE5A0D">
        <w:rPr>
          <w:rFonts w:ascii="Times New Roman" w:hAnsi="Times New Roman"/>
          <w:color w:val="auto"/>
          <w:sz w:val="26"/>
          <w:szCs w:val="26"/>
        </w:rPr>
        <w:t>Сегодня в  районе  в условиях сетевого взаимодействия функционирует 40 образовательных организаций разных типов. На укрепление материально-технической базы образовательных организаций были направлены средства, выделяемые в рамках  федеральных и региональных проектов.</w:t>
      </w:r>
    </w:p>
    <w:p w:rsidR="00067ADC" w:rsidRPr="00EE5A0D" w:rsidRDefault="00067ADC" w:rsidP="00DA2C43">
      <w:pPr>
        <w:spacing w:after="0" w:line="240" w:lineRule="auto"/>
        <w:ind w:firstLine="708"/>
        <w:jc w:val="both"/>
        <w:rPr>
          <w:rFonts w:ascii="Times New Roman" w:hAnsi="Times New Roman" w:cs="Times New Roman"/>
          <w:sz w:val="26"/>
          <w:szCs w:val="26"/>
        </w:rPr>
      </w:pPr>
      <w:r w:rsidRPr="00EE5A0D">
        <w:rPr>
          <w:rFonts w:ascii="Times New Roman" w:hAnsi="Times New Roman" w:cs="Times New Roman"/>
          <w:sz w:val="26"/>
          <w:szCs w:val="26"/>
        </w:rPr>
        <w:t xml:space="preserve">В 2013  году основная общеобразовательная  программа  дошкольного образования реализовывалась в 26 образовательных учреждениях. Функционировали 15 детских садов </w:t>
      </w:r>
      <w:r w:rsidRPr="00EE5A0D">
        <w:rPr>
          <w:rFonts w:ascii="Times New Roman" w:hAnsi="Times New Roman" w:cs="Times New Roman"/>
          <w:sz w:val="26"/>
          <w:szCs w:val="26"/>
        </w:rPr>
        <w:lastRenderedPageBreak/>
        <w:t>и 20 дошкольных групп на базе 11 общеобразовательных учреждений,  5 групп кратковременного пребывания и 5 консультативных пунктов по подготовке детей к школьному обучению в 7 детских садах и 3 школах.</w:t>
      </w:r>
    </w:p>
    <w:p w:rsidR="00067ADC" w:rsidRPr="00EE5A0D" w:rsidRDefault="00067ADC" w:rsidP="00DA2C43">
      <w:pPr>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ab/>
        <w:t>Сравнительный анализ показывает, что за последние четыре года охват детей дошкольным образованием в районе возрос с 69% до 81,76%.</w:t>
      </w:r>
    </w:p>
    <w:p w:rsidR="00067ADC" w:rsidRPr="00EE5A0D" w:rsidRDefault="00067ADC" w:rsidP="00DA2C43">
      <w:pPr>
        <w:spacing w:after="0" w:line="240" w:lineRule="auto"/>
        <w:ind w:firstLine="708"/>
        <w:jc w:val="both"/>
        <w:rPr>
          <w:rFonts w:ascii="Times New Roman" w:hAnsi="Times New Roman" w:cs="Times New Roman"/>
          <w:sz w:val="26"/>
          <w:szCs w:val="26"/>
        </w:rPr>
      </w:pPr>
      <w:r w:rsidRPr="00EE5A0D">
        <w:rPr>
          <w:rFonts w:ascii="Times New Roman" w:hAnsi="Times New Roman" w:cs="Times New Roman"/>
          <w:sz w:val="26"/>
          <w:szCs w:val="26"/>
        </w:rPr>
        <w:t xml:space="preserve">В целях повышения доступности дошкольного образования в Чернянском районе и выполнения указа Президента РФ по охвату детей в возрасте от 3 до 7 лет 100% дошкольным образованием, проведены работы по реконструкции здания бывшей больницы в с.Ольшанка, завершился капитальный ремонт детского сада «Кристаллик» в поселке Чернянка. В результате проведенных работ количество мест увеличилось на 50. Спланировано  строительство детского сада в микрорайоне «Южный»  п. Чернянка, что позволит создать дополнительно 150 мест для детей дошкольного возраста и разгрузить перенаполненные (более 30 детей)  группы в детских садах «Колокольчик» и «Светлячок» п.Чернянка. </w:t>
      </w:r>
    </w:p>
    <w:p w:rsidR="00067ADC" w:rsidRPr="00EE5A0D" w:rsidRDefault="00067ADC" w:rsidP="00DA2C43">
      <w:pPr>
        <w:pStyle w:val="a5"/>
        <w:ind w:right="-1" w:firstLine="709"/>
        <w:rPr>
          <w:rFonts w:ascii="Times New Roman" w:hAnsi="Times New Roman" w:cs="Times New Roman"/>
          <w:sz w:val="26"/>
          <w:szCs w:val="26"/>
        </w:rPr>
      </w:pPr>
      <w:r w:rsidRPr="00EE5A0D">
        <w:rPr>
          <w:rFonts w:ascii="Times New Roman" w:hAnsi="Times New Roman" w:cs="Times New Roman"/>
          <w:sz w:val="26"/>
          <w:szCs w:val="26"/>
        </w:rPr>
        <w:t>С целью обеспечения качества дошкольного образования в  районе создаются условия для поэтапного перехода к реализации федеральных государственных требований к структуре и условиям реализации основной общеобразовательной программы, осуществлен комплекс мероприятий по обеспечению равных стартовых возможностей детей при поступлении в школу, сохранению и укреплению  здоровья дошкольников.</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 результате реализации в детских садах программ по физическому воспитанию детей, планов профилактических мероприятий, организации коррекционной работы за последние 3 года наметилась тенденция снижения  уровня заболеваемости воспитанников. </w:t>
      </w:r>
    </w:p>
    <w:p w:rsidR="00067ADC" w:rsidRPr="00EE5A0D" w:rsidRDefault="00067ADC" w:rsidP="00DA2C43">
      <w:pPr>
        <w:tabs>
          <w:tab w:val="left" w:pos="993"/>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Базовая успешность и социальные компетентности  ребенка продолжают </w:t>
      </w:r>
      <w:r w:rsidRPr="00EE5A0D">
        <w:rPr>
          <w:rFonts w:ascii="Times New Roman" w:hAnsi="Times New Roman" w:cs="Times New Roman"/>
          <w:b/>
          <w:bCs/>
          <w:sz w:val="26"/>
          <w:szCs w:val="26"/>
        </w:rPr>
        <w:t xml:space="preserve"> </w:t>
      </w:r>
      <w:r w:rsidRPr="00EE5A0D">
        <w:rPr>
          <w:rFonts w:ascii="Times New Roman" w:hAnsi="Times New Roman" w:cs="Times New Roman"/>
          <w:sz w:val="26"/>
          <w:szCs w:val="26"/>
        </w:rPr>
        <w:t>формироваться на этапе общего образования.</w:t>
      </w:r>
    </w:p>
    <w:p w:rsidR="00067ADC" w:rsidRPr="00EE5A0D" w:rsidRDefault="00067ADC" w:rsidP="00DA2C43">
      <w:pPr>
        <w:pStyle w:val="a5"/>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Муниципальная сеть общеобразовательных организаций представлена 21 организацией, объединенными в четыре образовательных округа с общим охватом учащихся – 3135 человек. </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 2010 года был начат поэтапный  переход на ФГОС начального, а с 2012 года - основного общего образования</w:t>
      </w:r>
      <w:r w:rsidRPr="00EE5A0D">
        <w:rPr>
          <w:rFonts w:ascii="Times New Roman" w:eastAsia="TimesNewRomanPSMT" w:hAnsi="Times New Roman" w:cs="Times New Roman"/>
          <w:sz w:val="26"/>
          <w:szCs w:val="26"/>
        </w:rPr>
        <w:t xml:space="preserve">. </w:t>
      </w:r>
      <w:r w:rsidRPr="00EE5A0D">
        <w:rPr>
          <w:rFonts w:ascii="Times New Roman" w:hAnsi="Times New Roman" w:cs="Times New Roman"/>
          <w:sz w:val="26"/>
          <w:szCs w:val="26"/>
        </w:rPr>
        <w:t xml:space="preserve">В 2014 году по новым стандартам обучается 1096 школьников, что составляет 35 % от общего контингента обучающихся. </w:t>
      </w:r>
    </w:p>
    <w:p w:rsidR="00067ADC" w:rsidRPr="00EE5A0D" w:rsidRDefault="00067ADC" w:rsidP="00DA2C43">
      <w:pPr>
        <w:pStyle w:val="a5"/>
        <w:shd w:val="clear" w:color="auto" w:fill="FFFFFF"/>
        <w:ind w:right="-1" w:firstLine="709"/>
        <w:rPr>
          <w:rFonts w:ascii="Times New Roman" w:hAnsi="Times New Roman" w:cs="Times New Roman"/>
          <w:sz w:val="26"/>
          <w:szCs w:val="26"/>
        </w:rPr>
      </w:pPr>
      <w:r w:rsidRPr="00EE5A0D">
        <w:rPr>
          <w:rFonts w:ascii="Times New Roman" w:hAnsi="Times New Roman" w:cs="Times New Roman"/>
          <w:sz w:val="26"/>
          <w:szCs w:val="26"/>
        </w:rPr>
        <w:t>В 2014 году 70 % учащихся 10-11 классов осваивают основные образовательные программы на профильном уровне. З</w:t>
      </w:r>
      <w:r w:rsidRPr="00EE5A0D">
        <w:rPr>
          <w:rFonts w:ascii="Times New Roman" w:hAnsi="Times New Roman"/>
          <w:spacing w:val="-3"/>
          <w:sz w:val="26"/>
          <w:szCs w:val="26"/>
        </w:rPr>
        <w:t>а последние четыре года охват обучающихся профильным обучением остается стабильным.</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Профессиональная подготовка старшеклассников организована по 4 профессиям, что позволило охватить обучением профессии 100% старшеклассников. </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 рамках федеральной программы «Доступная среда»  для полноценной интеграции и личностной самореализации детей-инвалидов на условиях софинансирования из средств федерального и местного бюджетов в МБОУ «Чернянская средняя общеобразовательная школа № 1 с углубленным изучением отдельных предметов» сформирована универсальная безбарьерная образовательная среда. </w:t>
      </w:r>
    </w:p>
    <w:p w:rsidR="00067ADC" w:rsidRPr="00EE5A0D" w:rsidRDefault="00067ADC" w:rsidP="00DA2C43">
      <w:pPr>
        <w:pStyle w:val="a5"/>
        <w:ind w:right="-1" w:firstLine="709"/>
        <w:rPr>
          <w:rFonts w:ascii="Times New Roman" w:hAnsi="Times New Roman" w:cs="Times New Roman"/>
          <w:sz w:val="26"/>
          <w:szCs w:val="26"/>
          <w:shd w:val="clear" w:color="auto" w:fill="FFFFFF"/>
        </w:rPr>
      </w:pPr>
      <w:r w:rsidRPr="00EE5A0D">
        <w:rPr>
          <w:rFonts w:ascii="Times New Roman" w:hAnsi="Times New Roman" w:cs="Times New Roman"/>
          <w:sz w:val="26"/>
          <w:szCs w:val="26"/>
        </w:rPr>
        <w:t>Доля детей, обучающихся в учреждениях, отвечающих современным требованиям, составляет 76</w:t>
      </w:r>
      <w:r w:rsidRPr="00EE5A0D">
        <w:rPr>
          <w:rFonts w:ascii="Times New Roman" w:hAnsi="Times New Roman" w:cs="Times New Roman"/>
          <w:sz w:val="26"/>
          <w:szCs w:val="26"/>
          <w:shd w:val="clear" w:color="auto" w:fill="FFFFFF"/>
        </w:rPr>
        <w:t xml:space="preserve"> %. </w:t>
      </w:r>
    </w:p>
    <w:p w:rsidR="00067ADC" w:rsidRPr="00EE5A0D" w:rsidRDefault="00067ADC" w:rsidP="00DA2C43">
      <w:pPr>
        <w:pStyle w:val="Standard"/>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 целью автоматизации управления образовательным процессом во всех школах округа внедрены электронные дневники и журналы успеваемости, функционирует электронный портал муниципальных услуг в сфере образования.</w:t>
      </w:r>
    </w:p>
    <w:p w:rsidR="00067ADC" w:rsidRPr="00EE5A0D" w:rsidRDefault="00067ADC" w:rsidP="00DA2C43">
      <w:pPr>
        <w:spacing w:after="0" w:line="240" w:lineRule="auto"/>
        <w:ind w:firstLine="708"/>
        <w:jc w:val="both"/>
        <w:rPr>
          <w:rFonts w:ascii="Times New Roman" w:hAnsi="Times New Roman"/>
          <w:sz w:val="28"/>
          <w:szCs w:val="28"/>
        </w:rPr>
      </w:pPr>
      <w:r w:rsidRPr="00EE5A0D">
        <w:rPr>
          <w:rFonts w:ascii="Times New Roman" w:hAnsi="Times New Roman" w:cs="Times New Roman"/>
          <w:sz w:val="26"/>
          <w:szCs w:val="26"/>
        </w:rPr>
        <w:t xml:space="preserve">В рамках проекта модернизации региональных систем общего образования за счет средств федерального бюджета в общеобразовательные организации округа поступило учебно-лабораторное, спортивное, технологическое  оборудование, приобретена учебно-методическая литература, получены автобусы для осуществления подвоза учащихся к месту учебы и обратно. </w:t>
      </w:r>
      <w:r w:rsidRPr="00EE5A0D">
        <w:rPr>
          <w:rFonts w:ascii="Times New Roman" w:hAnsi="Times New Roman"/>
          <w:sz w:val="26"/>
          <w:szCs w:val="26"/>
        </w:rPr>
        <w:t>В 2013 году в школах и ДОУ района произведён текущий и капитальный  ремонт зданий.</w:t>
      </w:r>
      <w:r w:rsidRPr="00EE5A0D">
        <w:rPr>
          <w:rFonts w:ascii="Times New Roman" w:hAnsi="Times New Roman"/>
          <w:sz w:val="28"/>
          <w:szCs w:val="28"/>
        </w:rPr>
        <w:t xml:space="preserve">  </w:t>
      </w:r>
    </w:p>
    <w:p w:rsidR="00067ADC" w:rsidRPr="00EE5A0D" w:rsidRDefault="00067ADC" w:rsidP="00DA2C43">
      <w:pPr>
        <w:spacing w:after="0" w:line="240" w:lineRule="auto"/>
        <w:ind w:firstLine="708"/>
        <w:jc w:val="both"/>
        <w:rPr>
          <w:rFonts w:ascii="Times New Roman" w:hAnsi="Times New Roman"/>
          <w:sz w:val="26"/>
          <w:szCs w:val="26"/>
        </w:rPr>
      </w:pPr>
      <w:r w:rsidRPr="00EE5A0D">
        <w:rPr>
          <w:rFonts w:ascii="Times New Roman" w:hAnsi="Times New Roman"/>
          <w:sz w:val="26"/>
          <w:szCs w:val="26"/>
        </w:rPr>
        <w:lastRenderedPageBreak/>
        <w:t>На оплату стройматериалов и работ по текущему и капитальному ремонту использовано 4888,4 тыс. рублей из местного бюджета и 125300 тыс. рублей из областного и федерального  бюджета.</w:t>
      </w:r>
    </w:p>
    <w:p w:rsidR="00067ADC" w:rsidRPr="00EE5A0D" w:rsidRDefault="00067ADC" w:rsidP="00DA2C43">
      <w:pPr>
        <w:spacing w:after="0" w:line="240" w:lineRule="auto"/>
        <w:ind w:firstLine="708"/>
        <w:jc w:val="both"/>
        <w:rPr>
          <w:rFonts w:ascii="Times New Roman" w:hAnsi="Times New Roman" w:cs="Times New Roman"/>
          <w:sz w:val="26"/>
          <w:szCs w:val="26"/>
        </w:rPr>
      </w:pPr>
      <w:r w:rsidRPr="00EE5A0D">
        <w:rPr>
          <w:rFonts w:ascii="Times New Roman" w:hAnsi="Times New Roman"/>
          <w:sz w:val="26"/>
          <w:szCs w:val="26"/>
        </w:rPr>
        <w:t>Для подвоза детей в МБОУ «СОШ №2», МБОУ «СОШ №3»,  получены 2 автобуса   ААЗ на сумму 2570</w:t>
      </w:r>
      <w:r w:rsidRPr="00EE5A0D">
        <w:rPr>
          <w:rFonts w:ascii="Times New Roman" w:hAnsi="Times New Roman" w:cs="Times New Roman"/>
          <w:sz w:val="26"/>
          <w:szCs w:val="26"/>
        </w:rPr>
        <w:t xml:space="preserve"> тыс. рублей.</w:t>
      </w:r>
    </w:p>
    <w:p w:rsidR="00067ADC" w:rsidRPr="00EE5A0D" w:rsidRDefault="00067ADC" w:rsidP="00DA2C43">
      <w:pPr>
        <w:pStyle w:val="Standard"/>
        <w:ind w:right="-1" w:firstLine="709"/>
        <w:jc w:val="both"/>
        <w:rPr>
          <w:rFonts w:ascii="Times New Roman" w:hAnsi="Times New Roman" w:cs="Times New Roman"/>
          <w:sz w:val="26"/>
          <w:szCs w:val="26"/>
        </w:rPr>
      </w:pPr>
      <w:r w:rsidRPr="00EE5A0D">
        <w:rPr>
          <w:rFonts w:ascii="Times New Roman" w:hAnsi="Times New Roman" w:cs="Times New Roman"/>
          <w:sz w:val="26"/>
          <w:szCs w:val="26"/>
        </w:rPr>
        <w:t>Главным итогом образовательного процесса являются результаты участия выпускников 11-х классов в государственной итоговой аттестации. Доля выпускников общеобразовательных организаций, преодолевших минимальный порог по русскому языку и математике по итогам ЕГЭ в 2013 году, составила 100 %,  по предметам по выбору — 99,7%.</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На протяжении ряда лет по всем общеобразовательным предметам сохраняется  положительная динамика значения среднего балла. </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Средний показатель  успеваемости по результатам ГИА в девятых классах составил 98 %, качественный показатель —76,6%.</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 последние годы наблюдается тенденция роста участия обучающихся в олимпиадах, научно-исследовательских конференциях и конкурсах. Количество школьников, ставших призерами регионального этапа олимпиад, конкурсов остается стабильным. За последние 5 лет лауреатами премии Президента Российской Федерации в рамках приоритетного национального проекта «Образование» стали 5 школьников. </w:t>
      </w:r>
    </w:p>
    <w:p w:rsidR="00067ADC" w:rsidRPr="00EE5A0D" w:rsidRDefault="00067ADC" w:rsidP="00DA2C43">
      <w:pPr>
        <w:spacing w:after="0" w:line="240" w:lineRule="auto"/>
        <w:ind w:firstLine="708"/>
        <w:jc w:val="both"/>
        <w:rPr>
          <w:rFonts w:ascii="Times New Roman" w:hAnsi="Times New Roman" w:cs="Times New Roman"/>
          <w:sz w:val="26"/>
          <w:szCs w:val="26"/>
          <w:shd w:val="clear" w:color="auto" w:fill="FFFFFF"/>
        </w:rPr>
      </w:pPr>
      <w:r w:rsidRPr="00EE5A0D">
        <w:rPr>
          <w:rFonts w:ascii="Times New Roman" w:hAnsi="Times New Roman" w:cs="Times New Roman"/>
          <w:sz w:val="26"/>
          <w:szCs w:val="26"/>
          <w:shd w:val="clear" w:color="auto" w:fill="FFFFFF"/>
        </w:rPr>
        <w:t xml:space="preserve">С целью создания необходимых условий для сопровождения одаренных детей </w:t>
      </w:r>
      <w:r w:rsidRPr="00EE5A0D">
        <w:rPr>
          <w:rFonts w:ascii="Times New Roman" w:hAnsi="Times New Roman" w:cs="Times New Roman"/>
          <w:sz w:val="26"/>
          <w:szCs w:val="26"/>
        </w:rPr>
        <w:t>на базе МБОУ «Чернянская средняя общеобразовательная школа № 1 с углубленным изучением отдельных предметов»</w:t>
      </w:r>
      <w:r w:rsidRPr="00EE5A0D">
        <w:t xml:space="preserve">  </w:t>
      </w:r>
      <w:r w:rsidRPr="00EE5A0D">
        <w:rPr>
          <w:rFonts w:ascii="Times New Roman" w:hAnsi="Times New Roman" w:cs="Times New Roman"/>
          <w:sz w:val="26"/>
          <w:szCs w:val="26"/>
        </w:rPr>
        <w:t xml:space="preserve">функционирует Центр по работе с одаренными детьми.  Направление деятельности Центра: координация деятельности учреждений и организаций муниципалитета по выявлению детей, мотивированных на достижение высоких результатов в урочной и внеурочной деятельности, социально-педагогическое, психологическое, научно-методическое  сопровождение одаренных детей.  Для работы в Центре  привлечены преподаватели Белгородского технологического университета им. Шухова В.Г.  </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Наряду со значительными положительными эффектами развития общего образования  существует ряд нерешенных вопросов и перспективных проблем.</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Сегодня все более обостряется проблема разрыва между «сильными» школами и школами, работающими в сложных социальных условиях.</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В общеобразовательных учреждениях отсутствуют системы и механизмы работы с детьми и подростками, стойко демо</w:t>
      </w:r>
      <w:r w:rsidR="008E7092" w:rsidRPr="00EE5A0D">
        <w:rPr>
          <w:rFonts w:ascii="Times New Roman" w:hAnsi="Times New Roman" w:cs="Times New Roman"/>
          <w:sz w:val="26"/>
          <w:szCs w:val="26"/>
        </w:rPr>
        <w:t>н</w:t>
      </w:r>
      <w:r w:rsidRPr="00EE5A0D">
        <w:rPr>
          <w:rFonts w:ascii="Times New Roman" w:hAnsi="Times New Roman" w:cs="Times New Roman"/>
          <w:sz w:val="26"/>
          <w:szCs w:val="26"/>
        </w:rPr>
        <w:t>стрирующими низкие образовательные результаты.</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Информационно-технические  изменения в обществе привели к появлению новых требований к уровню функциональной грамотности школьников, что соответственно потребовало корректировки существующих образовательных программ и методик преподавания предметов.</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 введением ФГОС общего образования возникла необходимость совершенствования инфраструктуры образовательных учреждений для организации внеурочной деятельности учащихся, что является проблемой, в первую очередь, для сельских школ. Именно там сохраняется более низкий показатель охвата детей внеурочной деятельностью.</w:t>
      </w:r>
    </w:p>
    <w:p w:rsidR="00067ADC" w:rsidRPr="00EE5A0D" w:rsidRDefault="00067ADC" w:rsidP="00DA2C43">
      <w:pPr>
        <w:tabs>
          <w:tab w:val="left" w:pos="567"/>
        </w:tabs>
        <w:spacing w:after="0" w:line="240" w:lineRule="auto"/>
        <w:ind w:right="-1" w:firstLine="709"/>
        <w:jc w:val="both"/>
        <w:rPr>
          <w:rStyle w:val="a3"/>
          <w:rFonts w:ascii="Times New Roman" w:hAnsi="Times New Roman" w:cs="Times New Roman"/>
          <w:b/>
          <w:bCs/>
          <w:sz w:val="26"/>
          <w:szCs w:val="26"/>
        </w:rPr>
      </w:pPr>
      <w:r w:rsidRPr="00EE5A0D">
        <w:rPr>
          <w:rFonts w:ascii="Times New Roman" w:hAnsi="Times New Roman" w:cs="Times New Roman"/>
          <w:sz w:val="26"/>
          <w:szCs w:val="26"/>
        </w:rPr>
        <w:t>Кроме того, для обеспечения компетентностного обучения требуется обновление содержания и технологий образования, необходимо развитие вариативности образовательных программ и адаптация содержания школьного образования к различным группам учащихся (индивидуальные образовательные траектории для одаренных школьников, детей-инвалидов, учащихся с низкими образовательными результатами).</w:t>
      </w:r>
      <w:r w:rsidRPr="00EE5A0D">
        <w:rPr>
          <w:rStyle w:val="a3"/>
          <w:rFonts w:ascii="Times New Roman" w:hAnsi="Times New Roman" w:cs="Times New Roman"/>
          <w:b/>
          <w:bCs/>
          <w:sz w:val="26"/>
          <w:szCs w:val="26"/>
        </w:rPr>
        <w:t xml:space="preserve"> </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 современной школе  требуется смещение  акцента с усвоения учащимся определенной суммы знаний на развитие  самостоятельной личности, способной к успешной социализации в обществе и активной адаптации на рынке труда. </w:t>
      </w:r>
      <w:r w:rsidRPr="00EE5A0D">
        <w:rPr>
          <w:rFonts w:ascii="Times New Roman" w:hAnsi="Times New Roman" w:cs="Times New Roman"/>
          <w:sz w:val="26"/>
          <w:szCs w:val="26"/>
        </w:rPr>
        <w:tab/>
      </w:r>
    </w:p>
    <w:p w:rsidR="00067ADC" w:rsidRPr="00EE5A0D" w:rsidRDefault="00067ADC" w:rsidP="00DA2C43">
      <w:pPr>
        <w:spacing w:after="0" w:line="240" w:lineRule="auto"/>
        <w:ind w:right="-1" w:firstLine="709"/>
        <w:jc w:val="both"/>
        <w:rPr>
          <w:rFonts w:ascii="Times New Roman" w:hAnsi="Times New Roman" w:cs="Times New Roman"/>
          <w:sz w:val="26"/>
          <w:szCs w:val="26"/>
          <w:shd w:val="clear" w:color="auto" w:fill="FFFFFF"/>
        </w:rPr>
      </w:pPr>
      <w:r w:rsidRPr="00EE5A0D">
        <w:rPr>
          <w:rFonts w:ascii="Times New Roman" w:hAnsi="Times New Roman" w:cs="Times New Roman"/>
          <w:sz w:val="26"/>
          <w:szCs w:val="26"/>
          <w:shd w:val="clear" w:color="auto" w:fill="FFFFFF"/>
        </w:rPr>
        <w:lastRenderedPageBreak/>
        <w:t xml:space="preserve">Важным звеном в творческом развитии детей и подростков является дополнительное образование. В деятельность по социализации детей и подростков включены 4 муниципальные организации дополнительного образования, подведомственных управлению образования </w:t>
      </w:r>
      <w:r w:rsidRPr="00EE5A0D">
        <w:rPr>
          <w:rFonts w:ascii="Times New Roman" w:hAnsi="Times New Roman" w:cs="Times New Roman"/>
          <w:sz w:val="26"/>
          <w:szCs w:val="26"/>
        </w:rPr>
        <w:t>(</w:t>
      </w:r>
      <w:r w:rsidRPr="00EE5A0D">
        <w:rPr>
          <w:rFonts w:ascii="Times New Roman" w:hAnsi="Times New Roman" w:cs="Times New Roman"/>
          <w:sz w:val="26"/>
          <w:szCs w:val="26"/>
          <w:shd w:val="clear" w:color="auto" w:fill="FFFFFF"/>
        </w:rPr>
        <w:t>3103 человека</w:t>
      </w:r>
      <w:r w:rsidRPr="00EE5A0D">
        <w:rPr>
          <w:rFonts w:ascii="Times New Roman" w:hAnsi="Times New Roman" w:cs="Times New Roman"/>
          <w:sz w:val="26"/>
          <w:szCs w:val="26"/>
        </w:rPr>
        <w:t xml:space="preserve">  в возрасте от 5 до 18 лет осваивают дополнительные образовательные программы различных направленностей).</w:t>
      </w:r>
      <w:r w:rsidRPr="00EE5A0D">
        <w:rPr>
          <w:rFonts w:ascii="Times New Roman" w:hAnsi="Times New Roman" w:cs="Times New Roman"/>
          <w:sz w:val="26"/>
          <w:szCs w:val="26"/>
          <w:shd w:val="clear" w:color="auto" w:fill="FFFFFF"/>
        </w:rPr>
        <w:t xml:space="preserve"> Сохраняется основной принцип функционирования учреждений дополнительного образования – доступность дополнительных образовательных услуг, являющихся в основе своей бесплатными.</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 соответствии с поручением Губернатора области в округе функционирует попечительский совет по поддержке детского творчества. В состав совета вошли предприниматели, общественность,  депутаты, представители структурных подразделений администрации  района. </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Высокое качество предоставления дополнительного образования детям подтверждается следующими показателями: </w:t>
      </w:r>
    </w:p>
    <w:p w:rsidR="00067ADC" w:rsidRPr="00EE5A0D" w:rsidRDefault="00067ADC" w:rsidP="00DA2C43">
      <w:pPr>
        <w:numPr>
          <w:ilvl w:val="1"/>
          <w:numId w:val="19"/>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доля подростков и молодежи в возрасте от 5 до 18 лет, осваивающих дополнительные образовательные программы составляет 85 %;</w:t>
      </w:r>
    </w:p>
    <w:p w:rsidR="00067ADC" w:rsidRPr="00EE5A0D" w:rsidRDefault="00067ADC" w:rsidP="00DA2C43">
      <w:pPr>
        <w:numPr>
          <w:ilvl w:val="0"/>
          <w:numId w:val="9"/>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сохранность контингента обучающихся в течение учебного  года  составляет 99%;</w:t>
      </w:r>
    </w:p>
    <w:p w:rsidR="00067ADC" w:rsidRPr="00EE5A0D" w:rsidRDefault="00067ADC" w:rsidP="00DA2C43">
      <w:pPr>
        <w:numPr>
          <w:ilvl w:val="0"/>
          <w:numId w:val="9"/>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результативность участия детей и подростков в конкурсах различных уровней по линии учреждений дополнительного образования детей за последние 3 года  выросла на 5%. </w:t>
      </w:r>
    </w:p>
    <w:p w:rsidR="00067ADC" w:rsidRPr="00EE5A0D" w:rsidRDefault="00067ADC" w:rsidP="00DA2C43">
      <w:pPr>
        <w:tabs>
          <w:tab w:val="left" w:pos="851"/>
          <w:tab w:val="left" w:pos="1134"/>
        </w:tabs>
        <w:spacing w:after="0" w:line="240" w:lineRule="auto"/>
        <w:ind w:right="-1" w:firstLine="709"/>
        <w:jc w:val="both"/>
        <w:rPr>
          <w:rFonts w:ascii="Times New Roman" w:hAnsi="Times New Roman" w:cs="Times New Roman"/>
          <w:sz w:val="26"/>
          <w:szCs w:val="26"/>
          <w:shd w:val="clear" w:color="auto" w:fill="FFFFFF"/>
        </w:rPr>
      </w:pPr>
      <w:r w:rsidRPr="00EE5A0D">
        <w:rPr>
          <w:rFonts w:ascii="Times New Roman" w:hAnsi="Times New Roman" w:cs="Times New Roman"/>
          <w:sz w:val="26"/>
          <w:szCs w:val="26"/>
          <w:shd w:val="clear" w:color="auto" w:fill="FFFFFF"/>
        </w:rPr>
        <w:t>С целью формирования идеологической составляющей воспитания подрастающего поколения реализуется комплекс мер по развитию туристско-краеведческой деятельности, на базе образовательных</w:t>
      </w:r>
      <w:r w:rsidRPr="00EE5A0D">
        <w:rPr>
          <w:rFonts w:ascii="Times New Roman" w:hAnsi="Times New Roman" w:cs="Times New Roman"/>
          <w:sz w:val="26"/>
          <w:szCs w:val="26"/>
        </w:rPr>
        <w:t xml:space="preserve"> </w:t>
      </w:r>
      <w:r w:rsidRPr="00EE5A0D">
        <w:rPr>
          <w:rFonts w:ascii="Times New Roman" w:hAnsi="Times New Roman" w:cs="Times New Roman"/>
          <w:sz w:val="26"/>
          <w:szCs w:val="26"/>
          <w:shd w:val="clear" w:color="auto" w:fill="FFFFFF"/>
        </w:rPr>
        <w:t>учреждений создано 7 духовно-просветительских центров и 1 культурно-образовательный центр.</w:t>
      </w:r>
    </w:p>
    <w:p w:rsidR="00067ADC" w:rsidRPr="00EE5A0D" w:rsidRDefault="00067ADC" w:rsidP="00DA2C43">
      <w:pPr>
        <w:tabs>
          <w:tab w:val="left" w:pos="851"/>
          <w:tab w:val="left" w:pos="1134"/>
        </w:tabs>
        <w:spacing w:after="0" w:line="240" w:lineRule="auto"/>
        <w:ind w:right="-1" w:firstLine="709"/>
        <w:jc w:val="both"/>
        <w:rPr>
          <w:rFonts w:ascii="Times New Roman" w:hAnsi="Times New Roman" w:cs="Times New Roman"/>
          <w:sz w:val="26"/>
          <w:szCs w:val="26"/>
          <w:shd w:val="clear" w:color="auto" w:fill="FFFFFF"/>
        </w:rPr>
      </w:pPr>
      <w:r w:rsidRPr="00EE5A0D">
        <w:rPr>
          <w:rFonts w:ascii="Times New Roman" w:hAnsi="Times New Roman" w:cs="Times New Roman"/>
          <w:sz w:val="26"/>
          <w:szCs w:val="26"/>
          <w:shd w:val="clear" w:color="auto" w:fill="FFFFFF"/>
        </w:rPr>
        <w:t>Система современного духовно-нравственного воспитания выстраивается на основе отечественных традиций и современного опыта.</w:t>
      </w:r>
    </w:p>
    <w:p w:rsidR="00067ADC" w:rsidRPr="00EE5A0D" w:rsidRDefault="00067ADC" w:rsidP="00DA2C43">
      <w:pPr>
        <w:tabs>
          <w:tab w:val="left" w:pos="709"/>
        </w:tabs>
        <w:spacing w:after="0" w:line="240" w:lineRule="auto"/>
        <w:ind w:right="-1" w:firstLine="709"/>
        <w:jc w:val="both"/>
        <w:rPr>
          <w:rFonts w:ascii="Times New Roman" w:hAnsi="Times New Roman" w:cs="Times New Roman"/>
          <w:sz w:val="26"/>
          <w:szCs w:val="26"/>
          <w:shd w:val="clear" w:color="auto" w:fill="FFFFFF"/>
        </w:rPr>
      </w:pPr>
      <w:r w:rsidRPr="00EE5A0D">
        <w:rPr>
          <w:rFonts w:ascii="Times New Roman" w:hAnsi="Times New Roman" w:cs="Times New Roman"/>
          <w:sz w:val="26"/>
          <w:szCs w:val="26"/>
          <w:shd w:val="clear" w:color="auto" w:fill="FFFFFF"/>
        </w:rPr>
        <w:t xml:space="preserve">Наряду с озвученными эффектами в дополнительном образовании имеется ряд проблем. Это, прежде всего, проблема доступа  детей с ограниченными возможностями здоровья и детей, проживающих в сельской местности, к услугам дополнительного образования. </w:t>
      </w:r>
    </w:p>
    <w:p w:rsidR="00067ADC" w:rsidRPr="00EE5A0D" w:rsidRDefault="00067ADC" w:rsidP="00DA2C43">
      <w:pPr>
        <w:tabs>
          <w:tab w:val="left" w:pos="709"/>
        </w:tabs>
        <w:spacing w:after="0" w:line="240" w:lineRule="auto"/>
        <w:ind w:right="-1" w:firstLine="709"/>
        <w:jc w:val="both"/>
        <w:rPr>
          <w:rFonts w:ascii="Times New Roman" w:hAnsi="Times New Roman" w:cs="Times New Roman"/>
          <w:sz w:val="26"/>
          <w:szCs w:val="26"/>
          <w:shd w:val="clear" w:color="auto" w:fill="FFFFFF"/>
        </w:rPr>
      </w:pPr>
      <w:r w:rsidRPr="00EE5A0D">
        <w:rPr>
          <w:rFonts w:ascii="Times New Roman" w:hAnsi="Times New Roman" w:cs="Times New Roman"/>
          <w:sz w:val="26"/>
          <w:szCs w:val="26"/>
          <w:shd w:val="clear" w:color="auto" w:fill="FFFFFF"/>
        </w:rPr>
        <w:t xml:space="preserve">Содержание образовательных программ требует серьезного пересмотра и обновления, в первую очередь, с позиции соответствия интересам современных детей и подростков. </w:t>
      </w:r>
    </w:p>
    <w:p w:rsidR="00067ADC" w:rsidRPr="00EE5A0D" w:rsidRDefault="00067ADC" w:rsidP="00DA2C43">
      <w:pPr>
        <w:tabs>
          <w:tab w:val="left" w:pos="709"/>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 сфере </w:t>
      </w:r>
      <w:r w:rsidRPr="00EE5A0D">
        <w:rPr>
          <w:rFonts w:ascii="Times New Roman" w:hAnsi="Times New Roman" w:cs="Times New Roman"/>
          <w:sz w:val="26"/>
          <w:szCs w:val="26"/>
          <w:shd w:val="clear" w:color="auto" w:fill="FFFFFF"/>
        </w:rPr>
        <w:t>дополнительного образования</w:t>
      </w:r>
      <w:r w:rsidRPr="00EE5A0D">
        <w:rPr>
          <w:rFonts w:ascii="Times New Roman" w:hAnsi="Times New Roman" w:cs="Times New Roman"/>
          <w:sz w:val="26"/>
          <w:szCs w:val="26"/>
        </w:rPr>
        <w:t xml:space="preserve"> необходимо активно развивать дистанционные формы, требуют совершенствования новые образовательные технологии: проектные, исследовательские, профессионально ориентированные, особенно в области техники, естественных и социальных наук. </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Еще одной проблемой является недостаточное материально-техническое обеспечение учреждений данного типа, которые не соответствуют современным требованиям инновационной экономики и перспективного рынка труда. </w:t>
      </w:r>
    </w:p>
    <w:p w:rsidR="00067ADC" w:rsidRPr="00EE5A0D" w:rsidRDefault="00067ADC" w:rsidP="00DA2C43">
      <w:pPr>
        <w:tabs>
          <w:tab w:val="left" w:pos="142"/>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Перспективное расширение потенциала системы дополнительного образования детей планируется за счет: </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создания условий для предоставления образовательных услуг с использованием ресурсов образовательной сети, негосударственного сектора и частно-государственного партнерства;</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включения в сетевое взаимодействие организаций дополнительного образования иных ведомств;</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разработки индивидуальных образовательных маршрутов для учащихся  с разными образовательными и личностными потребностями;</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логистического сопровождения одаренных детей;</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lastRenderedPageBreak/>
        <w:t>разработки и реализации современных дополнительных общеобразовательных программ исследовательской, научно-технической, проектно-конструкторской деятельности обучающихся в организациях разных типов;</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организации досуговой деятельности учащихся через включение их в социально значимые проектные практики и обеспечение, таким образом,  гражданского права детей на участие в жизни общества;</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развития творческих и интеллектуальных способностей каждого ребенка, независимо от социального статуса семьи;</w:t>
      </w:r>
    </w:p>
    <w:p w:rsidR="00067ADC" w:rsidRPr="00EE5A0D" w:rsidRDefault="00067ADC" w:rsidP="00DA2C43">
      <w:pPr>
        <w:numPr>
          <w:ilvl w:val="0"/>
          <w:numId w:val="4"/>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вовлечения школьников в занятия массовым и профессиональным спортом, формирования «моды» на здоровый образ жизни.</w:t>
      </w:r>
    </w:p>
    <w:p w:rsidR="00067ADC" w:rsidRPr="00EE5A0D" w:rsidRDefault="00067ADC" w:rsidP="00DA2C43">
      <w:pPr>
        <w:tabs>
          <w:tab w:val="left" w:pos="0"/>
          <w:tab w:val="left" w:pos="1134"/>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Качество образования во многом обусловлено компетентностью педагогов и профессионализмом руководителей. </w:t>
      </w:r>
    </w:p>
    <w:p w:rsidR="00067ADC" w:rsidRPr="00EE5A0D" w:rsidRDefault="00067ADC" w:rsidP="00DA2C43">
      <w:pPr>
        <w:tabs>
          <w:tab w:val="left" w:pos="0"/>
          <w:tab w:val="left" w:pos="1134"/>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Ежегодно увеличивается </w:t>
      </w:r>
      <w:r w:rsidRPr="00EE5A0D">
        <w:rPr>
          <w:rFonts w:ascii="Times New Roman" w:hAnsi="Times New Roman" w:cs="Times New Roman"/>
          <w:b/>
          <w:bCs/>
          <w:sz w:val="26"/>
          <w:szCs w:val="26"/>
        </w:rPr>
        <w:t xml:space="preserve"> </w:t>
      </w:r>
      <w:r w:rsidRPr="00EE5A0D">
        <w:rPr>
          <w:rFonts w:ascii="Times New Roman" w:hAnsi="Times New Roman" w:cs="Times New Roman"/>
          <w:sz w:val="26"/>
          <w:szCs w:val="26"/>
        </w:rPr>
        <w:t>доля педагогов, имеющих первую и высшую квалификационные категории.</w:t>
      </w:r>
    </w:p>
    <w:p w:rsidR="00067ADC" w:rsidRPr="00EE5A0D" w:rsidRDefault="00067ADC" w:rsidP="00DA2C43">
      <w:pPr>
        <w:tabs>
          <w:tab w:val="left" w:pos="0"/>
          <w:tab w:val="left" w:pos="1134"/>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 целью сохранения численности контингента молодых педагогов и оказания им методической помощи в повышении уровня профессиональной компетентности в районе функционирует Школа мастера. Для решения проблемы привлечения молодёжи к педагогической деятельности  в рамках деятельности Центра по работе с одаренными детьми организована работа «Школы лидера».</w:t>
      </w:r>
    </w:p>
    <w:p w:rsidR="00067ADC" w:rsidRPr="00EE5A0D" w:rsidRDefault="00067ADC" w:rsidP="00DA2C43">
      <w:pPr>
        <w:tabs>
          <w:tab w:val="left" w:pos="0"/>
          <w:tab w:val="left" w:pos="1134"/>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 2013 года во всех образовательных организациях  </w:t>
      </w:r>
      <w:r w:rsidR="00496C01">
        <w:rPr>
          <w:rFonts w:ascii="Times New Roman" w:hAnsi="Times New Roman" w:cs="Times New Roman"/>
          <w:sz w:val="26"/>
          <w:szCs w:val="26"/>
        </w:rPr>
        <w:t>района</w:t>
      </w:r>
      <w:r w:rsidRPr="00EE5A0D">
        <w:rPr>
          <w:rFonts w:ascii="Times New Roman" w:hAnsi="Times New Roman" w:cs="Times New Roman"/>
          <w:sz w:val="26"/>
          <w:szCs w:val="26"/>
        </w:rPr>
        <w:t xml:space="preserve"> оценка деятельности их руководителей и основных категорий работников осуществляется на основании показателей эффективности работы данных организаций.</w:t>
      </w:r>
    </w:p>
    <w:p w:rsidR="00067ADC" w:rsidRPr="00EE5A0D" w:rsidRDefault="00067ADC"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Наиболее эффективными мерами в работе с педагогическими кадрами  являются:</w:t>
      </w:r>
    </w:p>
    <w:p w:rsidR="00067ADC" w:rsidRPr="00EE5A0D" w:rsidRDefault="00067ADC" w:rsidP="00DA2C43">
      <w:pPr>
        <w:numPr>
          <w:ilvl w:val="0"/>
          <w:numId w:val="10"/>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расширение спектра мероприятий, направленных на привлечение в сферу образования молодых специалистов – лучших выпускников организаций СПО и ВПО;</w:t>
      </w:r>
    </w:p>
    <w:p w:rsidR="00067ADC" w:rsidRPr="00EE5A0D" w:rsidRDefault="00067ADC" w:rsidP="00DA2C43">
      <w:pPr>
        <w:numPr>
          <w:ilvl w:val="0"/>
          <w:numId w:val="10"/>
        </w:numPr>
        <w:tabs>
          <w:tab w:val="left" w:pos="0"/>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замена устаревших форм повышения квалификации новыми моделями, предполагающими индивидуализацию траекторий профессионального развития педагогов;</w:t>
      </w:r>
    </w:p>
    <w:p w:rsidR="00067ADC" w:rsidRPr="00EE5A0D" w:rsidRDefault="00067ADC" w:rsidP="00DA2C43">
      <w:pPr>
        <w:numPr>
          <w:ilvl w:val="0"/>
          <w:numId w:val="10"/>
        </w:numPr>
        <w:tabs>
          <w:tab w:val="left" w:pos="0"/>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поддержка инновационной и стажировочной деятельности педагогических работников как ресурса развития систем</w:t>
      </w:r>
      <w:r w:rsidR="00EC2F76" w:rsidRPr="00EE5A0D">
        <w:rPr>
          <w:rFonts w:ascii="Times New Roman" w:hAnsi="Times New Roman" w:cs="Times New Roman"/>
          <w:sz w:val="26"/>
          <w:szCs w:val="26"/>
        </w:rPr>
        <w:t>ы</w:t>
      </w:r>
      <w:r w:rsidRPr="00EE5A0D">
        <w:rPr>
          <w:rFonts w:ascii="Times New Roman" w:hAnsi="Times New Roman" w:cs="Times New Roman"/>
          <w:sz w:val="26"/>
          <w:szCs w:val="26"/>
        </w:rPr>
        <w:t xml:space="preserve"> образования;</w:t>
      </w:r>
    </w:p>
    <w:p w:rsidR="00067ADC" w:rsidRPr="00EE5A0D" w:rsidRDefault="00067ADC" w:rsidP="00DA2C43">
      <w:pPr>
        <w:numPr>
          <w:ilvl w:val="0"/>
          <w:numId w:val="10"/>
        </w:numPr>
        <w:tabs>
          <w:tab w:val="left" w:pos="0"/>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создание  в школах так называемых «педагогических классов».</w:t>
      </w:r>
    </w:p>
    <w:p w:rsidR="00BF0DFE" w:rsidRPr="00EE5A0D" w:rsidRDefault="00BF0DFE" w:rsidP="00DA2C43">
      <w:pPr>
        <w:widowControl w:val="0"/>
        <w:tabs>
          <w:tab w:val="left" w:pos="426"/>
          <w:tab w:val="left" w:pos="993"/>
        </w:tabs>
        <w:autoSpaceDE w:val="0"/>
        <w:spacing w:after="0" w:line="240" w:lineRule="auto"/>
        <w:ind w:right="-1"/>
        <w:jc w:val="center"/>
        <w:rPr>
          <w:rFonts w:ascii="Times New Roman" w:hAnsi="Times New Roman" w:cs="Times New Roman"/>
          <w:sz w:val="26"/>
          <w:szCs w:val="26"/>
        </w:rPr>
      </w:pPr>
    </w:p>
    <w:p w:rsidR="00067ADC" w:rsidRPr="00EE5A0D" w:rsidRDefault="00EC2F76" w:rsidP="00DA2C43">
      <w:pPr>
        <w:pStyle w:val="a4"/>
        <w:widowControl w:val="0"/>
        <w:tabs>
          <w:tab w:val="left" w:pos="426"/>
          <w:tab w:val="left" w:pos="993"/>
        </w:tabs>
        <w:autoSpaceDE w:val="0"/>
        <w:spacing w:after="0" w:line="240" w:lineRule="auto"/>
        <w:ind w:left="0" w:right="-1"/>
        <w:jc w:val="center"/>
        <w:rPr>
          <w:rFonts w:ascii="Times New Roman" w:hAnsi="Times New Roman" w:cs="Times New Roman"/>
          <w:b/>
          <w:sz w:val="26"/>
          <w:szCs w:val="26"/>
        </w:rPr>
      </w:pPr>
      <w:r w:rsidRPr="00EE5A0D">
        <w:rPr>
          <w:rFonts w:ascii="Times New Roman" w:hAnsi="Times New Roman" w:cs="Times New Roman"/>
          <w:b/>
          <w:sz w:val="26"/>
          <w:szCs w:val="26"/>
        </w:rPr>
        <w:t>2.</w:t>
      </w:r>
      <w:r w:rsidR="009E6121" w:rsidRPr="00EE5A0D">
        <w:rPr>
          <w:rFonts w:ascii="Times New Roman" w:hAnsi="Times New Roman" w:cs="Times New Roman"/>
          <w:b/>
          <w:sz w:val="26"/>
          <w:szCs w:val="26"/>
        </w:rPr>
        <w:t xml:space="preserve"> </w:t>
      </w:r>
      <w:r w:rsidR="00BF0DFE" w:rsidRPr="00EE5A0D">
        <w:rPr>
          <w:rFonts w:ascii="Times New Roman" w:hAnsi="Times New Roman" w:cs="Times New Roman"/>
          <w:b/>
          <w:sz w:val="26"/>
          <w:szCs w:val="26"/>
        </w:rPr>
        <w:t>П</w:t>
      </w:r>
      <w:r w:rsidR="00377F87" w:rsidRPr="00EE5A0D">
        <w:rPr>
          <w:rFonts w:ascii="Times New Roman" w:hAnsi="Times New Roman" w:cs="Times New Roman"/>
          <w:b/>
          <w:sz w:val="26"/>
          <w:szCs w:val="26"/>
        </w:rPr>
        <w:t>риоритеты муниципальной</w:t>
      </w:r>
      <w:r w:rsidR="00BF0DFE" w:rsidRPr="00EE5A0D">
        <w:rPr>
          <w:rFonts w:ascii="Times New Roman" w:hAnsi="Times New Roman" w:cs="Times New Roman"/>
          <w:b/>
          <w:sz w:val="26"/>
          <w:szCs w:val="26"/>
        </w:rPr>
        <w:t xml:space="preserve"> политики в сфере реализации </w:t>
      </w:r>
      <w:r w:rsidR="00705C77">
        <w:rPr>
          <w:rFonts w:ascii="Times New Roman" w:hAnsi="Times New Roman" w:cs="Times New Roman"/>
          <w:b/>
          <w:sz w:val="26"/>
          <w:szCs w:val="26"/>
        </w:rPr>
        <w:t>муниципальной п</w:t>
      </w:r>
      <w:r w:rsidR="00BF0DFE" w:rsidRPr="00EE5A0D">
        <w:rPr>
          <w:rFonts w:ascii="Times New Roman" w:hAnsi="Times New Roman" w:cs="Times New Roman"/>
          <w:b/>
          <w:sz w:val="26"/>
          <w:szCs w:val="26"/>
        </w:rPr>
        <w:t xml:space="preserve">рограммы, цели, задачи и описание </w:t>
      </w:r>
      <w:r w:rsidR="00377F87" w:rsidRPr="00EE5A0D">
        <w:rPr>
          <w:rFonts w:ascii="Times New Roman" w:hAnsi="Times New Roman" w:cs="Times New Roman"/>
          <w:b/>
          <w:sz w:val="26"/>
          <w:szCs w:val="26"/>
        </w:rPr>
        <w:t>показателей</w:t>
      </w:r>
      <w:r w:rsidR="00BF0DFE" w:rsidRPr="00EE5A0D">
        <w:rPr>
          <w:rFonts w:ascii="Times New Roman" w:hAnsi="Times New Roman" w:cs="Times New Roman"/>
          <w:b/>
          <w:sz w:val="26"/>
          <w:szCs w:val="26"/>
        </w:rPr>
        <w:t xml:space="preserve"> конечн</w:t>
      </w:r>
      <w:r w:rsidR="00A64D6E">
        <w:rPr>
          <w:rFonts w:ascii="Times New Roman" w:hAnsi="Times New Roman" w:cs="Times New Roman"/>
          <w:b/>
          <w:sz w:val="26"/>
          <w:szCs w:val="26"/>
        </w:rPr>
        <w:t>ого</w:t>
      </w:r>
      <w:r w:rsidR="00BF0DFE" w:rsidRPr="00EE5A0D">
        <w:rPr>
          <w:rFonts w:ascii="Times New Roman" w:hAnsi="Times New Roman" w:cs="Times New Roman"/>
          <w:b/>
          <w:sz w:val="26"/>
          <w:szCs w:val="26"/>
        </w:rPr>
        <w:t xml:space="preserve"> результат</w:t>
      </w:r>
      <w:r w:rsidR="00A64D6E">
        <w:rPr>
          <w:rFonts w:ascii="Times New Roman" w:hAnsi="Times New Roman" w:cs="Times New Roman"/>
          <w:b/>
          <w:sz w:val="26"/>
          <w:szCs w:val="26"/>
        </w:rPr>
        <w:t>а реализации</w:t>
      </w:r>
      <w:r w:rsidR="00BF0DFE" w:rsidRPr="00EE5A0D">
        <w:rPr>
          <w:rFonts w:ascii="Times New Roman" w:hAnsi="Times New Roman" w:cs="Times New Roman"/>
          <w:b/>
          <w:sz w:val="26"/>
          <w:szCs w:val="26"/>
        </w:rPr>
        <w:t xml:space="preserve"> </w:t>
      </w:r>
      <w:r w:rsidR="00705C77">
        <w:rPr>
          <w:rFonts w:ascii="Times New Roman" w:hAnsi="Times New Roman" w:cs="Times New Roman"/>
          <w:b/>
          <w:sz w:val="26"/>
          <w:szCs w:val="26"/>
        </w:rPr>
        <w:t>муниципальной п</w:t>
      </w:r>
      <w:r w:rsidR="00705C77" w:rsidRPr="00EE5A0D">
        <w:rPr>
          <w:rFonts w:ascii="Times New Roman" w:hAnsi="Times New Roman" w:cs="Times New Roman"/>
          <w:b/>
          <w:sz w:val="26"/>
          <w:szCs w:val="26"/>
        </w:rPr>
        <w:t>рограммы</w:t>
      </w:r>
      <w:r w:rsidR="00BF0DFE" w:rsidRPr="00EE5A0D">
        <w:rPr>
          <w:rFonts w:ascii="Times New Roman" w:hAnsi="Times New Roman" w:cs="Times New Roman"/>
          <w:b/>
          <w:sz w:val="26"/>
          <w:szCs w:val="26"/>
        </w:rPr>
        <w:t xml:space="preserve">, сроков реализации </w:t>
      </w:r>
      <w:r w:rsidR="00705C77">
        <w:rPr>
          <w:rFonts w:ascii="Times New Roman" w:hAnsi="Times New Roman" w:cs="Times New Roman"/>
          <w:b/>
          <w:sz w:val="26"/>
          <w:szCs w:val="26"/>
        </w:rPr>
        <w:t>муниципальной п</w:t>
      </w:r>
      <w:r w:rsidR="00705C77" w:rsidRPr="00EE5A0D">
        <w:rPr>
          <w:rFonts w:ascii="Times New Roman" w:hAnsi="Times New Roman" w:cs="Times New Roman"/>
          <w:b/>
          <w:sz w:val="26"/>
          <w:szCs w:val="26"/>
        </w:rPr>
        <w:t>рограммы</w:t>
      </w:r>
    </w:p>
    <w:p w:rsidR="00067ADC" w:rsidRPr="00EE5A0D" w:rsidRDefault="00067ADC" w:rsidP="00DA2C43">
      <w:pPr>
        <w:pStyle w:val="a4"/>
        <w:widowControl w:val="0"/>
        <w:tabs>
          <w:tab w:val="left" w:pos="426"/>
          <w:tab w:val="left" w:pos="993"/>
        </w:tabs>
        <w:autoSpaceDE w:val="0"/>
        <w:spacing w:after="0" w:line="240" w:lineRule="auto"/>
        <w:ind w:left="0" w:right="-1" w:firstLine="709"/>
        <w:rPr>
          <w:rFonts w:ascii="Times New Roman" w:hAnsi="Times New Roman" w:cs="Times New Roman"/>
          <w:sz w:val="26"/>
          <w:szCs w:val="26"/>
        </w:rPr>
      </w:pP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При формировании приоритетов  муниципальной  политики в сфере образования на период до 2020 года были учтены, в первую очередь, цели и задачи, поставленные в стратегических документах федерального, регионального и муниципального уровней.</w:t>
      </w: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Основная миссия образования – это обеспечение условий для реализации каждым гражданином своего позитивного социального, культурного, экономического потенциала. Для этого образовательные услуги должны быть доступными и качественными. Задачи доступности образования в Чернянском районе в значительной степени сегодня решены. Однако еще требуют внимания некоторые вопросы.</w:t>
      </w: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Приоритетным в муниципальной политике развития образования является обеспечение доступности дошкольного образования и  повышение качества результатов образования на разных уровнях.</w:t>
      </w: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Для комплексного развития всей сферы образования в </w:t>
      </w:r>
      <w:r w:rsidR="00AB555C">
        <w:rPr>
          <w:rFonts w:ascii="Times New Roman" w:hAnsi="Times New Roman" w:cs="Times New Roman"/>
          <w:sz w:val="26"/>
          <w:szCs w:val="26"/>
        </w:rPr>
        <w:t>муниципальной п</w:t>
      </w:r>
      <w:r w:rsidRPr="00EE5A0D">
        <w:rPr>
          <w:rFonts w:ascii="Times New Roman" w:hAnsi="Times New Roman" w:cs="Times New Roman"/>
          <w:sz w:val="26"/>
          <w:szCs w:val="26"/>
        </w:rPr>
        <w:t xml:space="preserve">рограмме выделены </w:t>
      </w:r>
      <w:r w:rsidRPr="00705C77">
        <w:rPr>
          <w:rFonts w:ascii="Times New Roman" w:hAnsi="Times New Roman" w:cs="Times New Roman"/>
          <w:sz w:val="26"/>
          <w:szCs w:val="26"/>
        </w:rPr>
        <w:t xml:space="preserve">следующие </w:t>
      </w:r>
      <w:r w:rsidR="00AB555C">
        <w:rPr>
          <w:rFonts w:ascii="Times New Roman" w:hAnsi="Times New Roman" w:cs="Times New Roman"/>
          <w:sz w:val="26"/>
          <w:szCs w:val="26"/>
        </w:rPr>
        <w:t>под</w:t>
      </w:r>
      <w:r w:rsidR="00705C77" w:rsidRPr="00705C77">
        <w:rPr>
          <w:rFonts w:ascii="Times New Roman" w:hAnsi="Times New Roman" w:cs="Times New Roman"/>
          <w:sz w:val="26"/>
          <w:szCs w:val="26"/>
        </w:rPr>
        <w:t>программы</w:t>
      </w:r>
      <w:r w:rsidRPr="00EE5A0D">
        <w:rPr>
          <w:rFonts w:ascii="Times New Roman" w:hAnsi="Times New Roman" w:cs="Times New Roman"/>
          <w:sz w:val="26"/>
          <w:szCs w:val="26"/>
        </w:rPr>
        <w:t>, содержащие свои цели и задачи:</w:t>
      </w:r>
    </w:p>
    <w:p w:rsidR="00067ADC" w:rsidRPr="00EE5A0D" w:rsidRDefault="00067ADC" w:rsidP="00DA2C43">
      <w:pPr>
        <w:numPr>
          <w:ilvl w:val="0"/>
          <w:numId w:val="1"/>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Подпрограмма «Развитие дошкольного образования»</w:t>
      </w:r>
    </w:p>
    <w:p w:rsidR="00067ADC" w:rsidRPr="00EE5A0D" w:rsidRDefault="00067ADC" w:rsidP="00DA2C43">
      <w:pPr>
        <w:numPr>
          <w:ilvl w:val="0"/>
          <w:numId w:val="1"/>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Подпрограмма  «Развитие общего образования»</w:t>
      </w:r>
    </w:p>
    <w:p w:rsidR="00067ADC" w:rsidRPr="00EE5A0D" w:rsidRDefault="00067ADC" w:rsidP="00DA2C43">
      <w:pPr>
        <w:numPr>
          <w:ilvl w:val="0"/>
          <w:numId w:val="1"/>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Подпрограмма «Развитие дополнительного образования </w:t>
      </w:r>
      <w:r w:rsidRPr="00BE5E82">
        <w:rPr>
          <w:rFonts w:ascii="Times New Roman" w:hAnsi="Times New Roman" w:cs="Times New Roman"/>
          <w:sz w:val="26"/>
          <w:szCs w:val="26"/>
        </w:rPr>
        <w:t>детей»</w:t>
      </w:r>
    </w:p>
    <w:p w:rsidR="00067ADC" w:rsidRPr="00EE5A0D" w:rsidRDefault="00067ADC" w:rsidP="00DA2C43">
      <w:pPr>
        <w:numPr>
          <w:ilvl w:val="0"/>
          <w:numId w:val="1"/>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lastRenderedPageBreak/>
        <w:t>Подпрограмма «</w:t>
      </w:r>
      <w:r w:rsidR="00653978">
        <w:rPr>
          <w:rFonts w:ascii="Times New Roman" w:hAnsi="Times New Roman" w:cs="Times New Roman"/>
          <w:sz w:val="26"/>
          <w:szCs w:val="26"/>
        </w:rPr>
        <w:t>Оздоровление и отдых детей и подростков</w:t>
      </w:r>
      <w:r w:rsidRPr="00EE5A0D">
        <w:rPr>
          <w:rFonts w:ascii="Times New Roman" w:hAnsi="Times New Roman" w:cs="Times New Roman"/>
          <w:sz w:val="26"/>
          <w:szCs w:val="26"/>
        </w:rPr>
        <w:t>»</w:t>
      </w:r>
    </w:p>
    <w:p w:rsidR="00067ADC" w:rsidRDefault="00067ADC" w:rsidP="00DA2C43">
      <w:pPr>
        <w:widowControl w:val="0"/>
        <w:numPr>
          <w:ilvl w:val="0"/>
          <w:numId w:val="1"/>
        </w:numPr>
        <w:tabs>
          <w:tab w:val="left" w:pos="993"/>
        </w:tabs>
        <w:autoSpaceDE w:val="0"/>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Подпрограмма «</w:t>
      </w:r>
      <w:r w:rsidR="00653978">
        <w:rPr>
          <w:rFonts w:ascii="Times New Roman" w:hAnsi="Times New Roman" w:cs="Times New Roman"/>
          <w:sz w:val="26"/>
          <w:szCs w:val="26"/>
        </w:rPr>
        <w:t>Развитие кадрового потенциала</w:t>
      </w:r>
      <w:r w:rsidR="00EC2930">
        <w:rPr>
          <w:rFonts w:ascii="Times New Roman" w:hAnsi="Times New Roman" w:cs="Times New Roman"/>
          <w:sz w:val="26"/>
          <w:szCs w:val="26"/>
        </w:rPr>
        <w:t xml:space="preserve"> в сфере образования</w:t>
      </w:r>
      <w:r w:rsidRPr="00EE5A0D">
        <w:rPr>
          <w:rFonts w:ascii="Times New Roman" w:hAnsi="Times New Roman" w:cs="Times New Roman"/>
          <w:sz w:val="26"/>
          <w:szCs w:val="26"/>
        </w:rPr>
        <w:t>»</w:t>
      </w:r>
    </w:p>
    <w:p w:rsidR="00653978" w:rsidRPr="00EE5A0D" w:rsidRDefault="00653978" w:rsidP="00DA2C43">
      <w:pPr>
        <w:widowControl w:val="0"/>
        <w:numPr>
          <w:ilvl w:val="0"/>
          <w:numId w:val="1"/>
        </w:numPr>
        <w:tabs>
          <w:tab w:val="left" w:pos="993"/>
        </w:tabs>
        <w:autoSpaceDE w:val="0"/>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Подпрограмма «</w:t>
      </w:r>
      <w:r>
        <w:rPr>
          <w:rFonts w:ascii="Times New Roman" w:hAnsi="Times New Roman" w:cs="Times New Roman"/>
          <w:sz w:val="26"/>
          <w:szCs w:val="26"/>
        </w:rPr>
        <w:t>Обеспечение реализации муниципальной программы»</w:t>
      </w:r>
    </w:p>
    <w:p w:rsidR="00B9420C" w:rsidRPr="00EE5A0D" w:rsidRDefault="00067ADC" w:rsidP="00DA2C43">
      <w:pPr>
        <w:widowControl w:val="0"/>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Целью муниципальной программы «Развитие образования Чернянского района </w:t>
      </w:r>
      <w:r w:rsidR="0073306C">
        <w:rPr>
          <w:rFonts w:ascii="Times New Roman" w:hAnsi="Times New Roman" w:cs="Times New Roman"/>
          <w:sz w:val="26"/>
          <w:szCs w:val="26"/>
        </w:rPr>
        <w:t xml:space="preserve">Белгородской области </w:t>
      </w:r>
      <w:r w:rsidRPr="00EE5A0D">
        <w:rPr>
          <w:rFonts w:ascii="Times New Roman" w:hAnsi="Times New Roman" w:cs="Times New Roman"/>
          <w:sz w:val="26"/>
          <w:szCs w:val="26"/>
        </w:rPr>
        <w:t>на 201</w:t>
      </w:r>
      <w:r w:rsidR="00C75ED7">
        <w:rPr>
          <w:rFonts w:ascii="Times New Roman" w:hAnsi="Times New Roman" w:cs="Times New Roman"/>
          <w:sz w:val="26"/>
          <w:szCs w:val="26"/>
        </w:rPr>
        <w:t>5</w:t>
      </w:r>
      <w:r w:rsidRPr="00EE5A0D">
        <w:rPr>
          <w:rFonts w:ascii="Times New Roman" w:hAnsi="Times New Roman" w:cs="Times New Roman"/>
          <w:sz w:val="26"/>
          <w:szCs w:val="26"/>
        </w:rPr>
        <w:t xml:space="preserve"> – 2020 годы» является </w:t>
      </w:r>
      <w:r w:rsidR="00653978">
        <w:rPr>
          <w:rFonts w:ascii="Times New Roman" w:eastAsia="Times New Roman" w:hAnsi="Times New Roman" w:cs="Times New Roman"/>
          <w:color w:val="000000"/>
          <w:sz w:val="26"/>
          <w:szCs w:val="26"/>
          <w:lang w:eastAsia="ru-RU"/>
        </w:rPr>
        <w:t>п</w:t>
      </w:r>
      <w:r w:rsidR="00653978" w:rsidRPr="00C3478C">
        <w:rPr>
          <w:rFonts w:ascii="Times New Roman" w:eastAsia="Times New Roman" w:hAnsi="Times New Roman" w:cs="Times New Roman"/>
          <w:color w:val="000000"/>
          <w:sz w:val="26"/>
          <w:szCs w:val="26"/>
          <w:lang w:eastAsia="ru-RU"/>
        </w:rPr>
        <w:t>овышение доступности, качества и эффективности муниципальной системы образования, соответствующей требованиям инновационного развития экономики и современным потребностям граждан Чернянского района Белгородской области</w:t>
      </w:r>
      <w:r w:rsidRPr="00EE5A0D">
        <w:rPr>
          <w:rFonts w:ascii="Times New Roman" w:hAnsi="Times New Roman" w:cs="Times New Roman"/>
          <w:sz w:val="26"/>
          <w:szCs w:val="26"/>
        </w:rPr>
        <w:t xml:space="preserve">. </w:t>
      </w:r>
    </w:p>
    <w:p w:rsidR="00067ADC" w:rsidRPr="00A913F2" w:rsidRDefault="00067ADC" w:rsidP="00DA2C43">
      <w:pPr>
        <w:widowControl w:val="0"/>
        <w:autoSpaceDE w:val="0"/>
        <w:spacing w:after="0" w:line="240" w:lineRule="auto"/>
        <w:ind w:right="-1" w:firstLine="709"/>
        <w:jc w:val="both"/>
        <w:rPr>
          <w:rFonts w:ascii="Times New Roman" w:hAnsi="Times New Roman" w:cs="Times New Roman"/>
          <w:sz w:val="26"/>
          <w:szCs w:val="26"/>
        </w:rPr>
      </w:pPr>
      <w:r w:rsidRPr="00A913F2">
        <w:rPr>
          <w:rFonts w:ascii="Times New Roman" w:hAnsi="Times New Roman" w:cs="Times New Roman"/>
          <w:sz w:val="26"/>
          <w:szCs w:val="26"/>
        </w:rPr>
        <w:t xml:space="preserve">Для достижения данной цели необходимо решить следующие задачи развития системы образования округа: </w:t>
      </w:r>
    </w:p>
    <w:p w:rsidR="00675B20" w:rsidRPr="00EE5A0D" w:rsidRDefault="00675B20" w:rsidP="00DA2C43">
      <w:pPr>
        <w:numPr>
          <w:ilvl w:val="0"/>
          <w:numId w:val="8"/>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обеспечение доступности качественного дошкольного образования в Чернянском районе;</w:t>
      </w:r>
    </w:p>
    <w:p w:rsidR="00675B20" w:rsidRPr="00EE5A0D" w:rsidRDefault="00675B20" w:rsidP="00DA2C43">
      <w:pPr>
        <w:numPr>
          <w:ilvl w:val="0"/>
          <w:numId w:val="8"/>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повышение доступности качественного общего образования, соответствующего современным требованиям общества;</w:t>
      </w:r>
    </w:p>
    <w:p w:rsidR="00675B20" w:rsidRPr="00EE5A0D" w:rsidRDefault="00675B20" w:rsidP="00DA2C43">
      <w:pPr>
        <w:numPr>
          <w:ilvl w:val="0"/>
          <w:numId w:val="8"/>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развитие муниципальной системы воспитания и дополнительного образования;</w:t>
      </w:r>
    </w:p>
    <w:p w:rsidR="00067ADC" w:rsidRPr="00A913F2" w:rsidRDefault="008947A0" w:rsidP="00DA2C43">
      <w:pPr>
        <w:numPr>
          <w:ilvl w:val="0"/>
          <w:numId w:val="8"/>
        </w:numPr>
        <w:tabs>
          <w:tab w:val="left" w:pos="993"/>
        </w:tabs>
        <w:spacing w:after="0" w:line="240" w:lineRule="auto"/>
        <w:ind w:left="0" w:right="-1" w:firstLine="709"/>
        <w:jc w:val="both"/>
        <w:rPr>
          <w:rFonts w:ascii="Times New Roman" w:hAnsi="Times New Roman" w:cs="Times New Roman"/>
          <w:sz w:val="26"/>
          <w:szCs w:val="26"/>
        </w:rPr>
      </w:pPr>
      <w:r w:rsidRPr="00C12016">
        <w:rPr>
          <w:rFonts w:ascii="Times New Roman" w:eastAsia="Times New Roman" w:hAnsi="Times New Roman" w:cs="Times New Roman"/>
          <w:sz w:val="26"/>
          <w:szCs w:val="26"/>
        </w:rPr>
        <w:t>создание условий для полноценного и безопасного отдыха и оздоровления учащихся  общеобразовательных организаций</w:t>
      </w:r>
      <w:r w:rsidR="00067ADC" w:rsidRPr="00A913F2">
        <w:rPr>
          <w:rFonts w:ascii="Times New Roman" w:hAnsi="Times New Roman" w:cs="Times New Roman"/>
          <w:sz w:val="26"/>
          <w:szCs w:val="26"/>
        </w:rPr>
        <w:t>;</w:t>
      </w:r>
    </w:p>
    <w:p w:rsidR="001022E7" w:rsidRDefault="001022E7" w:rsidP="00DA2C43">
      <w:pPr>
        <w:pStyle w:val="ConsPlusNormal"/>
        <w:widowControl/>
        <w:numPr>
          <w:ilvl w:val="0"/>
          <w:numId w:val="8"/>
        </w:numPr>
        <w:tabs>
          <w:tab w:val="left" w:pos="993"/>
        </w:tabs>
        <w:ind w:left="0" w:right="-1" w:firstLine="709"/>
        <w:jc w:val="both"/>
        <w:rPr>
          <w:rFonts w:ascii="Times New Roman" w:hAnsi="Times New Roman" w:cs="Times New Roman"/>
          <w:sz w:val="26"/>
          <w:szCs w:val="26"/>
        </w:rPr>
      </w:pPr>
      <w:r>
        <w:rPr>
          <w:rFonts w:ascii="Times New Roman" w:hAnsi="Times New Roman" w:cs="Times New Roman"/>
          <w:sz w:val="26"/>
          <w:szCs w:val="26"/>
        </w:rPr>
        <w:t>о</w:t>
      </w:r>
      <w:r w:rsidRPr="00C12016">
        <w:rPr>
          <w:rFonts w:ascii="Times New Roman" w:hAnsi="Times New Roman" w:cs="Times New Roman"/>
          <w:sz w:val="26"/>
          <w:szCs w:val="26"/>
        </w:rPr>
        <w:t>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w:t>
      </w:r>
      <w:r>
        <w:rPr>
          <w:rFonts w:ascii="Times New Roman" w:hAnsi="Times New Roman" w:cs="Times New Roman"/>
          <w:sz w:val="26"/>
          <w:szCs w:val="26"/>
        </w:rPr>
        <w:t xml:space="preserve">; </w:t>
      </w:r>
    </w:p>
    <w:p w:rsidR="00A913F2" w:rsidRPr="00EE5A0D" w:rsidRDefault="00A913F2" w:rsidP="00DA2C43">
      <w:pPr>
        <w:pStyle w:val="ConsPlusNormal"/>
        <w:widowControl/>
        <w:numPr>
          <w:ilvl w:val="0"/>
          <w:numId w:val="8"/>
        </w:numPr>
        <w:tabs>
          <w:tab w:val="left" w:pos="993"/>
        </w:tabs>
        <w:ind w:left="0" w:right="-1" w:firstLine="709"/>
        <w:jc w:val="both"/>
        <w:rPr>
          <w:rFonts w:ascii="Times New Roman" w:hAnsi="Times New Roman" w:cs="Times New Roman"/>
          <w:sz w:val="26"/>
          <w:szCs w:val="26"/>
        </w:rPr>
      </w:pPr>
      <w:r>
        <w:rPr>
          <w:rFonts w:ascii="Times New Roman" w:hAnsi="Times New Roman" w:cs="Times New Roman"/>
          <w:sz w:val="26"/>
          <w:szCs w:val="26"/>
        </w:rPr>
        <w:t>обеспечение реализации подпрограмм и основных мероприятий муниципальной программы в соответствии с установленными сроками и этапами.</w:t>
      </w:r>
    </w:p>
    <w:p w:rsidR="00067ADC"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Муниципальная программа реализуется в период с 201</w:t>
      </w:r>
      <w:r w:rsidR="00EC2F76" w:rsidRPr="00EE5A0D">
        <w:rPr>
          <w:rFonts w:ascii="Times New Roman" w:hAnsi="Times New Roman" w:cs="Times New Roman"/>
          <w:sz w:val="26"/>
          <w:szCs w:val="26"/>
        </w:rPr>
        <w:t>5</w:t>
      </w:r>
      <w:r w:rsidRPr="00EE5A0D">
        <w:rPr>
          <w:rFonts w:ascii="Times New Roman" w:hAnsi="Times New Roman" w:cs="Times New Roman"/>
          <w:sz w:val="26"/>
          <w:szCs w:val="26"/>
        </w:rPr>
        <w:t xml:space="preserve"> по 2020 годы, этапы реализации программы не выделяются. </w:t>
      </w:r>
    </w:p>
    <w:p w:rsidR="00613F25" w:rsidRPr="00EE5A0D" w:rsidRDefault="00613F25" w:rsidP="00DA2C43">
      <w:pPr>
        <w:pStyle w:val="ConsPlusNormal"/>
        <w:widowControl/>
        <w:tabs>
          <w:tab w:val="left" w:pos="993"/>
        </w:tabs>
        <w:ind w:right="-1" w:firstLine="709"/>
        <w:jc w:val="both"/>
        <w:rPr>
          <w:rFonts w:ascii="Times New Roman" w:hAnsi="Times New Roman" w:cs="Times New Roman"/>
          <w:sz w:val="26"/>
          <w:szCs w:val="26"/>
        </w:rPr>
      </w:pPr>
      <w:r>
        <w:rPr>
          <w:rFonts w:ascii="Times New Roman" w:hAnsi="Times New Roman" w:cs="Times New Roman"/>
          <w:sz w:val="26"/>
          <w:szCs w:val="26"/>
        </w:rPr>
        <w:t>Показатели результата реализации муниципальной программы по годам реализации представлены в приложении №1 к муниципальной программе</w:t>
      </w:r>
    </w:p>
    <w:p w:rsidR="00DD4EFC" w:rsidRPr="00EE5A0D" w:rsidRDefault="00DD4EFC" w:rsidP="00DA2C43">
      <w:pPr>
        <w:pStyle w:val="ConsPlusNormal"/>
        <w:widowControl/>
        <w:tabs>
          <w:tab w:val="left" w:pos="993"/>
        </w:tabs>
        <w:ind w:right="-1" w:firstLine="709"/>
        <w:jc w:val="both"/>
        <w:rPr>
          <w:rFonts w:ascii="Times New Roman" w:hAnsi="Times New Roman" w:cs="Times New Roman"/>
          <w:sz w:val="26"/>
          <w:szCs w:val="26"/>
        </w:rPr>
      </w:pPr>
    </w:p>
    <w:p w:rsidR="00DD4EFC" w:rsidRPr="00EE5A0D" w:rsidRDefault="00DD4EFC" w:rsidP="00DA2C43">
      <w:pPr>
        <w:pStyle w:val="ConsPlusNormal"/>
        <w:widowControl/>
        <w:tabs>
          <w:tab w:val="left" w:pos="993"/>
        </w:tabs>
        <w:ind w:right="-1" w:firstLine="709"/>
        <w:jc w:val="center"/>
        <w:rPr>
          <w:rFonts w:ascii="Times New Roman" w:hAnsi="Times New Roman" w:cs="Times New Roman"/>
          <w:b/>
          <w:sz w:val="26"/>
          <w:szCs w:val="26"/>
        </w:rPr>
      </w:pPr>
      <w:r w:rsidRPr="00EE5A0D">
        <w:rPr>
          <w:rFonts w:ascii="Times New Roman" w:hAnsi="Times New Roman" w:cs="Times New Roman"/>
          <w:b/>
          <w:sz w:val="26"/>
          <w:szCs w:val="26"/>
        </w:rPr>
        <w:t xml:space="preserve">3. Перечень нормативных правовых актов Чернянского района, принятие или изменение которых необходимо для реализации </w:t>
      </w:r>
      <w:r w:rsidR="00BE5E82">
        <w:rPr>
          <w:rFonts w:ascii="Times New Roman" w:hAnsi="Times New Roman" w:cs="Times New Roman"/>
          <w:b/>
          <w:sz w:val="26"/>
          <w:szCs w:val="26"/>
        </w:rPr>
        <w:t>муниципальной п</w:t>
      </w:r>
      <w:r w:rsidR="00BE5E82" w:rsidRPr="00EE5A0D">
        <w:rPr>
          <w:rFonts w:ascii="Times New Roman" w:hAnsi="Times New Roman" w:cs="Times New Roman"/>
          <w:b/>
          <w:sz w:val="26"/>
          <w:szCs w:val="26"/>
        </w:rPr>
        <w:t>рограммы</w:t>
      </w:r>
      <w:r w:rsidRPr="00EE5A0D">
        <w:rPr>
          <w:rFonts w:ascii="Times New Roman" w:hAnsi="Times New Roman" w:cs="Times New Roman"/>
          <w:b/>
          <w:sz w:val="26"/>
          <w:szCs w:val="26"/>
        </w:rPr>
        <w:t xml:space="preserve"> </w:t>
      </w:r>
    </w:p>
    <w:p w:rsidR="00DD4EFC" w:rsidRPr="00EE5A0D" w:rsidRDefault="00DD4EFC" w:rsidP="00DA2C43">
      <w:pPr>
        <w:pStyle w:val="ConsPlusNormal"/>
        <w:widowControl/>
        <w:tabs>
          <w:tab w:val="left" w:pos="993"/>
        </w:tabs>
        <w:ind w:right="-1" w:firstLine="709"/>
        <w:jc w:val="center"/>
        <w:rPr>
          <w:rFonts w:ascii="Times New Roman" w:hAnsi="Times New Roman" w:cs="Times New Roman"/>
          <w:sz w:val="26"/>
          <w:szCs w:val="26"/>
        </w:rPr>
      </w:pPr>
    </w:p>
    <w:p w:rsidR="00067ADC" w:rsidRPr="00BE5E82" w:rsidRDefault="00DD4EF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Перечень правовых актов Чернянского района, принятие или изменение которых необходимо для реализации </w:t>
      </w:r>
      <w:r w:rsidR="00BE5E82" w:rsidRPr="00BE5E82">
        <w:rPr>
          <w:rFonts w:ascii="Times New Roman" w:hAnsi="Times New Roman" w:cs="Times New Roman"/>
          <w:sz w:val="26"/>
          <w:szCs w:val="26"/>
        </w:rPr>
        <w:t>муниципальной программы</w:t>
      </w:r>
      <w:r w:rsidRPr="00BE5E82">
        <w:rPr>
          <w:rFonts w:ascii="Times New Roman" w:hAnsi="Times New Roman" w:cs="Times New Roman"/>
          <w:sz w:val="26"/>
          <w:szCs w:val="26"/>
        </w:rPr>
        <w:t xml:space="preserve">,  представлен в приложении №2 к </w:t>
      </w:r>
      <w:r w:rsidR="00BE5E82" w:rsidRPr="00BE5E82">
        <w:rPr>
          <w:rFonts w:ascii="Times New Roman" w:hAnsi="Times New Roman" w:cs="Times New Roman"/>
          <w:sz w:val="26"/>
          <w:szCs w:val="26"/>
        </w:rPr>
        <w:t>муниципальной программе</w:t>
      </w:r>
      <w:r w:rsidRPr="00BE5E82">
        <w:rPr>
          <w:rFonts w:ascii="Times New Roman" w:hAnsi="Times New Roman" w:cs="Times New Roman"/>
          <w:sz w:val="26"/>
          <w:szCs w:val="26"/>
        </w:rPr>
        <w:t xml:space="preserve">. </w:t>
      </w:r>
    </w:p>
    <w:p w:rsidR="00067ADC" w:rsidRPr="00BE5E82" w:rsidRDefault="00067ADC" w:rsidP="00DA2C43">
      <w:pPr>
        <w:widowControl w:val="0"/>
        <w:shd w:val="clear" w:color="auto" w:fill="FFFFFF"/>
        <w:tabs>
          <w:tab w:val="left" w:pos="993"/>
        </w:tabs>
        <w:autoSpaceDE w:val="0"/>
        <w:spacing w:after="0" w:line="240" w:lineRule="auto"/>
        <w:ind w:right="-1"/>
        <w:jc w:val="center"/>
        <w:rPr>
          <w:rFonts w:ascii="Times New Roman" w:hAnsi="Times New Roman" w:cs="Times New Roman"/>
          <w:bCs/>
          <w:sz w:val="26"/>
          <w:szCs w:val="26"/>
        </w:rPr>
      </w:pPr>
    </w:p>
    <w:p w:rsidR="00067ADC" w:rsidRPr="00EE5A0D" w:rsidRDefault="0016490A" w:rsidP="00DA2C43">
      <w:pPr>
        <w:pStyle w:val="a4"/>
        <w:widowControl w:val="0"/>
        <w:tabs>
          <w:tab w:val="left" w:pos="284"/>
          <w:tab w:val="left" w:pos="993"/>
        </w:tabs>
        <w:autoSpaceDE w:val="0"/>
        <w:spacing w:after="0" w:line="240" w:lineRule="auto"/>
        <w:ind w:left="0" w:right="-1"/>
        <w:jc w:val="center"/>
        <w:rPr>
          <w:rFonts w:ascii="Times New Roman" w:hAnsi="Times New Roman" w:cs="Times New Roman"/>
          <w:b/>
          <w:sz w:val="26"/>
          <w:szCs w:val="26"/>
        </w:rPr>
      </w:pPr>
      <w:r w:rsidRPr="00EE5A0D">
        <w:rPr>
          <w:rFonts w:ascii="Times New Roman" w:hAnsi="Times New Roman" w:cs="Times New Roman"/>
          <w:b/>
          <w:sz w:val="26"/>
          <w:szCs w:val="26"/>
        </w:rPr>
        <w:t xml:space="preserve">4. </w:t>
      </w:r>
      <w:r w:rsidR="00067ADC" w:rsidRPr="00EE5A0D">
        <w:rPr>
          <w:rFonts w:ascii="Times New Roman" w:hAnsi="Times New Roman" w:cs="Times New Roman"/>
          <w:b/>
          <w:sz w:val="26"/>
          <w:szCs w:val="26"/>
        </w:rPr>
        <w:t>О</w:t>
      </w:r>
      <w:r w:rsidRPr="00EE5A0D">
        <w:rPr>
          <w:rFonts w:ascii="Times New Roman" w:hAnsi="Times New Roman" w:cs="Times New Roman"/>
          <w:b/>
          <w:sz w:val="26"/>
          <w:szCs w:val="26"/>
        </w:rPr>
        <w:t>боснование выделения подпрограмм</w:t>
      </w:r>
    </w:p>
    <w:p w:rsidR="00067ADC" w:rsidRPr="00EE5A0D" w:rsidRDefault="00067ADC" w:rsidP="00DA2C43">
      <w:pPr>
        <w:pStyle w:val="a4"/>
        <w:widowControl w:val="0"/>
        <w:tabs>
          <w:tab w:val="left" w:pos="284"/>
          <w:tab w:val="left" w:pos="993"/>
        </w:tabs>
        <w:autoSpaceDE w:val="0"/>
        <w:spacing w:after="0" w:line="240" w:lineRule="auto"/>
        <w:ind w:left="0" w:right="-1" w:firstLine="709"/>
        <w:jc w:val="both"/>
        <w:rPr>
          <w:rFonts w:ascii="Times New Roman" w:hAnsi="Times New Roman" w:cs="Times New Roman"/>
          <w:b/>
          <w:sz w:val="26"/>
          <w:szCs w:val="26"/>
        </w:rPr>
      </w:pPr>
    </w:p>
    <w:p w:rsidR="00067ADC" w:rsidRPr="00EE5A0D" w:rsidRDefault="00BE5E82" w:rsidP="00DA2C43">
      <w:pPr>
        <w:pStyle w:val="ConsPlusNormal"/>
        <w:widowControl/>
        <w:tabs>
          <w:tab w:val="left" w:pos="993"/>
        </w:tabs>
        <w:ind w:right="-1" w:firstLine="709"/>
        <w:jc w:val="both"/>
        <w:rPr>
          <w:rFonts w:ascii="Times New Roman" w:hAnsi="Times New Roman" w:cs="Times New Roman"/>
          <w:sz w:val="26"/>
          <w:szCs w:val="26"/>
        </w:rPr>
      </w:pPr>
      <w:r w:rsidRPr="00BE5E82">
        <w:rPr>
          <w:rFonts w:ascii="Times New Roman" w:hAnsi="Times New Roman" w:cs="Times New Roman"/>
          <w:sz w:val="26"/>
          <w:szCs w:val="26"/>
        </w:rPr>
        <w:t>Муниципальная программа</w:t>
      </w:r>
      <w:r w:rsidRPr="00EE5A0D">
        <w:rPr>
          <w:rFonts w:ascii="Times New Roman" w:hAnsi="Times New Roman" w:cs="Times New Roman"/>
          <w:sz w:val="26"/>
          <w:szCs w:val="26"/>
        </w:rPr>
        <w:t xml:space="preserve"> </w:t>
      </w:r>
      <w:r w:rsidR="00067ADC" w:rsidRPr="00EE5A0D">
        <w:rPr>
          <w:rFonts w:ascii="Times New Roman" w:hAnsi="Times New Roman" w:cs="Times New Roman"/>
          <w:sz w:val="26"/>
          <w:szCs w:val="26"/>
        </w:rPr>
        <w:t xml:space="preserve">состоит из </w:t>
      </w:r>
      <w:r w:rsidR="00675B20">
        <w:rPr>
          <w:rFonts w:ascii="Times New Roman" w:hAnsi="Times New Roman" w:cs="Times New Roman"/>
          <w:sz w:val="26"/>
          <w:szCs w:val="26"/>
        </w:rPr>
        <w:t>6</w:t>
      </w:r>
      <w:r w:rsidR="00067ADC" w:rsidRPr="00EE5A0D">
        <w:rPr>
          <w:rFonts w:ascii="Times New Roman" w:hAnsi="Times New Roman" w:cs="Times New Roman"/>
          <w:sz w:val="26"/>
          <w:szCs w:val="26"/>
        </w:rPr>
        <w:t xml:space="preserve"> подпрограмм, реализация каждой из которых нацелена на решение обозначенных в </w:t>
      </w:r>
      <w:r w:rsidRPr="00BE5E82">
        <w:rPr>
          <w:rFonts w:ascii="Times New Roman" w:hAnsi="Times New Roman" w:cs="Times New Roman"/>
          <w:sz w:val="26"/>
          <w:szCs w:val="26"/>
        </w:rPr>
        <w:t>муниципальной программе</w:t>
      </w:r>
      <w:r w:rsidRPr="00EE5A0D">
        <w:rPr>
          <w:rFonts w:ascii="Times New Roman" w:hAnsi="Times New Roman" w:cs="Times New Roman"/>
          <w:sz w:val="26"/>
          <w:szCs w:val="26"/>
        </w:rPr>
        <w:t xml:space="preserve"> </w:t>
      </w:r>
      <w:r w:rsidR="00067ADC" w:rsidRPr="00EE5A0D">
        <w:rPr>
          <w:rFonts w:ascii="Times New Roman" w:hAnsi="Times New Roman" w:cs="Times New Roman"/>
          <w:sz w:val="26"/>
          <w:szCs w:val="26"/>
        </w:rPr>
        <w:t xml:space="preserve">основных задач. </w:t>
      </w:r>
    </w:p>
    <w:p w:rsidR="00067ADC" w:rsidRPr="00EE5A0D" w:rsidRDefault="00067ADC" w:rsidP="00DA2C43">
      <w:pPr>
        <w:pStyle w:val="ConsPlusNormal"/>
        <w:widowControl/>
        <w:tabs>
          <w:tab w:val="left" w:pos="993"/>
        </w:tabs>
        <w:ind w:right="-1" w:firstLine="709"/>
        <w:jc w:val="center"/>
        <w:rPr>
          <w:rFonts w:ascii="Times New Roman" w:hAnsi="Times New Roman" w:cs="Times New Roman"/>
          <w:sz w:val="26"/>
          <w:szCs w:val="26"/>
          <w:u w:val="single"/>
        </w:rPr>
      </w:pPr>
    </w:p>
    <w:p w:rsidR="00676961" w:rsidRPr="00EE5A0D" w:rsidRDefault="00067ADC" w:rsidP="00DA2C43">
      <w:pPr>
        <w:pStyle w:val="ConsPlusNormal"/>
        <w:widowControl/>
        <w:tabs>
          <w:tab w:val="left" w:pos="993"/>
        </w:tabs>
        <w:ind w:right="-1" w:firstLine="0"/>
        <w:jc w:val="center"/>
        <w:rPr>
          <w:rFonts w:ascii="Times New Roman" w:hAnsi="Times New Roman" w:cs="Times New Roman"/>
          <w:b/>
          <w:sz w:val="26"/>
          <w:szCs w:val="26"/>
          <w:u w:val="single"/>
        </w:rPr>
      </w:pPr>
      <w:r w:rsidRPr="00EE5A0D">
        <w:rPr>
          <w:rFonts w:ascii="Times New Roman" w:hAnsi="Times New Roman" w:cs="Times New Roman"/>
          <w:b/>
          <w:sz w:val="26"/>
          <w:szCs w:val="26"/>
          <w:u w:val="single"/>
        </w:rPr>
        <w:t xml:space="preserve">Подпрограмма </w:t>
      </w:r>
      <w:r w:rsidR="009806BE" w:rsidRPr="00EE5A0D">
        <w:rPr>
          <w:rFonts w:ascii="Times New Roman" w:hAnsi="Times New Roman" w:cs="Times New Roman"/>
          <w:b/>
          <w:sz w:val="26"/>
          <w:szCs w:val="26"/>
          <w:u w:val="single"/>
        </w:rPr>
        <w:t xml:space="preserve">1 - </w:t>
      </w:r>
      <w:r w:rsidRPr="00EE5A0D">
        <w:rPr>
          <w:rFonts w:ascii="Times New Roman" w:hAnsi="Times New Roman" w:cs="Times New Roman"/>
          <w:b/>
          <w:sz w:val="26"/>
          <w:szCs w:val="26"/>
          <w:u w:val="single"/>
        </w:rPr>
        <w:t>«Развитие дошкольного образования»</w:t>
      </w:r>
    </w:p>
    <w:p w:rsidR="00067ADC" w:rsidRPr="00EE5A0D" w:rsidRDefault="00676961" w:rsidP="00DA2C43">
      <w:pPr>
        <w:pStyle w:val="ConsPlusNormal"/>
        <w:widowControl/>
        <w:tabs>
          <w:tab w:val="left" w:pos="993"/>
        </w:tabs>
        <w:ind w:right="-1" w:firstLine="0"/>
        <w:jc w:val="both"/>
        <w:rPr>
          <w:rFonts w:ascii="Times New Roman" w:hAnsi="Times New Roman" w:cs="Times New Roman"/>
          <w:b/>
          <w:sz w:val="26"/>
          <w:szCs w:val="26"/>
          <w:u w:val="single"/>
        </w:rPr>
      </w:pPr>
      <w:r w:rsidRPr="00EE5A0D">
        <w:rPr>
          <w:rFonts w:ascii="Times New Roman" w:hAnsi="Times New Roman" w:cs="Times New Roman"/>
          <w:b/>
          <w:sz w:val="26"/>
          <w:szCs w:val="26"/>
        </w:rPr>
        <w:tab/>
      </w:r>
      <w:r w:rsidR="00067ADC" w:rsidRPr="00EE5A0D">
        <w:rPr>
          <w:rFonts w:ascii="Times New Roman" w:hAnsi="Times New Roman" w:cs="Times New Roman"/>
          <w:sz w:val="26"/>
          <w:szCs w:val="26"/>
        </w:rPr>
        <w:t xml:space="preserve">Подпрограмма направлена на решение задачи </w:t>
      </w:r>
      <w:r w:rsidR="00BE5E82" w:rsidRPr="00BE5E82">
        <w:rPr>
          <w:rFonts w:ascii="Times New Roman" w:hAnsi="Times New Roman" w:cs="Times New Roman"/>
          <w:sz w:val="26"/>
          <w:szCs w:val="26"/>
        </w:rPr>
        <w:t>муниципальной программы</w:t>
      </w:r>
      <w:r w:rsidR="00067ADC" w:rsidRPr="00EE5A0D">
        <w:rPr>
          <w:rFonts w:ascii="Times New Roman" w:hAnsi="Times New Roman" w:cs="Times New Roman"/>
          <w:sz w:val="26"/>
          <w:szCs w:val="26"/>
        </w:rPr>
        <w:t xml:space="preserve"> по обеспечению доступности качественного дошкольного образования в Чернянском районе.</w:t>
      </w:r>
    </w:p>
    <w:p w:rsidR="009806BE" w:rsidRPr="00EE5A0D" w:rsidRDefault="00676961"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    </w:t>
      </w:r>
      <w:r w:rsidR="00067ADC" w:rsidRPr="00EE5A0D">
        <w:rPr>
          <w:rFonts w:ascii="Times New Roman" w:hAnsi="Times New Roman" w:cs="Times New Roman"/>
          <w:sz w:val="26"/>
          <w:szCs w:val="26"/>
        </w:rPr>
        <w:t>В рамках подпрограммы реша</w:t>
      </w:r>
      <w:r w:rsidR="009806BE" w:rsidRPr="00EE5A0D">
        <w:rPr>
          <w:rFonts w:ascii="Times New Roman" w:hAnsi="Times New Roman" w:cs="Times New Roman"/>
          <w:sz w:val="26"/>
          <w:szCs w:val="26"/>
        </w:rPr>
        <w:t>ю</w:t>
      </w:r>
      <w:r w:rsidR="00067ADC" w:rsidRPr="00EE5A0D">
        <w:rPr>
          <w:rFonts w:ascii="Times New Roman" w:hAnsi="Times New Roman" w:cs="Times New Roman"/>
          <w:sz w:val="26"/>
          <w:szCs w:val="26"/>
        </w:rPr>
        <w:t>тся задач</w:t>
      </w:r>
      <w:r w:rsidR="009806BE" w:rsidRPr="00EE5A0D">
        <w:rPr>
          <w:rFonts w:ascii="Times New Roman" w:hAnsi="Times New Roman" w:cs="Times New Roman"/>
          <w:sz w:val="26"/>
          <w:szCs w:val="26"/>
        </w:rPr>
        <w:t>и:</w:t>
      </w:r>
    </w:p>
    <w:p w:rsidR="00675B20" w:rsidRPr="00EE5A0D" w:rsidRDefault="00675B2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w:t>
      </w:r>
      <w:r w:rsidR="000470D2">
        <w:rPr>
          <w:rFonts w:ascii="Times New Roman" w:hAnsi="Times New Roman" w:cs="Times New Roman"/>
          <w:sz w:val="26"/>
          <w:szCs w:val="26"/>
        </w:rPr>
        <w:t xml:space="preserve">   </w:t>
      </w:r>
      <w:r w:rsidRPr="00EE5A0D">
        <w:rPr>
          <w:rFonts w:ascii="Times New Roman" w:hAnsi="Times New Roman" w:cs="Times New Roman"/>
          <w:sz w:val="26"/>
          <w:szCs w:val="26"/>
        </w:rPr>
        <w:t xml:space="preserve">обеспечение государственных гарантий доступности  </w:t>
      </w:r>
      <w:r w:rsidR="00846707">
        <w:rPr>
          <w:rFonts w:ascii="Times New Roman" w:hAnsi="Times New Roman" w:cs="Times New Roman"/>
          <w:sz w:val="26"/>
          <w:szCs w:val="26"/>
        </w:rPr>
        <w:t xml:space="preserve">качественного </w:t>
      </w:r>
      <w:r w:rsidRPr="00EE5A0D">
        <w:rPr>
          <w:rFonts w:ascii="Times New Roman" w:hAnsi="Times New Roman" w:cs="Times New Roman"/>
          <w:sz w:val="26"/>
          <w:szCs w:val="26"/>
        </w:rPr>
        <w:t>дошкольного образования;</w:t>
      </w:r>
    </w:p>
    <w:p w:rsidR="00675B20" w:rsidRPr="00EE5A0D" w:rsidRDefault="00675B2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развитие системы дошкольного образования, обеспечивающий равный доступ населения к услугам дошкольных образовательных организаций.</w:t>
      </w:r>
    </w:p>
    <w:p w:rsidR="00675B20" w:rsidRPr="00EE5A0D" w:rsidRDefault="00675B20"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ab/>
        <w:t>Реализация комплекса мероприятий подпрограммы обеспечит достижение следующих показателей:</w:t>
      </w:r>
    </w:p>
    <w:p w:rsidR="002C450E" w:rsidRPr="002C450E" w:rsidRDefault="002C450E" w:rsidP="00DA2C43">
      <w:pPr>
        <w:pStyle w:val="a4"/>
        <w:numPr>
          <w:ilvl w:val="0"/>
          <w:numId w:val="15"/>
        </w:numPr>
        <w:snapToGrid w:val="0"/>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д</w:t>
      </w:r>
      <w:r w:rsidRPr="002C450E">
        <w:rPr>
          <w:rFonts w:ascii="Times New Roman" w:hAnsi="Times New Roman" w:cs="Times New Roman"/>
          <w:sz w:val="26"/>
          <w:szCs w:val="26"/>
        </w:rPr>
        <w:t>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 в 2020 году</w:t>
      </w:r>
      <w:r>
        <w:rPr>
          <w:rFonts w:ascii="Times New Roman" w:hAnsi="Times New Roman" w:cs="Times New Roman"/>
          <w:sz w:val="26"/>
          <w:szCs w:val="26"/>
        </w:rPr>
        <w:t>;</w:t>
      </w:r>
    </w:p>
    <w:p w:rsidR="00E87FB2" w:rsidRPr="00E87FB2" w:rsidRDefault="00E87FB2" w:rsidP="00DA2C43">
      <w:pPr>
        <w:pStyle w:val="a4"/>
        <w:numPr>
          <w:ilvl w:val="0"/>
          <w:numId w:val="15"/>
        </w:numPr>
        <w:spacing w:after="0" w:line="240" w:lineRule="auto"/>
        <w:ind w:left="0" w:right="-1" w:firstLine="568"/>
        <w:jc w:val="both"/>
        <w:rPr>
          <w:rFonts w:ascii="Times New Roman" w:hAnsi="Times New Roman" w:cs="Times New Roman"/>
          <w:sz w:val="26"/>
          <w:szCs w:val="26"/>
        </w:rPr>
      </w:pPr>
      <w:r>
        <w:rPr>
          <w:rFonts w:ascii="Times New Roman" w:hAnsi="Times New Roman" w:cs="Times New Roman"/>
          <w:sz w:val="26"/>
          <w:szCs w:val="26"/>
        </w:rPr>
        <w:t xml:space="preserve"> </w:t>
      </w:r>
      <w:r w:rsidRPr="00E87FB2">
        <w:rPr>
          <w:rFonts w:ascii="Times New Roman" w:hAnsi="Times New Roman" w:cs="Times New Roman"/>
          <w:sz w:val="26"/>
          <w:szCs w:val="26"/>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к 2020 году - 100 %.</w:t>
      </w:r>
    </w:p>
    <w:p w:rsidR="00675B20" w:rsidRPr="00EE5A0D" w:rsidRDefault="008E3237" w:rsidP="00DA2C43">
      <w:pPr>
        <w:numPr>
          <w:ilvl w:val="0"/>
          <w:numId w:val="15"/>
        </w:numPr>
        <w:tabs>
          <w:tab w:val="left" w:pos="993"/>
        </w:tabs>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о</w:t>
      </w:r>
      <w:r w:rsidRPr="00EE5A0D">
        <w:rPr>
          <w:rFonts w:ascii="Times New Roman" w:hAnsi="Times New Roman" w:cs="Times New Roman"/>
          <w:sz w:val="26"/>
          <w:szCs w:val="26"/>
        </w:rPr>
        <w:t xml:space="preserve">хват детей дошкольным образованием в общем количестве детей в возрасте </w:t>
      </w:r>
      <w:r w:rsidR="00E4143C">
        <w:rPr>
          <w:rFonts w:ascii="Times New Roman" w:hAnsi="Times New Roman" w:cs="Times New Roman"/>
          <w:sz w:val="26"/>
          <w:szCs w:val="26"/>
        </w:rPr>
        <w:t xml:space="preserve">с </w:t>
      </w:r>
      <w:r w:rsidRPr="00EE5A0D">
        <w:rPr>
          <w:rFonts w:ascii="Times New Roman" w:hAnsi="Times New Roman" w:cs="Times New Roman"/>
          <w:sz w:val="26"/>
          <w:szCs w:val="26"/>
        </w:rPr>
        <w:t>1 до 6 лет</w:t>
      </w:r>
      <w:r w:rsidR="00FB198A">
        <w:rPr>
          <w:rFonts w:ascii="Times New Roman" w:hAnsi="Times New Roman" w:cs="Times New Roman"/>
          <w:sz w:val="26"/>
          <w:szCs w:val="26"/>
        </w:rPr>
        <w:t>, составит в 2020 году  80%.</w:t>
      </w:r>
    </w:p>
    <w:p w:rsidR="008E3237" w:rsidRDefault="008E3237" w:rsidP="00DA2C43">
      <w:pPr>
        <w:pStyle w:val="a4"/>
        <w:tabs>
          <w:tab w:val="left" w:pos="993"/>
        </w:tabs>
        <w:spacing w:after="0" w:line="240" w:lineRule="auto"/>
        <w:ind w:left="0" w:right="-1"/>
        <w:jc w:val="center"/>
        <w:rPr>
          <w:rFonts w:ascii="Times New Roman" w:hAnsi="Times New Roman" w:cs="Times New Roman"/>
          <w:sz w:val="24"/>
          <w:szCs w:val="24"/>
        </w:rPr>
      </w:pPr>
    </w:p>
    <w:p w:rsidR="00067ADC" w:rsidRPr="00EE5A0D" w:rsidRDefault="00067ADC" w:rsidP="00DA2C43">
      <w:pPr>
        <w:pStyle w:val="a4"/>
        <w:tabs>
          <w:tab w:val="left" w:pos="993"/>
        </w:tabs>
        <w:spacing w:after="0" w:line="240" w:lineRule="auto"/>
        <w:ind w:left="0" w:right="-1"/>
        <w:jc w:val="center"/>
        <w:rPr>
          <w:rFonts w:ascii="Times New Roman" w:hAnsi="Times New Roman" w:cs="Times New Roman"/>
          <w:b/>
          <w:sz w:val="26"/>
          <w:szCs w:val="26"/>
          <w:u w:val="single"/>
        </w:rPr>
      </w:pPr>
      <w:r w:rsidRPr="00EE5A0D">
        <w:rPr>
          <w:rFonts w:ascii="Times New Roman" w:hAnsi="Times New Roman" w:cs="Times New Roman"/>
          <w:b/>
          <w:sz w:val="26"/>
          <w:szCs w:val="26"/>
          <w:u w:val="single"/>
        </w:rPr>
        <w:t>Подпрограмма</w:t>
      </w:r>
      <w:r w:rsidR="008E7092" w:rsidRPr="00EE5A0D">
        <w:rPr>
          <w:rFonts w:ascii="Times New Roman" w:hAnsi="Times New Roman" w:cs="Times New Roman"/>
          <w:b/>
          <w:sz w:val="26"/>
          <w:szCs w:val="26"/>
          <w:u w:val="single"/>
        </w:rPr>
        <w:t xml:space="preserve"> 2 -</w:t>
      </w:r>
      <w:r w:rsidRPr="00EE5A0D">
        <w:rPr>
          <w:rFonts w:ascii="Times New Roman" w:hAnsi="Times New Roman" w:cs="Times New Roman"/>
          <w:b/>
          <w:sz w:val="26"/>
          <w:szCs w:val="26"/>
          <w:u w:val="single"/>
        </w:rPr>
        <w:t xml:space="preserve"> «Развитие общего образования»</w:t>
      </w:r>
    </w:p>
    <w:p w:rsidR="00676961" w:rsidRPr="00EE5A0D" w:rsidRDefault="00676961" w:rsidP="00DA2C43">
      <w:pPr>
        <w:pStyle w:val="a4"/>
        <w:tabs>
          <w:tab w:val="left" w:pos="993"/>
        </w:tabs>
        <w:spacing w:after="0" w:line="240" w:lineRule="auto"/>
        <w:ind w:left="0" w:right="-1"/>
        <w:jc w:val="center"/>
        <w:rPr>
          <w:rFonts w:ascii="Times New Roman" w:hAnsi="Times New Roman" w:cs="Times New Roman"/>
          <w:b/>
          <w:sz w:val="26"/>
          <w:szCs w:val="26"/>
          <w:u w:val="single"/>
        </w:rPr>
      </w:pP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Подпрограмма направлена на решение задачи </w:t>
      </w:r>
      <w:r w:rsidR="00675B20">
        <w:rPr>
          <w:rFonts w:ascii="Times New Roman" w:hAnsi="Times New Roman" w:cs="Times New Roman"/>
          <w:sz w:val="26"/>
          <w:szCs w:val="26"/>
        </w:rPr>
        <w:t>муниципальной п</w:t>
      </w:r>
      <w:r w:rsidRPr="00EE5A0D">
        <w:rPr>
          <w:rFonts w:ascii="Times New Roman" w:hAnsi="Times New Roman" w:cs="Times New Roman"/>
          <w:sz w:val="26"/>
          <w:szCs w:val="26"/>
        </w:rPr>
        <w:t xml:space="preserve">рограммы по повышению доступности качественного общего образования, соответствующего современным требованиям общества. </w:t>
      </w: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В рамках подпрограммы реша</w:t>
      </w:r>
      <w:r w:rsidR="00A03704">
        <w:rPr>
          <w:rFonts w:ascii="Times New Roman" w:hAnsi="Times New Roman" w:cs="Times New Roman"/>
          <w:sz w:val="26"/>
          <w:szCs w:val="26"/>
        </w:rPr>
        <w:t>ю</w:t>
      </w:r>
      <w:r w:rsidRPr="00EE5A0D">
        <w:rPr>
          <w:rFonts w:ascii="Times New Roman" w:hAnsi="Times New Roman" w:cs="Times New Roman"/>
          <w:sz w:val="26"/>
          <w:szCs w:val="26"/>
        </w:rPr>
        <w:t>тся задач</w:t>
      </w:r>
      <w:r w:rsidR="00A03704">
        <w:rPr>
          <w:rFonts w:ascii="Times New Roman" w:hAnsi="Times New Roman" w:cs="Times New Roman"/>
          <w:sz w:val="26"/>
          <w:szCs w:val="26"/>
        </w:rPr>
        <w:t>и</w:t>
      </w:r>
      <w:r w:rsidRPr="00EE5A0D">
        <w:rPr>
          <w:rFonts w:ascii="Times New Roman" w:hAnsi="Times New Roman" w:cs="Times New Roman"/>
          <w:sz w:val="26"/>
          <w:szCs w:val="26"/>
        </w:rPr>
        <w:t>:</w:t>
      </w:r>
    </w:p>
    <w:p w:rsidR="00A03704" w:rsidRDefault="00A03704" w:rsidP="00DA2C43">
      <w:pPr>
        <w:widowControl w:val="0"/>
        <w:tabs>
          <w:tab w:val="left" w:pos="318"/>
        </w:tabs>
        <w:autoSpaceDE w:val="0"/>
        <w:snapToGrid w:val="0"/>
        <w:spacing w:after="0" w:line="240"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 </w:t>
      </w:r>
      <w:r w:rsidRPr="00EE5A0D">
        <w:rPr>
          <w:rFonts w:ascii="Times New Roman" w:hAnsi="Times New Roman" w:cs="Times New Roman"/>
          <w:sz w:val="26"/>
          <w:szCs w:val="26"/>
        </w:rPr>
        <w:t xml:space="preserve"> </w:t>
      </w:r>
      <w:r>
        <w:rPr>
          <w:rFonts w:ascii="Times New Roman" w:hAnsi="Times New Roman" w:cs="Times New Roman"/>
          <w:sz w:val="26"/>
          <w:szCs w:val="26"/>
        </w:rPr>
        <w:t xml:space="preserve">обеспечение государственных гарантий доступности </w:t>
      </w:r>
      <w:r w:rsidRPr="00EE5A0D">
        <w:rPr>
          <w:rFonts w:ascii="Times New Roman" w:hAnsi="Times New Roman" w:cs="Times New Roman"/>
          <w:sz w:val="26"/>
          <w:szCs w:val="26"/>
        </w:rPr>
        <w:t>общего образования</w:t>
      </w:r>
      <w:r>
        <w:rPr>
          <w:rFonts w:ascii="Times New Roman" w:hAnsi="Times New Roman" w:cs="Times New Roman"/>
          <w:sz w:val="26"/>
          <w:szCs w:val="26"/>
        </w:rPr>
        <w:t>;</w:t>
      </w:r>
    </w:p>
    <w:p w:rsidR="00A03704" w:rsidRDefault="00A03704" w:rsidP="00DA2C43">
      <w:pPr>
        <w:pStyle w:val="ConsPlusNormal"/>
        <w:widowControl/>
        <w:tabs>
          <w:tab w:val="left" w:pos="993"/>
        </w:tabs>
        <w:ind w:right="-1" w:firstLine="0"/>
        <w:jc w:val="both"/>
        <w:rPr>
          <w:rFonts w:ascii="Times New Roman" w:hAnsi="Times New Roman" w:cs="Times New Roman"/>
          <w:sz w:val="26"/>
          <w:szCs w:val="26"/>
        </w:rPr>
      </w:pPr>
      <w:r>
        <w:rPr>
          <w:rFonts w:ascii="Times New Roman" w:hAnsi="Times New Roman" w:cs="Times New Roman"/>
          <w:sz w:val="26"/>
          <w:szCs w:val="26"/>
        </w:rPr>
        <w:t xml:space="preserve">  - с</w:t>
      </w:r>
      <w:r w:rsidRPr="00A03704">
        <w:rPr>
          <w:rFonts w:ascii="Times New Roman" w:hAnsi="Times New Roman" w:cs="Times New Roman"/>
          <w:sz w:val="26"/>
          <w:szCs w:val="26"/>
        </w:rPr>
        <w:t>оздание механизмов, направленных на социальную поддержку педагогических работников и повышение статуса профессии учителя.</w:t>
      </w:r>
    </w:p>
    <w:p w:rsidR="00067ADC" w:rsidRPr="00EE5A0D" w:rsidRDefault="00A03704" w:rsidP="00DA2C43">
      <w:pPr>
        <w:pStyle w:val="ConsPlusNormal"/>
        <w:widowControl/>
        <w:tabs>
          <w:tab w:val="left" w:pos="993"/>
        </w:tabs>
        <w:ind w:right="-1"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067ADC" w:rsidRPr="00EE5A0D">
        <w:rPr>
          <w:rFonts w:ascii="Times New Roman" w:hAnsi="Times New Roman" w:cs="Times New Roman"/>
          <w:sz w:val="26"/>
          <w:szCs w:val="26"/>
        </w:rPr>
        <w:t xml:space="preserve">Реализация комплекса мероприятий подпрограммы обеспечит следующее: </w:t>
      </w:r>
    </w:p>
    <w:p w:rsidR="00067ADC" w:rsidRPr="00EE5A0D" w:rsidRDefault="00067ADC" w:rsidP="00DA2C43">
      <w:pPr>
        <w:widowControl w:val="0"/>
        <w:numPr>
          <w:ilvl w:val="0"/>
          <w:numId w:val="14"/>
        </w:numPr>
        <w:tabs>
          <w:tab w:val="left" w:pos="993"/>
        </w:tabs>
        <w:autoSpaceDE w:val="0"/>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доля обучающихся в современных условиях, соответствующих требованиям федеральных государственных образовательных стандартов (далее – ФГОС), в 2020 году увеличится до 100 %;</w:t>
      </w:r>
    </w:p>
    <w:p w:rsidR="00E87FB2" w:rsidRDefault="00E87FB2" w:rsidP="00DA2C43">
      <w:pPr>
        <w:widowControl w:val="0"/>
        <w:autoSpaceDE w:val="0"/>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д</w:t>
      </w:r>
      <w:r w:rsidRPr="00EE5A0D">
        <w:rPr>
          <w:rFonts w:ascii="Times New Roman" w:hAnsi="Times New Roman" w:cs="Times New Roman"/>
          <w:sz w:val="26"/>
          <w:szCs w:val="26"/>
        </w:rPr>
        <w:t>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2020 году - 80 %.</w:t>
      </w:r>
    </w:p>
    <w:p w:rsidR="00067ADC" w:rsidRPr="00EE5A0D" w:rsidRDefault="00B21A97" w:rsidP="00DA2C43">
      <w:pPr>
        <w:widowControl w:val="0"/>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bCs/>
          <w:sz w:val="26"/>
          <w:szCs w:val="26"/>
        </w:rPr>
        <w:t>-  количество созданных Центров для одарённых детей  к 2020 году – 1/200.</w:t>
      </w:r>
    </w:p>
    <w:p w:rsidR="00503D01" w:rsidRPr="00EE5A0D" w:rsidRDefault="00503D01" w:rsidP="00DA2C43">
      <w:pPr>
        <w:pStyle w:val="a4"/>
        <w:tabs>
          <w:tab w:val="left" w:pos="993"/>
        </w:tabs>
        <w:spacing w:after="0" w:line="240" w:lineRule="auto"/>
        <w:ind w:left="0" w:right="-1"/>
        <w:jc w:val="center"/>
        <w:rPr>
          <w:rFonts w:ascii="Times New Roman" w:hAnsi="Times New Roman" w:cs="Times New Roman"/>
          <w:sz w:val="26"/>
          <w:szCs w:val="26"/>
          <w:u w:val="single"/>
        </w:rPr>
      </w:pPr>
    </w:p>
    <w:p w:rsidR="00067ADC" w:rsidRPr="00EE5A0D" w:rsidRDefault="00067ADC" w:rsidP="00DA2C43">
      <w:pPr>
        <w:pStyle w:val="a4"/>
        <w:tabs>
          <w:tab w:val="left" w:pos="993"/>
        </w:tabs>
        <w:spacing w:after="0" w:line="240" w:lineRule="auto"/>
        <w:ind w:left="0" w:right="-1"/>
        <w:jc w:val="center"/>
        <w:rPr>
          <w:rFonts w:ascii="Times New Roman" w:hAnsi="Times New Roman" w:cs="Times New Roman"/>
          <w:b/>
          <w:sz w:val="26"/>
          <w:szCs w:val="26"/>
          <w:u w:val="single"/>
        </w:rPr>
      </w:pPr>
      <w:r w:rsidRPr="00EE5A0D">
        <w:rPr>
          <w:rFonts w:ascii="Times New Roman" w:hAnsi="Times New Roman" w:cs="Times New Roman"/>
          <w:b/>
          <w:sz w:val="26"/>
          <w:szCs w:val="26"/>
          <w:u w:val="single"/>
        </w:rPr>
        <w:t>Подпрограмма</w:t>
      </w:r>
      <w:r w:rsidR="008E7092" w:rsidRPr="00EE5A0D">
        <w:rPr>
          <w:rFonts w:ascii="Times New Roman" w:hAnsi="Times New Roman" w:cs="Times New Roman"/>
          <w:b/>
          <w:sz w:val="26"/>
          <w:szCs w:val="26"/>
          <w:u w:val="single"/>
        </w:rPr>
        <w:t xml:space="preserve"> 3</w:t>
      </w:r>
      <w:r w:rsidRPr="00EE5A0D">
        <w:rPr>
          <w:rFonts w:ascii="Times New Roman" w:hAnsi="Times New Roman" w:cs="Times New Roman"/>
          <w:b/>
          <w:sz w:val="26"/>
          <w:szCs w:val="26"/>
          <w:u w:val="single"/>
        </w:rPr>
        <w:t xml:space="preserve"> </w:t>
      </w:r>
      <w:r w:rsidR="008E7092" w:rsidRPr="00EE5A0D">
        <w:rPr>
          <w:rFonts w:ascii="Times New Roman" w:hAnsi="Times New Roman" w:cs="Times New Roman"/>
          <w:b/>
          <w:sz w:val="26"/>
          <w:szCs w:val="26"/>
          <w:u w:val="single"/>
        </w:rPr>
        <w:t xml:space="preserve"> - </w:t>
      </w:r>
      <w:r w:rsidRPr="00EE5A0D">
        <w:rPr>
          <w:rFonts w:ascii="Times New Roman" w:hAnsi="Times New Roman" w:cs="Times New Roman"/>
          <w:b/>
          <w:sz w:val="26"/>
          <w:szCs w:val="26"/>
          <w:u w:val="single"/>
        </w:rPr>
        <w:t>«Развитие дополнительного образования детей»</w:t>
      </w:r>
    </w:p>
    <w:p w:rsidR="00676961" w:rsidRPr="00EE5A0D" w:rsidRDefault="00676961" w:rsidP="00DA2C43">
      <w:pPr>
        <w:pStyle w:val="a4"/>
        <w:tabs>
          <w:tab w:val="left" w:pos="993"/>
        </w:tabs>
        <w:spacing w:after="0" w:line="240" w:lineRule="auto"/>
        <w:ind w:left="0" w:right="-1"/>
        <w:jc w:val="center"/>
        <w:rPr>
          <w:rFonts w:ascii="Times New Roman" w:hAnsi="Times New Roman" w:cs="Times New Roman"/>
          <w:b/>
          <w:sz w:val="26"/>
          <w:szCs w:val="26"/>
          <w:u w:val="single"/>
        </w:rPr>
      </w:pPr>
    </w:p>
    <w:p w:rsidR="00067ADC" w:rsidRPr="00EE5A0D" w:rsidRDefault="00067ADC" w:rsidP="00DA2C43">
      <w:pPr>
        <w:tabs>
          <w:tab w:val="left" w:pos="317"/>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Подпрограмма направлена на решение задачи </w:t>
      </w:r>
      <w:r w:rsidR="00675B20">
        <w:rPr>
          <w:rFonts w:ascii="Times New Roman" w:hAnsi="Times New Roman" w:cs="Times New Roman"/>
          <w:sz w:val="26"/>
          <w:szCs w:val="26"/>
        </w:rPr>
        <w:t>муниципальной п</w:t>
      </w:r>
      <w:r w:rsidRPr="00EE5A0D">
        <w:rPr>
          <w:rFonts w:ascii="Times New Roman" w:hAnsi="Times New Roman" w:cs="Times New Roman"/>
          <w:sz w:val="26"/>
          <w:szCs w:val="26"/>
        </w:rPr>
        <w:t xml:space="preserve">рограммы по </w:t>
      </w:r>
      <w:r w:rsidR="00676961" w:rsidRPr="00EE5A0D">
        <w:rPr>
          <w:rFonts w:ascii="Times New Roman" w:hAnsi="Times New Roman" w:cs="Times New Roman"/>
          <w:sz w:val="26"/>
          <w:szCs w:val="26"/>
        </w:rPr>
        <w:t>развитию муниципальной системы воспитания и</w:t>
      </w:r>
      <w:r w:rsidRPr="00EE5A0D">
        <w:rPr>
          <w:rFonts w:ascii="Times New Roman" w:hAnsi="Times New Roman" w:cs="Times New Roman"/>
          <w:sz w:val="26"/>
          <w:szCs w:val="26"/>
        </w:rPr>
        <w:t xml:space="preserve"> дополнительного образования. </w:t>
      </w: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В рамках подпрограммы реша</w:t>
      </w:r>
      <w:r w:rsidR="00B21A97" w:rsidRPr="00EE5A0D">
        <w:rPr>
          <w:rFonts w:ascii="Times New Roman" w:hAnsi="Times New Roman" w:cs="Times New Roman"/>
          <w:sz w:val="26"/>
          <w:szCs w:val="26"/>
        </w:rPr>
        <w:t>е</w:t>
      </w:r>
      <w:r w:rsidRPr="00EE5A0D">
        <w:rPr>
          <w:rFonts w:ascii="Times New Roman" w:hAnsi="Times New Roman" w:cs="Times New Roman"/>
          <w:sz w:val="26"/>
          <w:szCs w:val="26"/>
        </w:rPr>
        <w:t>тся задач</w:t>
      </w:r>
      <w:r w:rsidR="00B21A97" w:rsidRPr="00EE5A0D">
        <w:rPr>
          <w:rFonts w:ascii="Times New Roman" w:hAnsi="Times New Roman" w:cs="Times New Roman"/>
          <w:sz w:val="26"/>
          <w:szCs w:val="26"/>
        </w:rPr>
        <w:t>а</w:t>
      </w:r>
      <w:r w:rsidRPr="00EE5A0D">
        <w:rPr>
          <w:rFonts w:ascii="Times New Roman" w:hAnsi="Times New Roman" w:cs="Times New Roman"/>
          <w:sz w:val="26"/>
          <w:szCs w:val="26"/>
        </w:rPr>
        <w:t>:</w:t>
      </w:r>
    </w:p>
    <w:p w:rsidR="00067ADC" w:rsidRPr="00EE5A0D" w:rsidRDefault="00067ADC" w:rsidP="00DA2C43">
      <w:pPr>
        <w:pStyle w:val="a4"/>
        <w:numPr>
          <w:ilvl w:val="0"/>
          <w:numId w:val="20"/>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обеспечение </w:t>
      </w:r>
      <w:r w:rsidR="00846707" w:rsidRPr="00846707">
        <w:rPr>
          <w:rFonts w:ascii="Times New Roman" w:hAnsi="Times New Roman" w:cs="Times New Roman"/>
          <w:sz w:val="26"/>
          <w:szCs w:val="26"/>
        </w:rPr>
        <w:t>государственных гарантий</w:t>
      </w:r>
      <w:r w:rsidR="00846707" w:rsidRPr="00EE5A0D">
        <w:rPr>
          <w:rFonts w:ascii="Times New Roman" w:hAnsi="Times New Roman" w:cs="Times New Roman"/>
          <w:sz w:val="26"/>
          <w:szCs w:val="26"/>
        </w:rPr>
        <w:t xml:space="preserve"> </w:t>
      </w:r>
      <w:r w:rsidRPr="00EE5A0D">
        <w:rPr>
          <w:rFonts w:ascii="Times New Roman" w:hAnsi="Times New Roman" w:cs="Times New Roman"/>
          <w:sz w:val="26"/>
          <w:szCs w:val="26"/>
        </w:rPr>
        <w:t>доступности дополнительного образования</w:t>
      </w:r>
      <w:r w:rsidR="00B70E81">
        <w:rPr>
          <w:rFonts w:ascii="Times New Roman" w:hAnsi="Times New Roman" w:cs="Times New Roman"/>
          <w:sz w:val="26"/>
          <w:szCs w:val="26"/>
        </w:rPr>
        <w:t>.</w:t>
      </w:r>
    </w:p>
    <w:p w:rsidR="00067ADC" w:rsidRPr="00EE5A0D" w:rsidRDefault="00067ADC" w:rsidP="00DA2C43">
      <w:pPr>
        <w:tabs>
          <w:tab w:val="left" w:pos="993"/>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Реализация комплекса мероприятий подпрограммы обеспечит следующее: </w:t>
      </w:r>
    </w:p>
    <w:p w:rsidR="00846707" w:rsidRPr="00846707" w:rsidRDefault="00846707" w:rsidP="00DA2C43">
      <w:pPr>
        <w:pStyle w:val="a4"/>
        <w:numPr>
          <w:ilvl w:val="0"/>
          <w:numId w:val="21"/>
        </w:numPr>
        <w:snapToGrid w:val="0"/>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д</w:t>
      </w:r>
      <w:r w:rsidRPr="00846707">
        <w:rPr>
          <w:rFonts w:ascii="Times New Roman" w:hAnsi="Times New Roman" w:cs="Times New Roman"/>
          <w:sz w:val="26"/>
          <w:szCs w:val="26"/>
        </w:rPr>
        <w:t>оля детей, охваченных дополнительными образовательными программами, в общей численности  детей и молодежи в возрасте от 5  до 18 лет к 2020 году  - 91%.</w:t>
      </w:r>
    </w:p>
    <w:p w:rsidR="00846707" w:rsidRPr="00846707" w:rsidRDefault="00846707" w:rsidP="00DA2C43">
      <w:pPr>
        <w:pStyle w:val="a4"/>
        <w:numPr>
          <w:ilvl w:val="0"/>
          <w:numId w:val="21"/>
        </w:numPr>
        <w:spacing w:after="0" w:line="240" w:lineRule="auto"/>
        <w:ind w:left="0" w:right="-1" w:firstLine="1069"/>
        <w:jc w:val="both"/>
        <w:rPr>
          <w:rFonts w:ascii="Times New Roman" w:hAnsi="Times New Roman" w:cs="Times New Roman"/>
          <w:sz w:val="26"/>
          <w:szCs w:val="26"/>
        </w:rPr>
      </w:pPr>
      <w:r>
        <w:rPr>
          <w:rFonts w:ascii="Times New Roman" w:hAnsi="Times New Roman" w:cs="Times New Roman"/>
          <w:sz w:val="26"/>
          <w:szCs w:val="26"/>
        </w:rPr>
        <w:t>у</w:t>
      </w:r>
      <w:r w:rsidRPr="00846707">
        <w:rPr>
          <w:rFonts w:ascii="Times New Roman" w:hAnsi="Times New Roman" w:cs="Times New Roman"/>
          <w:sz w:val="26"/>
          <w:szCs w:val="26"/>
        </w:rPr>
        <w:t>дельный вес численности обучающихся по дополнительным общеобразовательным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 к  2020 году  -  62 %.</w:t>
      </w:r>
    </w:p>
    <w:p w:rsidR="00067ADC" w:rsidRPr="00EE5A0D" w:rsidRDefault="00067ADC" w:rsidP="00DA2C43">
      <w:pPr>
        <w:spacing w:after="0" w:line="240" w:lineRule="auto"/>
        <w:ind w:right="-1" w:firstLine="709"/>
        <w:jc w:val="both"/>
        <w:rPr>
          <w:rFonts w:ascii="Times New Roman" w:hAnsi="Times New Roman" w:cs="Times New Roman"/>
          <w:sz w:val="26"/>
          <w:szCs w:val="26"/>
          <w:u w:val="single"/>
        </w:rPr>
      </w:pPr>
    </w:p>
    <w:p w:rsidR="00067ADC" w:rsidRPr="00846707" w:rsidRDefault="00067ADC" w:rsidP="00DA2C43">
      <w:pPr>
        <w:pStyle w:val="a4"/>
        <w:tabs>
          <w:tab w:val="left" w:pos="993"/>
        </w:tabs>
        <w:spacing w:after="0" w:line="240" w:lineRule="auto"/>
        <w:ind w:left="0" w:right="-1"/>
        <w:jc w:val="center"/>
        <w:rPr>
          <w:rFonts w:ascii="Times New Roman" w:hAnsi="Times New Roman" w:cs="Times New Roman"/>
          <w:b/>
          <w:sz w:val="26"/>
          <w:szCs w:val="26"/>
          <w:u w:val="single"/>
        </w:rPr>
      </w:pPr>
      <w:r w:rsidRPr="00846707">
        <w:rPr>
          <w:rFonts w:ascii="Times New Roman" w:hAnsi="Times New Roman" w:cs="Times New Roman"/>
          <w:b/>
          <w:sz w:val="26"/>
          <w:szCs w:val="26"/>
          <w:u w:val="single"/>
        </w:rPr>
        <w:t xml:space="preserve">Подпрограмма </w:t>
      </w:r>
      <w:r w:rsidR="008E7092" w:rsidRPr="00846707">
        <w:rPr>
          <w:rFonts w:ascii="Times New Roman" w:hAnsi="Times New Roman" w:cs="Times New Roman"/>
          <w:b/>
          <w:sz w:val="26"/>
          <w:szCs w:val="26"/>
          <w:u w:val="single"/>
        </w:rPr>
        <w:t xml:space="preserve">4 - </w:t>
      </w:r>
      <w:r w:rsidRPr="00846707">
        <w:rPr>
          <w:rFonts w:ascii="Times New Roman" w:hAnsi="Times New Roman" w:cs="Times New Roman"/>
          <w:b/>
          <w:sz w:val="26"/>
          <w:szCs w:val="26"/>
          <w:u w:val="single"/>
        </w:rPr>
        <w:t>«</w:t>
      </w:r>
      <w:r w:rsidR="00F708D7" w:rsidRPr="00846707">
        <w:rPr>
          <w:rFonts w:ascii="Times New Roman" w:eastAsia="Times New Roman" w:hAnsi="Times New Roman" w:cs="Times New Roman"/>
          <w:b/>
          <w:color w:val="000000"/>
          <w:sz w:val="26"/>
          <w:szCs w:val="26"/>
          <w:u w:val="single"/>
          <w:lang w:eastAsia="ru-RU"/>
        </w:rPr>
        <w:t>Оздоровление и отдых детей и подростков</w:t>
      </w:r>
      <w:r w:rsidRPr="00846707">
        <w:rPr>
          <w:rFonts w:ascii="Times New Roman" w:hAnsi="Times New Roman" w:cs="Times New Roman"/>
          <w:b/>
          <w:sz w:val="26"/>
          <w:szCs w:val="26"/>
          <w:u w:val="single"/>
        </w:rPr>
        <w:t>»</w:t>
      </w:r>
    </w:p>
    <w:p w:rsidR="00676961" w:rsidRPr="00846707" w:rsidRDefault="00676961" w:rsidP="00DA2C43">
      <w:pPr>
        <w:pStyle w:val="a4"/>
        <w:tabs>
          <w:tab w:val="left" w:pos="993"/>
        </w:tabs>
        <w:spacing w:after="0" w:line="240" w:lineRule="auto"/>
        <w:ind w:left="0" w:right="-1"/>
        <w:jc w:val="center"/>
        <w:rPr>
          <w:rFonts w:ascii="Times New Roman" w:hAnsi="Times New Roman" w:cs="Times New Roman"/>
          <w:b/>
          <w:sz w:val="26"/>
          <w:szCs w:val="26"/>
          <w:u w:val="single"/>
        </w:rPr>
      </w:pPr>
    </w:p>
    <w:p w:rsidR="00667826" w:rsidRPr="00846707" w:rsidRDefault="00676961" w:rsidP="00DA2C43">
      <w:pPr>
        <w:tabs>
          <w:tab w:val="left" w:pos="317"/>
          <w:tab w:val="left" w:pos="709"/>
        </w:tabs>
        <w:spacing w:after="0" w:line="240" w:lineRule="auto"/>
        <w:ind w:right="-1"/>
        <w:jc w:val="both"/>
        <w:rPr>
          <w:rFonts w:ascii="Times New Roman" w:hAnsi="Times New Roman" w:cs="Times New Roman"/>
          <w:sz w:val="26"/>
          <w:szCs w:val="26"/>
        </w:rPr>
      </w:pPr>
      <w:r w:rsidRPr="00846707">
        <w:rPr>
          <w:rFonts w:ascii="Times New Roman" w:hAnsi="Times New Roman" w:cs="Times New Roman"/>
          <w:sz w:val="26"/>
          <w:szCs w:val="26"/>
        </w:rPr>
        <w:tab/>
        <w:t xml:space="preserve">    </w:t>
      </w:r>
      <w:r w:rsidR="00667826" w:rsidRPr="00846707">
        <w:rPr>
          <w:rFonts w:ascii="Times New Roman" w:hAnsi="Times New Roman" w:cs="Times New Roman"/>
          <w:sz w:val="26"/>
          <w:szCs w:val="26"/>
        </w:rPr>
        <w:tab/>
        <w:t xml:space="preserve">    Подпрограмма направлена на решение задачи муниципальной программы по </w:t>
      </w:r>
      <w:r w:rsidR="008947A0" w:rsidRPr="00C12016">
        <w:rPr>
          <w:rFonts w:ascii="Times New Roman" w:eastAsia="Times New Roman" w:hAnsi="Times New Roman" w:cs="Times New Roman"/>
          <w:sz w:val="26"/>
          <w:szCs w:val="26"/>
        </w:rPr>
        <w:t>создани</w:t>
      </w:r>
      <w:r w:rsidR="008947A0">
        <w:rPr>
          <w:rFonts w:ascii="Times New Roman" w:eastAsia="Times New Roman" w:hAnsi="Times New Roman" w:cs="Times New Roman"/>
          <w:sz w:val="26"/>
          <w:szCs w:val="26"/>
        </w:rPr>
        <w:t>ю</w:t>
      </w:r>
      <w:r w:rsidR="008947A0" w:rsidRPr="00C12016">
        <w:rPr>
          <w:rFonts w:ascii="Times New Roman" w:eastAsia="Times New Roman" w:hAnsi="Times New Roman" w:cs="Times New Roman"/>
          <w:sz w:val="26"/>
          <w:szCs w:val="26"/>
        </w:rPr>
        <w:t xml:space="preserve"> условий для полноценного и безопасного отдыха и оздоровления учащихся  общеобразовательных организаций</w:t>
      </w:r>
      <w:r w:rsidR="00846707">
        <w:rPr>
          <w:rFonts w:ascii="Times New Roman" w:hAnsi="Times New Roman" w:cs="Times New Roman"/>
          <w:sz w:val="26"/>
          <w:szCs w:val="26"/>
        </w:rPr>
        <w:t>.</w:t>
      </w:r>
    </w:p>
    <w:p w:rsidR="00846707" w:rsidRDefault="00846707" w:rsidP="00DA2C43">
      <w:pPr>
        <w:pStyle w:val="ConsPlusNormal"/>
        <w:widowControl/>
        <w:tabs>
          <w:tab w:val="left" w:pos="993"/>
        </w:tabs>
        <w:ind w:right="-1"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E5A0D">
        <w:rPr>
          <w:rFonts w:ascii="Times New Roman" w:hAnsi="Times New Roman" w:cs="Times New Roman"/>
          <w:sz w:val="26"/>
          <w:szCs w:val="26"/>
        </w:rPr>
        <w:t>В рамках подпрограммы реша</w:t>
      </w:r>
      <w:r w:rsidR="00664074">
        <w:rPr>
          <w:rFonts w:ascii="Times New Roman" w:hAnsi="Times New Roman" w:cs="Times New Roman"/>
          <w:sz w:val="26"/>
          <w:szCs w:val="26"/>
        </w:rPr>
        <w:t>ю</w:t>
      </w:r>
      <w:r w:rsidRPr="00EE5A0D">
        <w:rPr>
          <w:rFonts w:ascii="Times New Roman" w:hAnsi="Times New Roman" w:cs="Times New Roman"/>
          <w:sz w:val="26"/>
          <w:szCs w:val="26"/>
        </w:rPr>
        <w:t>тся задач</w:t>
      </w:r>
      <w:r w:rsidR="00664074">
        <w:rPr>
          <w:rFonts w:ascii="Times New Roman" w:hAnsi="Times New Roman" w:cs="Times New Roman"/>
          <w:sz w:val="26"/>
          <w:szCs w:val="26"/>
        </w:rPr>
        <w:t>и</w:t>
      </w:r>
      <w:r w:rsidRPr="00EE5A0D">
        <w:rPr>
          <w:rFonts w:ascii="Times New Roman" w:hAnsi="Times New Roman" w:cs="Times New Roman"/>
          <w:sz w:val="26"/>
          <w:szCs w:val="26"/>
        </w:rPr>
        <w:t>:</w:t>
      </w:r>
    </w:p>
    <w:p w:rsidR="008947A0" w:rsidRPr="008947A0" w:rsidRDefault="00846707" w:rsidP="00DA2C43">
      <w:pPr>
        <w:pStyle w:val="ConsPlusNormal"/>
        <w:widowControl/>
        <w:tabs>
          <w:tab w:val="left" w:pos="993"/>
        </w:tabs>
        <w:ind w:right="-1" w:firstLine="709"/>
        <w:jc w:val="both"/>
        <w:rPr>
          <w:rFonts w:ascii="Times New Roman" w:hAnsi="Times New Roman" w:cs="Times New Roman"/>
          <w:color w:val="000000"/>
          <w:sz w:val="26"/>
          <w:szCs w:val="26"/>
          <w:lang w:eastAsia="ru-RU"/>
        </w:rPr>
      </w:pPr>
      <w:r>
        <w:rPr>
          <w:rFonts w:ascii="Times New Roman" w:hAnsi="Times New Roman" w:cs="Times New Roman"/>
          <w:sz w:val="26"/>
          <w:szCs w:val="26"/>
        </w:rPr>
        <w:t xml:space="preserve">- </w:t>
      </w:r>
      <w:r w:rsidR="008947A0">
        <w:rPr>
          <w:rFonts w:ascii="Times New Roman" w:hAnsi="Times New Roman" w:cs="Times New Roman"/>
          <w:sz w:val="26"/>
          <w:szCs w:val="26"/>
        </w:rPr>
        <w:t>п</w:t>
      </w:r>
      <w:r w:rsidR="008947A0" w:rsidRPr="00C12016">
        <w:rPr>
          <w:rFonts w:ascii="Times New Roman" w:hAnsi="Times New Roman" w:cs="Times New Roman"/>
          <w:sz w:val="26"/>
          <w:szCs w:val="26"/>
        </w:rPr>
        <w:t>овышение качества услуг, оказываемых в лагерях с дневным пребыванием детей, организованных на базах общеобразовательных организаций.</w:t>
      </w:r>
    </w:p>
    <w:p w:rsidR="008947A0" w:rsidRPr="00C12016" w:rsidRDefault="008947A0" w:rsidP="00DA2C4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р</w:t>
      </w:r>
      <w:r w:rsidRPr="00C12016">
        <w:rPr>
          <w:rFonts w:ascii="Times New Roman" w:eastAsia="Times New Roman" w:hAnsi="Times New Roman" w:cs="Times New Roman"/>
          <w:sz w:val="26"/>
          <w:szCs w:val="26"/>
        </w:rPr>
        <w:t xml:space="preserve">азвитие форм по организации отдыха и оздоровления детей </w:t>
      </w:r>
      <w:r>
        <w:rPr>
          <w:rFonts w:ascii="Times New Roman" w:eastAsia="Times New Roman" w:hAnsi="Times New Roman" w:cs="Times New Roman"/>
          <w:sz w:val="26"/>
          <w:szCs w:val="26"/>
        </w:rPr>
        <w:t>и подростков</w:t>
      </w:r>
      <w:r w:rsidRPr="00C12016">
        <w:rPr>
          <w:rFonts w:ascii="Times New Roman" w:eastAsia="Times New Roman" w:hAnsi="Times New Roman" w:cs="Times New Roman"/>
          <w:sz w:val="26"/>
          <w:szCs w:val="26"/>
        </w:rPr>
        <w:t>.</w:t>
      </w:r>
    </w:p>
    <w:p w:rsidR="00667826" w:rsidRPr="00667826" w:rsidRDefault="00B70E81" w:rsidP="00DA2C43">
      <w:pPr>
        <w:tabs>
          <w:tab w:val="left" w:pos="317"/>
          <w:tab w:val="left" w:pos="1309"/>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Реализация комплекса мероприятий подпрограммы обеспечит следующее:</w:t>
      </w:r>
    </w:p>
    <w:p w:rsidR="00067ADC" w:rsidRPr="00667826" w:rsidRDefault="00B70E81" w:rsidP="00DA2C43">
      <w:pPr>
        <w:spacing w:after="0" w:line="240" w:lineRule="auto"/>
        <w:ind w:left="34" w:right="-1" w:firstLine="675"/>
        <w:jc w:val="both"/>
        <w:rPr>
          <w:rFonts w:ascii="Times New Roman" w:hAnsi="Times New Roman" w:cs="Times New Roman"/>
          <w:sz w:val="26"/>
          <w:szCs w:val="26"/>
        </w:rPr>
      </w:pPr>
      <w:r>
        <w:rPr>
          <w:rFonts w:ascii="Times New Roman" w:hAnsi="Times New Roman" w:cs="Times New Roman"/>
          <w:sz w:val="26"/>
          <w:szCs w:val="26"/>
        </w:rPr>
        <w:t>- д</w:t>
      </w:r>
      <w:r w:rsidRPr="008343F3">
        <w:rPr>
          <w:rFonts w:ascii="Times New Roman" w:hAnsi="Times New Roman" w:cs="Times New Roman"/>
          <w:sz w:val="26"/>
          <w:szCs w:val="26"/>
        </w:rPr>
        <w:t xml:space="preserve">оля детей, охваченных организованным отдыхом и оздоровлением в учреждениях, подведомственных управлению образования </w:t>
      </w:r>
      <w:r>
        <w:rPr>
          <w:rFonts w:ascii="Times New Roman" w:hAnsi="Times New Roman" w:cs="Times New Roman"/>
          <w:sz w:val="26"/>
          <w:szCs w:val="26"/>
        </w:rPr>
        <w:t>к 2020 году</w:t>
      </w:r>
      <w:r w:rsidRPr="008343F3">
        <w:rPr>
          <w:rFonts w:ascii="Times New Roman" w:hAnsi="Times New Roman" w:cs="Times New Roman"/>
          <w:sz w:val="26"/>
          <w:szCs w:val="26"/>
        </w:rPr>
        <w:t xml:space="preserve"> - 97 %</w:t>
      </w:r>
      <w:r>
        <w:rPr>
          <w:rFonts w:ascii="Times New Roman" w:hAnsi="Times New Roman" w:cs="Times New Roman"/>
          <w:sz w:val="26"/>
          <w:szCs w:val="26"/>
        </w:rPr>
        <w:t>.</w:t>
      </w:r>
    </w:p>
    <w:p w:rsidR="00667826" w:rsidRPr="00667826" w:rsidRDefault="00667826" w:rsidP="00DA2C43">
      <w:pPr>
        <w:tabs>
          <w:tab w:val="left" w:pos="317"/>
          <w:tab w:val="left" w:pos="1309"/>
        </w:tabs>
        <w:spacing w:after="0" w:line="240" w:lineRule="auto"/>
        <w:ind w:right="-1"/>
        <w:jc w:val="both"/>
        <w:rPr>
          <w:rFonts w:ascii="Times New Roman" w:hAnsi="Times New Roman" w:cs="Times New Roman"/>
          <w:sz w:val="26"/>
          <w:szCs w:val="26"/>
        </w:rPr>
      </w:pPr>
    </w:p>
    <w:p w:rsidR="00667826" w:rsidRDefault="00667826" w:rsidP="00DA2C43">
      <w:pPr>
        <w:pStyle w:val="a4"/>
        <w:tabs>
          <w:tab w:val="left" w:pos="993"/>
        </w:tabs>
        <w:spacing w:after="0" w:line="240" w:lineRule="auto"/>
        <w:ind w:left="0" w:right="-1"/>
        <w:jc w:val="center"/>
        <w:rPr>
          <w:rFonts w:ascii="Times New Roman" w:hAnsi="Times New Roman" w:cs="Times New Roman"/>
          <w:b/>
          <w:sz w:val="26"/>
          <w:szCs w:val="26"/>
          <w:u w:val="single"/>
        </w:rPr>
      </w:pPr>
      <w:r w:rsidRPr="00667826">
        <w:rPr>
          <w:rFonts w:ascii="Times New Roman" w:hAnsi="Times New Roman" w:cs="Times New Roman"/>
          <w:b/>
          <w:sz w:val="26"/>
          <w:szCs w:val="26"/>
          <w:u w:val="single"/>
        </w:rPr>
        <w:t>Подпрограмма 5 - «</w:t>
      </w:r>
      <w:r w:rsidRPr="00071E4D">
        <w:rPr>
          <w:rFonts w:ascii="Times New Roman" w:eastAsia="Times New Roman" w:hAnsi="Times New Roman" w:cs="Times New Roman"/>
          <w:b/>
          <w:color w:val="000000"/>
          <w:sz w:val="26"/>
          <w:szCs w:val="26"/>
          <w:u w:val="single"/>
          <w:lang w:eastAsia="ru-RU"/>
        </w:rPr>
        <w:t>Развитие кадрового потенциала в сфере образования</w:t>
      </w:r>
      <w:r w:rsidRPr="00667826">
        <w:rPr>
          <w:rFonts w:ascii="Times New Roman" w:hAnsi="Times New Roman" w:cs="Times New Roman"/>
          <w:b/>
          <w:sz w:val="26"/>
          <w:szCs w:val="26"/>
          <w:u w:val="single"/>
        </w:rPr>
        <w:t>»</w:t>
      </w:r>
    </w:p>
    <w:p w:rsidR="00667826" w:rsidRPr="00667826" w:rsidRDefault="00667826" w:rsidP="00DA2C43">
      <w:pPr>
        <w:pStyle w:val="a4"/>
        <w:tabs>
          <w:tab w:val="left" w:pos="993"/>
        </w:tabs>
        <w:spacing w:after="0" w:line="240" w:lineRule="auto"/>
        <w:ind w:left="0" w:right="-1"/>
        <w:jc w:val="center"/>
        <w:rPr>
          <w:rFonts w:ascii="Times New Roman" w:hAnsi="Times New Roman" w:cs="Times New Roman"/>
          <w:b/>
          <w:sz w:val="26"/>
          <w:szCs w:val="26"/>
          <w:u w:val="single"/>
        </w:rPr>
      </w:pPr>
    </w:p>
    <w:p w:rsidR="00667826" w:rsidRPr="00667826" w:rsidRDefault="00667826" w:rsidP="00DA2C43">
      <w:pPr>
        <w:pStyle w:val="a4"/>
        <w:tabs>
          <w:tab w:val="left" w:pos="993"/>
        </w:tabs>
        <w:spacing w:after="0" w:line="240" w:lineRule="auto"/>
        <w:ind w:left="0" w:right="-1" w:firstLine="851"/>
        <w:jc w:val="both"/>
        <w:rPr>
          <w:rFonts w:ascii="Times New Roman" w:hAnsi="Times New Roman" w:cs="Times New Roman"/>
          <w:b/>
          <w:sz w:val="26"/>
          <w:szCs w:val="26"/>
          <w:highlight w:val="yellow"/>
          <w:u w:val="single"/>
        </w:rPr>
      </w:pPr>
      <w:r w:rsidRPr="00667826">
        <w:rPr>
          <w:rFonts w:ascii="Times New Roman" w:hAnsi="Times New Roman" w:cs="Times New Roman"/>
          <w:sz w:val="26"/>
          <w:szCs w:val="26"/>
        </w:rPr>
        <w:t>Подпрограмма направлена на решение задачи муниципальной программы по обеспечению соответствия</w:t>
      </w:r>
      <w:r w:rsidRPr="00C12016">
        <w:rPr>
          <w:rFonts w:ascii="Times New Roman" w:hAnsi="Times New Roman" w:cs="Times New Roman"/>
          <w:sz w:val="26"/>
          <w:szCs w:val="26"/>
        </w:rPr>
        <w:t xml:space="preserve">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w:t>
      </w:r>
      <w:r>
        <w:rPr>
          <w:rFonts w:ascii="Times New Roman" w:hAnsi="Times New Roman" w:cs="Times New Roman"/>
          <w:sz w:val="26"/>
          <w:szCs w:val="26"/>
        </w:rPr>
        <w:t>.</w:t>
      </w:r>
    </w:p>
    <w:p w:rsidR="00B70E81" w:rsidRDefault="00667826" w:rsidP="00DA2C43">
      <w:pPr>
        <w:pStyle w:val="ConsPlusNormal"/>
        <w:widowControl/>
        <w:tabs>
          <w:tab w:val="left" w:pos="993"/>
        </w:tabs>
        <w:ind w:right="-1" w:firstLine="709"/>
        <w:jc w:val="both"/>
        <w:rPr>
          <w:sz w:val="26"/>
          <w:szCs w:val="26"/>
        </w:rPr>
      </w:pPr>
      <w:r w:rsidRPr="00EE5A0D">
        <w:rPr>
          <w:rFonts w:ascii="Times New Roman" w:hAnsi="Times New Roman" w:cs="Times New Roman"/>
          <w:sz w:val="26"/>
          <w:szCs w:val="26"/>
        </w:rPr>
        <w:t>В рамках подпрограммы реша</w:t>
      </w:r>
      <w:r>
        <w:rPr>
          <w:rFonts w:ascii="Times New Roman" w:hAnsi="Times New Roman" w:cs="Times New Roman"/>
          <w:sz w:val="26"/>
          <w:szCs w:val="26"/>
        </w:rPr>
        <w:t>е</w:t>
      </w:r>
      <w:r w:rsidRPr="00EE5A0D">
        <w:rPr>
          <w:rFonts w:ascii="Times New Roman" w:hAnsi="Times New Roman" w:cs="Times New Roman"/>
          <w:sz w:val="26"/>
          <w:szCs w:val="26"/>
        </w:rPr>
        <w:t>тся задач</w:t>
      </w:r>
      <w:r>
        <w:rPr>
          <w:rFonts w:ascii="Times New Roman" w:hAnsi="Times New Roman" w:cs="Times New Roman"/>
          <w:sz w:val="26"/>
          <w:szCs w:val="26"/>
        </w:rPr>
        <w:t>а</w:t>
      </w:r>
      <w:r w:rsidRPr="00EE5A0D">
        <w:rPr>
          <w:rFonts w:ascii="Times New Roman" w:hAnsi="Times New Roman" w:cs="Times New Roman"/>
          <w:sz w:val="26"/>
          <w:szCs w:val="26"/>
        </w:rPr>
        <w:t>:</w:t>
      </w:r>
      <w:r w:rsidRPr="00667826">
        <w:rPr>
          <w:sz w:val="26"/>
          <w:szCs w:val="26"/>
        </w:rPr>
        <w:t xml:space="preserve"> </w:t>
      </w:r>
    </w:p>
    <w:p w:rsidR="00FB198A" w:rsidRPr="00667826" w:rsidRDefault="00B70E81" w:rsidP="0054271C">
      <w:pPr>
        <w:pStyle w:val="ConsPlusNormal"/>
        <w:widowControl/>
        <w:tabs>
          <w:tab w:val="left" w:pos="993"/>
        </w:tabs>
        <w:ind w:right="-1" w:firstLine="709"/>
        <w:jc w:val="both"/>
        <w:rPr>
          <w:rFonts w:ascii="Times New Roman" w:hAnsi="Times New Roman" w:cs="Times New Roman"/>
          <w:sz w:val="26"/>
          <w:szCs w:val="26"/>
        </w:rPr>
      </w:pPr>
      <w:r>
        <w:rPr>
          <w:sz w:val="26"/>
          <w:szCs w:val="26"/>
        </w:rPr>
        <w:t xml:space="preserve">- </w:t>
      </w:r>
      <w:r w:rsidR="00667826" w:rsidRPr="00667826">
        <w:rPr>
          <w:rFonts w:ascii="Times New Roman" w:hAnsi="Times New Roman" w:cs="Times New Roman"/>
          <w:sz w:val="26"/>
          <w:szCs w:val="26"/>
        </w:rPr>
        <w:t xml:space="preserve">создание условий направленных на развитие </w:t>
      </w:r>
      <w:r w:rsidR="00863B5D">
        <w:rPr>
          <w:rFonts w:ascii="Times New Roman" w:hAnsi="Times New Roman" w:cs="Times New Roman"/>
          <w:sz w:val="26"/>
          <w:szCs w:val="26"/>
        </w:rPr>
        <w:t xml:space="preserve">творческого потенциала </w:t>
      </w:r>
      <w:r w:rsidR="00667826" w:rsidRPr="00667826">
        <w:rPr>
          <w:rFonts w:ascii="Times New Roman" w:hAnsi="Times New Roman" w:cs="Times New Roman"/>
          <w:sz w:val="26"/>
          <w:szCs w:val="26"/>
        </w:rPr>
        <w:t>педагогических работников</w:t>
      </w:r>
      <w:r w:rsidR="0054271C">
        <w:rPr>
          <w:rFonts w:ascii="Times New Roman" w:hAnsi="Times New Roman" w:cs="Times New Roman"/>
          <w:sz w:val="26"/>
          <w:szCs w:val="26"/>
        </w:rPr>
        <w:t>.</w:t>
      </w:r>
    </w:p>
    <w:p w:rsidR="00667826" w:rsidRPr="00EE5A0D" w:rsidRDefault="00667826" w:rsidP="00DA2C43">
      <w:pPr>
        <w:tabs>
          <w:tab w:val="left" w:pos="993"/>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Реализация комплекса мероприятий подпрограммы обеспечит следующее: </w:t>
      </w:r>
    </w:p>
    <w:p w:rsidR="00667826" w:rsidRDefault="00667826" w:rsidP="00DA2C43">
      <w:pPr>
        <w:pStyle w:val="af2"/>
        <w:shd w:val="clear" w:color="auto" w:fill="FFFFFF"/>
        <w:tabs>
          <w:tab w:val="left" w:pos="993"/>
        </w:tabs>
        <w:snapToGrid w:val="0"/>
        <w:spacing w:before="0"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23DFF">
        <w:rPr>
          <w:rFonts w:ascii="Times New Roman" w:eastAsia="DejaVu Sans" w:hAnsi="Times New Roman" w:cs="Times New Roman"/>
          <w:sz w:val="26"/>
          <w:szCs w:val="26"/>
        </w:rPr>
        <w:t>доля педагогических и руководящих  работников 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общего образования</w:t>
      </w:r>
      <w:r>
        <w:rPr>
          <w:rFonts w:ascii="Times New Roman" w:eastAsia="DejaVu Sans" w:hAnsi="Times New Roman" w:cs="Times New Roman"/>
          <w:szCs w:val="26"/>
        </w:rPr>
        <w:t xml:space="preserve"> </w:t>
      </w:r>
      <w:r>
        <w:rPr>
          <w:rFonts w:ascii="Times New Roman" w:eastAsia="Times New Roman" w:hAnsi="Times New Roman" w:cs="Times New Roman"/>
          <w:sz w:val="26"/>
          <w:szCs w:val="26"/>
        </w:rPr>
        <w:t>- 100% в 2020 году;</w:t>
      </w:r>
    </w:p>
    <w:p w:rsidR="00067ADC" w:rsidRDefault="00667826" w:rsidP="00DA2C43">
      <w:pPr>
        <w:pStyle w:val="a4"/>
        <w:tabs>
          <w:tab w:val="left" w:pos="993"/>
        </w:tabs>
        <w:spacing w:after="0" w:line="240" w:lineRule="auto"/>
        <w:ind w:left="0" w:right="-1"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E23DFF">
        <w:rPr>
          <w:rFonts w:ascii="Times New Roman" w:eastAsia="DejaVu Sans" w:hAnsi="Times New Roman" w:cs="Times New Roman"/>
          <w:szCs w:val="26"/>
        </w:rPr>
        <w:t xml:space="preserve"> </w:t>
      </w:r>
      <w:r w:rsidRPr="00E23DFF">
        <w:rPr>
          <w:rFonts w:ascii="Times New Roman" w:eastAsia="DejaVu Sans" w:hAnsi="Times New Roman" w:cs="Times New Roman"/>
          <w:sz w:val="26"/>
          <w:szCs w:val="26"/>
        </w:rPr>
        <w:t>доля педагогических и руководящих  работников образовательных организаций, вовлеченных в инновационную деятельность</w:t>
      </w:r>
      <w:r w:rsidRPr="00667826">
        <w:rPr>
          <w:rFonts w:ascii="Times New Roman" w:eastAsia="DejaVu Sans" w:hAnsi="Times New Roman" w:cs="Times New Roman"/>
          <w:sz w:val="26"/>
          <w:szCs w:val="26"/>
        </w:rPr>
        <w:t xml:space="preserve"> </w:t>
      </w:r>
      <w:r>
        <w:rPr>
          <w:rFonts w:ascii="Times New Roman" w:eastAsia="DejaVu Sans" w:hAnsi="Times New Roman" w:cs="Times New Roman"/>
          <w:sz w:val="26"/>
          <w:szCs w:val="26"/>
        </w:rPr>
        <w:t>- 65</w:t>
      </w:r>
      <w:r>
        <w:rPr>
          <w:rFonts w:ascii="Times New Roman" w:eastAsia="Times New Roman" w:hAnsi="Times New Roman" w:cs="Times New Roman"/>
          <w:sz w:val="26"/>
          <w:szCs w:val="26"/>
        </w:rPr>
        <w:t>% в 2020 году.</w:t>
      </w:r>
    </w:p>
    <w:p w:rsidR="00667826" w:rsidRPr="00302896" w:rsidRDefault="00667826" w:rsidP="00DA2C43">
      <w:pPr>
        <w:pStyle w:val="a4"/>
        <w:tabs>
          <w:tab w:val="left" w:pos="993"/>
        </w:tabs>
        <w:spacing w:after="0" w:line="240" w:lineRule="auto"/>
        <w:ind w:left="0" w:right="-1" w:firstLine="709"/>
        <w:jc w:val="both"/>
        <w:rPr>
          <w:rFonts w:ascii="Times New Roman" w:hAnsi="Times New Roman" w:cs="Times New Roman"/>
          <w:b/>
          <w:sz w:val="26"/>
          <w:szCs w:val="26"/>
          <w:highlight w:val="yellow"/>
          <w:u w:val="single"/>
        </w:rPr>
      </w:pPr>
    </w:p>
    <w:p w:rsidR="00067ADC" w:rsidRPr="00667826" w:rsidRDefault="00067ADC" w:rsidP="00DA2C43">
      <w:pPr>
        <w:pStyle w:val="a4"/>
        <w:tabs>
          <w:tab w:val="left" w:pos="993"/>
        </w:tabs>
        <w:spacing w:after="0" w:line="240" w:lineRule="auto"/>
        <w:ind w:left="0" w:right="-1"/>
        <w:jc w:val="center"/>
        <w:rPr>
          <w:rFonts w:ascii="Times New Roman" w:hAnsi="Times New Roman" w:cs="Times New Roman"/>
          <w:b/>
          <w:sz w:val="26"/>
          <w:szCs w:val="26"/>
          <w:u w:val="single"/>
        </w:rPr>
      </w:pPr>
      <w:r w:rsidRPr="00667826">
        <w:rPr>
          <w:rFonts w:ascii="Times New Roman" w:hAnsi="Times New Roman" w:cs="Times New Roman"/>
          <w:b/>
          <w:sz w:val="26"/>
          <w:szCs w:val="26"/>
          <w:u w:val="single"/>
        </w:rPr>
        <w:t>Подпрограмма</w:t>
      </w:r>
      <w:r w:rsidR="008E7092" w:rsidRPr="00667826">
        <w:rPr>
          <w:rFonts w:ascii="Times New Roman" w:hAnsi="Times New Roman" w:cs="Times New Roman"/>
          <w:b/>
          <w:sz w:val="26"/>
          <w:szCs w:val="26"/>
          <w:u w:val="single"/>
        </w:rPr>
        <w:t xml:space="preserve"> </w:t>
      </w:r>
      <w:r w:rsidR="00F708D7" w:rsidRPr="00667826">
        <w:rPr>
          <w:rFonts w:ascii="Times New Roman" w:hAnsi="Times New Roman" w:cs="Times New Roman"/>
          <w:b/>
          <w:sz w:val="26"/>
          <w:szCs w:val="26"/>
          <w:u w:val="single"/>
        </w:rPr>
        <w:t>6</w:t>
      </w:r>
      <w:r w:rsidR="008E7092" w:rsidRPr="00667826">
        <w:rPr>
          <w:rFonts w:ascii="Times New Roman" w:hAnsi="Times New Roman" w:cs="Times New Roman"/>
          <w:b/>
          <w:sz w:val="26"/>
          <w:szCs w:val="26"/>
          <w:u w:val="single"/>
        </w:rPr>
        <w:t xml:space="preserve"> - </w:t>
      </w:r>
      <w:r w:rsidRPr="00667826">
        <w:rPr>
          <w:rFonts w:ascii="Times New Roman" w:hAnsi="Times New Roman" w:cs="Times New Roman"/>
          <w:b/>
          <w:sz w:val="26"/>
          <w:szCs w:val="26"/>
          <w:u w:val="single"/>
        </w:rPr>
        <w:t xml:space="preserve"> «</w:t>
      </w:r>
      <w:r w:rsidR="00B27862" w:rsidRPr="00667826">
        <w:rPr>
          <w:rFonts w:ascii="Times New Roman" w:hAnsi="Times New Roman" w:cs="Times New Roman"/>
          <w:b/>
          <w:sz w:val="26"/>
          <w:szCs w:val="26"/>
          <w:u w:val="single"/>
        </w:rPr>
        <w:t>Муниципальная</w:t>
      </w:r>
      <w:r w:rsidR="00B21A97" w:rsidRPr="00667826">
        <w:rPr>
          <w:rFonts w:ascii="Times New Roman" w:hAnsi="Times New Roman" w:cs="Times New Roman"/>
          <w:b/>
          <w:sz w:val="26"/>
          <w:szCs w:val="26"/>
          <w:u w:val="single"/>
        </w:rPr>
        <w:t xml:space="preserve"> </w:t>
      </w:r>
      <w:r w:rsidRPr="00667826">
        <w:rPr>
          <w:rFonts w:ascii="Times New Roman" w:hAnsi="Times New Roman" w:cs="Times New Roman"/>
          <w:b/>
          <w:sz w:val="26"/>
          <w:szCs w:val="26"/>
          <w:u w:val="single"/>
        </w:rPr>
        <w:t xml:space="preserve"> политика в сфере образования»</w:t>
      </w:r>
    </w:p>
    <w:p w:rsidR="00497512" w:rsidRPr="00667826" w:rsidRDefault="00497512" w:rsidP="00DA2C43">
      <w:pPr>
        <w:pStyle w:val="a4"/>
        <w:tabs>
          <w:tab w:val="left" w:pos="993"/>
        </w:tabs>
        <w:spacing w:after="0" w:line="240" w:lineRule="auto"/>
        <w:ind w:left="0" w:right="-1"/>
        <w:jc w:val="center"/>
        <w:rPr>
          <w:rFonts w:ascii="Times New Roman" w:hAnsi="Times New Roman" w:cs="Times New Roman"/>
          <w:b/>
          <w:sz w:val="26"/>
          <w:szCs w:val="26"/>
          <w:u w:val="single"/>
        </w:rPr>
      </w:pPr>
    </w:p>
    <w:p w:rsidR="00067ADC" w:rsidRPr="00667826" w:rsidRDefault="00067ADC" w:rsidP="00DA2C43">
      <w:pPr>
        <w:pStyle w:val="a4"/>
        <w:tabs>
          <w:tab w:val="left" w:pos="993"/>
        </w:tabs>
        <w:spacing w:after="0" w:line="240" w:lineRule="auto"/>
        <w:ind w:left="0" w:right="-1" w:firstLine="709"/>
        <w:jc w:val="both"/>
        <w:rPr>
          <w:rFonts w:ascii="Times New Roman" w:hAnsi="Times New Roman" w:cs="Times New Roman"/>
          <w:sz w:val="26"/>
          <w:szCs w:val="26"/>
        </w:rPr>
      </w:pPr>
      <w:r w:rsidRPr="00667826">
        <w:rPr>
          <w:rFonts w:ascii="Times New Roman" w:hAnsi="Times New Roman" w:cs="Times New Roman"/>
          <w:sz w:val="26"/>
          <w:szCs w:val="26"/>
        </w:rPr>
        <w:t xml:space="preserve">Подпрограмма направлена на решение задачи </w:t>
      </w:r>
      <w:r w:rsidR="00F708D7" w:rsidRPr="00667826">
        <w:rPr>
          <w:rFonts w:ascii="Times New Roman" w:hAnsi="Times New Roman" w:cs="Times New Roman"/>
          <w:sz w:val="26"/>
          <w:szCs w:val="26"/>
        </w:rPr>
        <w:t xml:space="preserve">муниципальной программы </w:t>
      </w:r>
      <w:r w:rsidRPr="00667826">
        <w:rPr>
          <w:rFonts w:ascii="Times New Roman" w:hAnsi="Times New Roman" w:cs="Times New Roman"/>
          <w:sz w:val="26"/>
          <w:szCs w:val="26"/>
        </w:rPr>
        <w:t xml:space="preserve">по обеспечению  </w:t>
      </w:r>
      <w:r w:rsidR="00B70E81">
        <w:rPr>
          <w:rFonts w:ascii="Times New Roman" w:hAnsi="Times New Roman" w:cs="Times New Roman"/>
          <w:sz w:val="26"/>
          <w:szCs w:val="26"/>
        </w:rPr>
        <w:t>реализации подпрограмм и основных мероприятий муниципальной программы в соответствии с установленными сроками и этапами.</w:t>
      </w:r>
    </w:p>
    <w:p w:rsidR="00067ADC" w:rsidRPr="00667826"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667826">
        <w:rPr>
          <w:rFonts w:ascii="Times New Roman" w:hAnsi="Times New Roman" w:cs="Times New Roman"/>
          <w:sz w:val="26"/>
          <w:szCs w:val="26"/>
        </w:rPr>
        <w:t>В рамках подпрограммы решаются следующие задачи:</w:t>
      </w:r>
    </w:p>
    <w:p w:rsidR="00067ADC" w:rsidRPr="00667826" w:rsidRDefault="00067ADC" w:rsidP="00DA2C43">
      <w:pPr>
        <w:pStyle w:val="ConsPlusCell"/>
        <w:numPr>
          <w:ilvl w:val="0"/>
          <w:numId w:val="5"/>
        </w:numPr>
        <w:tabs>
          <w:tab w:val="left" w:pos="993"/>
        </w:tabs>
        <w:snapToGrid w:val="0"/>
        <w:ind w:left="0" w:right="-1" w:firstLine="709"/>
        <w:jc w:val="both"/>
        <w:rPr>
          <w:rFonts w:ascii="Times New Roman" w:hAnsi="Times New Roman" w:cs="Times New Roman"/>
          <w:sz w:val="26"/>
          <w:szCs w:val="26"/>
        </w:rPr>
      </w:pPr>
      <w:r w:rsidRPr="00667826">
        <w:rPr>
          <w:rFonts w:ascii="Times New Roman" w:hAnsi="Times New Roman" w:cs="Times New Roman"/>
          <w:sz w:val="26"/>
          <w:szCs w:val="26"/>
        </w:rPr>
        <w:t>исполнение полномочий органов местного самоуправления района  в сфере образования;</w:t>
      </w:r>
    </w:p>
    <w:p w:rsidR="00F708D7" w:rsidRPr="00667826" w:rsidRDefault="00F708D7" w:rsidP="00DA2C43">
      <w:pPr>
        <w:pStyle w:val="ConsPlusCell"/>
        <w:numPr>
          <w:ilvl w:val="0"/>
          <w:numId w:val="5"/>
        </w:numPr>
        <w:tabs>
          <w:tab w:val="left" w:pos="993"/>
        </w:tabs>
        <w:snapToGrid w:val="0"/>
        <w:ind w:left="0" w:right="-1" w:firstLine="709"/>
        <w:jc w:val="both"/>
        <w:rPr>
          <w:rFonts w:ascii="Times New Roman" w:hAnsi="Times New Roman" w:cs="Times New Roman"/>
          <w:sz w:val="26"/>
          <w:szCs w:val="26"/>
        </w:rPr>
      </w:pPr>
      <w:r w:rsidRPr="00667826">
        <w:rPr>
          <w:rFonts w:ascii="Times New Roman" w:hAnsi="Times New Roman" w:cs="Times New Roman"/>
          <w:sz w:val="26"/>
          <w:szCs w:val="26"/>
        </w:rPr>
        <w:t>создание целостной и сбалансированной системы процедур и механизмов оценки качества образования;</w:t>
      </w:r>
    </w:p>
    <w:p w:rsidR="00067ADC" w:rsidRPr="00667826" w:rsidRDefault="00067ADC" w:rsidP="00DA2C43">
      <w:pPr>
        <w:pStyle w:val="ConsPlusCell"/>
        <w:numPr>
          <w:ilvl w:val="0"/>
          <w:numId w:val="5"/>
        </w:numPr>
        <w:tabs>
          <w:tab w:val="left" w:pos="993"/>
        </w:tabs>
        <w:snapToGrid w:val="0"/>
        <w:ind w:left="0" w:right="-1" w:firstLine="709"/>
        <w:jc w:val="both"/>
        <w:rPr>
          <w:rFonts w:ascii="Times New Roman" w:hAnsi="Times New Roman" w:cs="Times New Roman"/>
          <w:sz w:val="26"/>
          <w:szCs w:val="26"/>
        </w:rPr>
      </w:pPr>
      <w:r w:rsidRPr="00667826">
        <w:rPr>
          <w:rFonts w:ascii="Times New Roman" w:hAnsi="Times New Roman" w:cs="Times New Roman"/>
          <w:sz w:val="26"/>
          <w:szCs w:val="26"/>
        </w:rPr>
        <w:t xml:space="preserve">осуществления мер социальной поддержки в сфере образования. </w:t>
      </w:r>
    </w:p>
    <w:p w:rsidR="00067ADC" w:rsidRPr="00667826"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667826">
        <w:rPr>
          <w:rFonts w:ascii="Times New Roman" w:hAnsi="Times New Roman" w:cs="Times New Roman"/>
          <w:sz w:val="26"/>
          <w:szCs w:val="26"/>
        </w:rPr>
        <w:t>Реализация комплекса мероприятий подпрограммы обеспечит следующее:</w:t>
      </w:r>
    </w:p>
    <w:p w:rsidR="00181946" w:rsidRPr="00EE5A0D" w:rsidRDefault="00667826" w:rsidP="00DA2C43">
      <w:pPr>
        <w:pStyle w:val="a4"/>
        <w:widowControl w:val="0"/>
        <w:tabs>
          <w:tab w:val="left" w:pos="284"/>
          <w:tab w:val="left" w:pos="993"/>
        </w:tabs>
        <w:autoSpaceDE w:val="0"/>
        <w:spacing w:after="0" w:line="240" w:lineRule="auto"/>
        <w:ind w:left="0" w:right="-1" w:firstLine="709"/>
        <w:rPr>
          <w:rFonts w:ascii="Times New Roman" w:hAnsi="Times New Roman" w:cs="Times New Roman"/>
          <w:b/>
          <w:sz w:val="26"/>
          <w:szCs w:val="26"/>
        </w:rPr>
      </w:pPr>
      <w:r>
        <w:rPr>
          <w:rFonts w:ascii="Times New Roman" w:hAnsi="Times New Roman" w:cs="Times New Roman"/>
          <w:sz w:val="26"/>
          <w:szCs w:val="26"/>
        </w:rPr>
        <w:t xml:space="preserve"> - у</w:t>
      </w:r>
      <w:r w:rsidRPr="00EE5A0D">
        <w:rPr>
          <w:rFonts w:ascii="Times New Roman" w:hAnsi="Times New Roman" w:cs="Times New Roman"/>
          <w:sz w:val="26"/>
          <w:szCs w:val="26"/>
        </w:rPr>
        <w:t xml:space="preserve">ровень ежегодного достижения показателей </w:t>
      </w:r>
      <w:r>
        <w:rPr>
          <w:rFonts w:ascii="Times New Roman" w:hAnsi="Times New Roman" w:cs="Times New Roman"/>
          <w:sz w:val="26"/>
          <w:szCs w:val="26"/>
        </w:rPr>
        <w:t xml:space="preserve">муниципальной программы </w:t>
      </w:r>
      <w:r w:rsidR="00D778FE">
        <w:rPr>
          <w:rFonts w:ascii="Times New Roman" w:hAnsi="Times New Roman" w:cs="Times New Roman"/>
          <w:sz w:val="26"/>
          <w:szCs w:val="26"/>
        </w:rPr>
        <w:t xml:space="preserve"> и ее подпрограмм</w:t>
      </w:r>
      <w:r>
        <w:rPr>
          <w:rFonts w:ascii="Times New Roman" w:hAnsi="Times New Roman" w:cs="Times New Roman"/>
          <w:sz w:val="26"/>
          <w:szCs w:val="26"/>
        </w:rPr>
        <w:t xml:space="preserve"> - </w:t>
      </w:r>
      <w:r w:rsidR="00D778FE">
        <w:rPr>
          <w:rFonts w:ascii="Times New Roman" w:hAnsi="Times New Roman" w:cs="Times New Roman"/>
          <w:sz w:val="26"/>
          <w:szCs w:val="26"/>
        </w:rPr>
        <w:t xml:space="preserve"> </w:t>
      </w:r>
      <w:r>
        <w:rPr>
          <w:rFonts w:ascii="Times New Roman" w:hAnsi="Times New Roman" w:cs="Times New Roman"/>
          <w:sz w:val="26"/>
          <w:szCs w:val="26"/>
        </w:rPr>
        <w:t>95</w:t>
      </w:r>
      <w:r w:rsidRPr="00EE5A0D">
        <w:rPr>
          <w:rFonts w:ascii="Times New Roman" w:hAnsi="Times New Roman" w:cs="Times New Roman"/>
          <w:sz w:val="26"/>
          <w:szCs w:val="26"/>
        </w:rPr>
        <w:t>%</w:t>
      </w:r>
      <w:r w:rsidR="00D778FE">
        <w:rPr>
          <w:rFonts w:ascii="Times New Roman" w:hAnsi="Times New Roman" w:cs="Times New Roman"/>
          <w:sz w:val="26"/>
          <w:szCs w:val="26"/>
        </w:rPr>
        <w:t xml:space="preserve"> в 2020 году.</w:t>
      </w:r>
    </w:p>
    <w:p w:rsidR="00A13F5A" w:rsidRDefault="00A13F5A" w:rsidP="00DA2C43">
      <w:pPr>
        <w:pStyle w:val="a4"/>
        <w:widowControl w:val="0"/>
        <w:tabs>
          <w:tab w:val="left" w:pos="284"/>
          <w:tab w:val="left" w:pos="993"/>
        </w:tabs>
        <w:autoSpaceDE w:val="0"/>
        <w:spacing w:after="0" w:line="240" w:lineRule="auto"/>
        <w:ind w:left="1069" w:right="-1"/>
        <w:jc w:val="center"/>
        <w:rPr>
          <w:rFonts w:ascii="Times New Roman" w:hAnsi="Times New Roman" w:cs="Times New Roman"/>
          <w:b/>
          <w:sz w:val="26"/>
          <w:szCs w:val="26"/>
        </w:rPr>
      </w:pPr>
    </w:p>
    <w:p w:rsidR="00067ADC" w:rsidRPr="00EE5A0D" w:rsidRDefault="00497512" w:rsidP="00DA2C43">
      <w:pPr>
        <w:pStyle w:val="a4"/>
        <w:widowControl w:val="0"/>
        <w:tabs>
          <w:tab w:val="left" w:pos="284"/>
          <w:tab w:val="left" w:pos="993"/>
        </w:tabs>
        <w:autoSpaceDE w:val="0"/>
        <w:spacing w:after="0" w:line="240" w:lineRule="auto"/>
        <w:ind w:left="1069" w:right="-1"/>
        <w:jc w:val="center"/>
        <w:rPr>
          <w:rFonts w:ascii="Times New Roman" w:hAnsi="Times New Roman" w:cs="Times New Roman"/>
          <w:b/>
          <w:sz w:val="26"/>
          <w:szCs w:val="26"/>
        </w:rPr>
      </w:pPr>
      <w:r w:rsidRPr="00EE5A0D">
        <w:rPr>
          <w:rFonts w:ascii="Times New Roman" w:hAnsi="Times New Roman" w:cs="Times New Roman"/>
          <w:b/>
          <w:sz w:val="26"/>
          <w:szCs w:val="26"/>
        </w:rPr>
        <w:t xml:space="preserve">5.Ресурсное обеспечение </w:t>
      </w:r>
      <w:r w:rsidR="00A64D6E">
        <w:rPr>
          <w:rFonts w:ascii="Times New Roman" w:hAnsi="Times New Roman" w:cs="Times New Roman"/>
          <w:b/>
          <w:sz w:val="26"/>
          <w:szCs w:val="26"/>
        </w:rPr>
        <w:t>муниципальной п</w:t>
      </w:r>
      <w:r w:rsidRPr="00EE5A0D">
        <w:rPr>
          <w:rFonts w:ascii="Times New Roman" w:hAnsi="Times New Roman" w:cs="Times New Roman"/>
          <w:b/>
          <w:sz w:val="26"/>
          <w:szCs w:val="26"/>
        </w:rPr>
        <w:t>рограммы.</w:t>
      </w:r>
    </w:p>
    <w:p w:rsidR="00181946" w:rsidRPr="00EE5A0D" w:rsidRDefault="00181946" w:rsidP="00DA2C43">
      <w:pPr>
        <w:pStyle w:val="a4"/>
        <w:widowControl w:val="0"/>
        <w:tabs>
          <w:tab w:val="left" w:pos="284"/>
          <w:tab w:val="left" w:pos="993"/>
        </w:tabs>
        <w:autoSpaceDE w:val="0"/>
        <w:spacing w:after="0" w:line="240" w:lineRule="auto"/>
        <w:ind w:left="0" w:right="-1" w:firstLine="709"/>
        <w:jc w:val="center"/>
        <w:rPr>
          <w:rFonts w:ascii="Times New Roman" w:hAnsi="Times New Roman" w:cs="Times New Roman"/>
          <w:b/>
          <w:sz w:val="26"/>
          <w:szCs w:val="26"/>
        </w:rPr>
      </w:pPr>
    </w:p>
    <w:p w:rsidR="00067ADC" w:rsidRPr="00EE5A0D" w:rsidRDefault="00181946" w:rsidP="00DA2C43">
      <w:pPr>
        <w:tabs>
          <w:tab w:val="left" w:pos="993"/>
        </w:tabs>
        <w:spacing w:after="0" w:line="240" w:lineRule="auto"/>
        <w:ind w:right="-1"/>
        <w:jc w:val="both"/>
        <w:rPr>
          <w:rFonts w:ascii="Times New Roman" w:hAnsi="Times New Roman" w:cs="Times New Roman"/>
          <w:sz w:val="26"/>
          <w:szCs w:val="26"/>
        </w:rPr>
      </w:pPr>
      <w:r w:rsidRPr="00EE5A0D">
        <w:rPr>
          <w:rFonts w:ascii="Times New Roman" w:hAnsi="Times New Roman" w:cs="Times New Roman"/>
          <w:b/>
          <w:sz w:val="26"/>
          <w:szCs w:val="26"/>
        </w:rPr>
        <w:t xml:space="preserve">           </w:t>
      </w:r>
      <w:r w:rsidR="00067ADC" w:rsidRPr="00EE5A0D">
        <w:rPr>
          <w:rFonts w:ascii="Times New Roman" w:hAnsi="Times New Roman" w:cs="Times New Roman"/>
          <w:sz w:val="26"/>
          <w:szCs w:val="26"/>
        </w:rPr>
        <w:t xml:space="preserve">Предполагаемый общий объем финансирования </w:t>
      </w:r>
      <w:r w:rsidR="00A64D6E" w:rsidRPr="00A64D6E">
        <w:rPr>
          <w:rFonts w:ascii="Times New Roman" w:hAnsi="Times New Roman" w:cs="Times New Roman"/>
          <w:sz w:val="26"/>
          <w:szCs w:val="26"/>
        </w:rPr>
        <w:t>муниципальной п</w:t>
      </w:r>
      <w:r w:rsidR="00067ADC" w:rsidRPr="00A64D6E">
        <w:rPr>
          <w:rFonts w:ascii="Times New Roman" w:hAnsi="Times New Roman" w:cs="Times New Roman"/>
          <w:sz w:val="26"/>
          <w:szCs w:val="26"/>
        </w:rPr>
        <w:t>рограммы</w:t>
      </w:r>
      <w:r w:rsidR="00067ADC" w:rsidRPr="00EE5A0D">
        <w:rPr>
          <w:rFonts w:ascii="Times New Roman" w:hAnsi="Times New Roman" w:cs="Times New Roman"/>
          <w:sz w:val="26"/>
          <w:szCs w:val="26"/>
        </w:rPr>
        <w:t xml:space="preserve"> в 201</w:t>
      </w:r>
      <w:r w:rsidR="00AF1469" w:rsidRPr="00EE5A0D">
        <w:rPr>
          <w:rFonts w:ascii="Times New Roman" w:hAnsi="Times New Roman" w:cs="Times New Roman"/>
          <w:sz w:val="26"/>
          <w:szCs w:val="26"/>
        </w:rPr>
        <w:t>5</w:t>
      </w:r>
      <w:r w:rsidR="00067ADC" w:rsidRPr="00EE5A0D">
        <w:rPr>
          <w:rFonts w:ascii="Times New Roman" w:hAnsi="Times New Roman" w:cs="Times New Roman"/>
          <w:sz w:val="26"/>
          <w:szCs w:val="26"/>
        </w:rPr>
        <w:t xml:space="preserve">-2020 годах за счет всех источников финансирования составит </w:t>
      </w:r>
      <w:r w:rsidR="000652B9">
        <w:rPr>
          <w:rFonts w:ascii="Times New Roman" w:hAnsi="Times New Roman" w:cs="Times New Roman"/>
          <w:sz w:val="26"/>
          <w:szCs w:val="26"/>
        </w:rPr>
        <w:t>3577885</w:t>
      </w:r>
      <w:r w:rsidR="00067ADC" w:rsidRPr="00EE5A0D">
        <w:rPr>
          <w:rFonts w:ascii="Times New Roman" w:hAnsi="Times New Roman" w:cs="Times New Roman"/>
          <w:sz w:val="26"/>
          <w:szCs w:val="26"/>
        </w:rPr>
        <w:t xml:space="preserve"> тыс. рублей.</w:t>
      </w:r>
    </w:p>
    <w:p w:rsidR="00067ADC" w:rsidRPr="00D16A90" w:rsidRDefault="00067ADC" w:rsidP="00DA2C43">
      <w:pPr>
        <w:tabs>
          <w:tab w:val="left" w:pos="993"/>
        </w:tabs>
        <w:spacing w:after="0" w:line="240" w:lineRule="auto"/>
        <w:ind w:right="-1" w:firstLine="709"/>
        <w:jc w:val="both"/>
        <w:rPr>
          <w:rFonts w:ascii="Times New Roman" w:hAnsi="Times New Roman" w:cs="Times New Roman"/>
          <w:color w:val="000000" w:themeColor="text1"/>
          <w:sz w:val="26"/>
          <w:szCs w:val="26"/>
        </w:rPr>
      </w:pPr>
      <w:r w:rsidRPr="00EE5A0D">
        <w:rPr>
          <w:rFonts w:ascii="Times New Roman" w:hAnsi="Times New Roman" w:cs="Times New Roman"/>
          <w:sz w:val="26"/>
          <w:szCs w:val="26"/>
        </w:rPr>
        <w:t>Объем финансирования программы в 201</w:t>
      </w:r>
      <w:r w:rsidR="00AF1469" w:rsidRPr="00EE5A0D">
        <w:rPr>
          <w:rFonts w:ascii="Times New Roman" w:hAnsi="Times New Roman" w:cs="Times New Roman"/>
          <w:sz w:val="26"/>
          <w:szCs w:val="26"/>
        </w:rPr>
        <w:t>5</w:t>
      </w:r>
      <w:r w:rsidRPr="00EE5A0D">
        <w:rPr>
          <w:rFonts w:ascii="Times New Roman" w:hAnsi="Times New Roman" w:cs="Times New Roman"/>
          <w:sz w:val="26"/>
          <w:szCs w:val="26"/>
        </w:rPr>
        <w:t xml:space="preserve">-2020 годах за счет средств местного бюджета составит </w:t>
      </w:r>
      <w:r w:rsidR="00A52957">
        <w:rPr>
          <w:rFonts w:ascii="Times New Roman" w:hAnsi="Times New Roman" w:cs="Times New Roman"/>
          <w:color w:val="000000" w:themeColor="text1"/>
          <w:sz w:val="26"/>
          <w:szCs w:val="26"/>
        </w:rPr>
        <w:t xml:space="preserve">1 </w:t>
      </w:r>
      <w:r w:rsidR="000652B9">
        <w:rPr>
          <w:rFonts w:ascii="Times New Roman" w:hAnsi="Times New Roman" w:cs="Times New Roman"/>
          <w:color w:val="000000" w:themeColor="text1"/>
          <w:sz w:val="26"/>
          <w:szCs w:val="26"/>
        </w:rPr>
        <w:t>242993</w:t>
      </w:r>
      <w:r w:rsidRPr="00D16A90">
        <w:rPr>
          <w:rFonts w:ascii="Times New Roman" w:hAnsi="Times New Roman" w:cs="Times New Roman"/>
          <w:color w:val="000000" w:themeColor="text1"/>
          <w:sz w:val="26"/>
          <w:szCs w:val="26"/>
        </w:rPr>
        <w:t xml:space="preserve"> тыс. рублей, в том числе по годам: </w:t>
      </w:r>
    </w:p>
    <w:p w:rsidR="00067ADC" w:rsidRPr="00D16A90" w:rsidRDefault="00067ADC" w:rsidP="00DA2C43">
      <w:pPr>
        <w:tabs>
          <w:tab w:val="left" w:pos="993"/>
        </w:tabs>
        <w:spacing w:after="0" w:line="240" w:lineRule="auto"/>
        <w:ind w:right="-1" w:firstLine="709"/>
        <w:jc w:val="both"/>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2015 год – </w:t>
      </w:r>
      <w:r w:rsidR="000652B9">
        <w:rPr>
          <w:rFonts w:ascii="Times New Roman" w:hAnsi="Times New Roman" w:cs="Times New Roman"/>
          <w:color w:val="000000" w:themeColor="text1"/>
          <w:sz w:val="26"/>
          <w:szCs w:val="26"/>
        </w:rPr>
        <w:t>189038</w:t>
      </w:r>
      <w:r w:rsidRPr="00D16A90">
        <w:rPr>
          <w:rFonts w:ascii="Times New Roman" w:hAnsi="Times New Roman" w:cs="Times New Roman"/>
          <w:color w:val="000000" w:themeColor="text1"/>
          <w:sz w:val="26"/>
          <w:szCs w:val="26"/>
        </w:rPr>
        <w:t xml:space="preserve"> тыс. рублей;</w:t>
      </w:r>
    </w:p>
    <w:p w:rsidR="00067ADC" w:rsidRPr="00D16A90" w:rsidRDefault="00067ADC" w:rsidP="00DA2C43">
      <w:pPr>
        <w:tabs>
          <w:tab w:val="left" w:pos="993"/>
        </w:tabs>
        <w:spacing w:after="0" w:line="240" w:lineRule="auto"/>
        <w:ind w:right="-1" w:firstLine="709"/>
        <w:jc w:val="both"/>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2016 год   – </w:t>
      </w:r>
      <w:r w:rsidR="000652B9">
        <w:rPr>
          <w:rFonts w:ascii="Times New Roman" w:hAnsi="Times New Roman" w:cs="Times New Roman"/>
          <w:color w:val="000000" w:themeColor="text1"/>
          <w:sz w:val="26"/>
          <w:szCs w:val="26"/>
        </w:rPr>
        <w:t>213711</w:t>
      </w:r>
      <w:r w:rsidRPr="00D16A90">
        <w:rPr>
          <w:rFonts w:ascii="Times New Roman" w:hAnsi="Times New Roman" w:cs="Times New Roman"/>
          <w:color w:val="000000" w:themeColor="text1"/>
          <w:sz w:val="26"/>
          <w:szCs w:val="26"/>
        </w:rPr>
        <w:t xml:space="preserve"> тыс. рублей;</w:t>
      </w:r>
    </w:p>
    <w:p w:rsidR="00067ADC" w:rsidRPr="00D16A90" w:rsidRDefault="00067ADC" w:rsidP="00DA2C43">
      <w:pPr>
        <w:tabs>
          <w:tab w:val="left" w:pos="993"/>
        </w:tabs>
        <w:spacing w:after="0" w:line="240" w:lineRule="auto"/>
        <w:ind w:right="-1" w:firstLine="709"/>
        <w:jc w:val="both"/>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2017 год (прогноз) – </w:t>
      </w:r>
      <w:r w:rsidR="003E659A">
        <w:rPr>
          <w:rFonts w:ascii="Times New Roman" w:hAnsi="Times New Roman" w:cs="Times New Roman"/>
          <w:color w:val="000000" w:themeColor="text1"/>
          <w:sz w:val="26"/>
          <w:szCs w:val="26"/>
        </w:rPr>
        <w:t>210061</w:t>
      </w:r>
      <w:r w:rsidRPr="00D16A90">
        <w:rPr>
          <w:rFonts w:ascii="Times New Roman" w:hAnsi="Times New Roman" w:cs="Times New Roman"/>
          <w:color w:val="000000" w:themeColor="text1"/>
          <w:sz w:val="26"/>
          <w:szCs w:val="26"/>
        </w:rPr>
        <w:t xml:space="preserve"> тыс. рублей;</w:t>
      </w:r>
    </w:p>
    <w:p w:rsidR="00067ADC" w:rsidRPr="00D16A90" w:rsidRDefault="00067ADC" w:rsidP="00DA2C43">
      <w:pPr>
        <w:tabs>
          <w:tab w:val="left" w:pos="993"/>
        </w:tabs>
        <w:spacing w:after="0" w:line="240" w:lineRule="auto"/>
        <w:ind w:right="-1" w:firstLine="709"/>
        <w:jc w:val="both"/>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2018 год (прогноз) – </w:t>
      </w:r>
      <w:r w:rsidR="003E659A">
        <w:rPr>
          <w:rFonts w:ascii="Times New Roman" w:hAnsi="Times New Roman" w:cs="Times New Roman"/>
          <w:color w:val="000000" w:themeColor="text1"/>
          <w:sz w:val="26"/>
          <w:szCs w:val="26"/>
        </w:rPr>
        <w:t>210061</w:t>
      </w:r>
      <w:r w:rsidRPr="00D16A90">
        <w:rPr>
          <w:rFonts w:ascii="Times New Roman" w:hAnsi="Times New Roman" w:cs="Times New Roman"/>
          <w:color w:val="000000" w:themeColor="text1"/>
          <w:sz w:val="26"/>
          <w:szCs w:val="26"/>
        </w:rPr>
        <w:t xml:space="preserve"> тыс. рублей;</w:t>
      </w:r>
    </w:p>
    <w:p w:rsidR="00067ADC" w:rsidRPr="00D16A90" w:rsidRDefault="00067ADC" w:rsidP="00DA2C43">
      <w:pPr>
        <w:tabs>
          <w:tab w:val="left" w:pos="993"/>
        </w:tabs>
        <w:spacing w:after="0" w:line="240" w:lineRule="auto"/>
        <w:ind w:right="-1" w:firstLine="709"/>
        <w:jc w:val="both"/>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2019 год (прогноз) – </w:t>
      </w:r>
      <w:r w:rsidR="003E659A">
        <w:rPr>
          <w:rFonts w:ascii="Times New Roman" w:hAnsi="Times New Roman" w:cs="Times New Roman"/>
          <w:color w:val="000000" w:themeColor="text1"/>
          <w:sz w:val="26"/>
          <w:szCs w:val="26"/>
        </w:rPr>
        <w:t>210061</w:t>
      </w:r>
      <w:r w:rsidRPr="00D16A90">
        <w:rPr>
          <w:rFonts w:ascii="Times New Roman" w:hAnsi="Times New Roman" w:cs="Times New Roman"/>
          <w:color w:val="000000" w:themeColor="text1"/>
          <w:sz w:val="26"/>
          <w:szCs w:val="26"/>
        </w:rPr>
        <w:t xml:space="preserve"> тыс. рублей;</w:t>
      </w:r>
    </w:p>
    <w:p w:rsidR="00067ADC" w:rsidRPr="00D16A90" w:rsidRDefault="00067ADC" w:rsidP="00DA2C43">
      <w:pPr>
        <w:tabs>
          <w:tab w:val="left" w:pos="993"/>
        </w:tabs>
        <w:spacing w:after="0" w:line="240" w:lineRule="auto"/>
        <w:ind w:right="-1" w:firstLine="709"/>
        <w:jc w:val="both"/>
        <w:rPr>
          <w:rFonts w:ascii="Times New Roman" w:hAnsi="Times New Roman" w:cs="Times New Roman"/>
          <w:color w:val="000000" w:themeColor="text1"/>
          <w:sz w:val="26"/>
          <w:szCs w:val="26"/>
        </w:rPr>
      </w:pPr>
      <w:r w:rsidRPr="00D16A90">
        <w:rPr>
          <w:rFonts w:ascii="Times New Roman" w:hAnsi="Times New Roman" w:cs="Times New Roman"/>
          <w:color w:val="000000" w:themeColor="text1"/>
          <w:sz w:val="26"/>
          <w:szCs w:val="26"/>
        </w:rPr>
        <w:t xml:space="preserve">2020 год (прогноз) – </w:t>
      </w:r>
      <w:r w:rsidR="003E659A">
        <w:rPr>
          <w:rFonts w:ascii="Times New Roman" w:hAnsi="Times New Roman" w:cs="Times New Roman"/>
          <w:color w:val="000000" w:themeColor="text1"/>
          <w:sz w:val="26"/>
          <w:szCs w:val="26"/>
        </w:rPr>
        <w:t>210061</w:t>
      </w:r>
      <w:r w:rsidR="007F041F" w:rsidRPr="00D16A90">
        <w:rPr>
          <w:rFonts w:ascii="Times New Roman" w:hAnsi="Times New Roman" w:cs="Times New Roman"/>
          <w:color w:val="000000" w:themeColor="text1"/>
          <w:sz w:val="26"/>
          <w:szCs w:val="26"/>
        </w:rPr>
        <w:t xml:space="preserve"> </w:t>
      </w:r>
      <w:r w:rsidRPr="00D16A90">
        <w:rPr>
          <w:rFonts w:ascii="Times New Roman" w:hAnsi="Times New Roman" w:cs="Times New Roman"/>
          <w:color w:val="000000" w:themeColor="text1"/>
          <w:sz w:val="26"/>
          <w:szCs w:val="26"/>
        </w:rPr>
        <w:t>тыс. рублей.</w:t>
      </w:r>
    </w:p>
    <w:p w:rsidR="00A13F5A" w:rsidRDefault="00A13F5A" w:rsidP="00DA2C43">
      <w:pPr>
        <w:pStyle w:val="ConsPlusNormal"/>
        <w:widowControl/>
        <w:tabs>
          <w:tab w:val="left" w:pos="993"/>
        </w:tabs>
        <w:ind w:right="-1" w:firstLine="709"/>
        <w:jc w:val="both"/>
        <w:rPr>
          <w:rFonts w:ascii="Times New Roman" w:hAnsi="Times New Roman" w:cs="Times New Roman"/>
          <w:sz w:val="26"/>
          <w:szCs w:val="26"/>
        </w:rPr>
      </w:pP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Предполагается привлечение:</w:t>
      </w:r>
    </w:p>
    <w:p w:rsidR="00067ADC" w:rsidRDefault="00067ADC" w:rsidP="00DA2C43">
      <w:pPr>
        <w:pStyle w:val="ConsPlusNormal"/>
        <w:widowControl/>
        <w:numPr>
          <w:ilvl w:val="0"/>
          <w:numId w:val="16"/>
        </w:numPr>
        <w:tabs>
          <w:tab w:val="left" w:pos="993"/>
        </w:tabs>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lastRenderedPageBreak/>
        <w:t xml:space="preserve">средств областного бюджета в сумме </w:t>
      </w:r>
      <w:r w:rsidR="009A6109">
        <w:rPr>
          <w:rFonts w:ascii="Times New Roman" w:hAnsi="Times New Roman" w:cs="Times New Roman"/>
          <w:color w:val="000000" w:themeColor="text1"/>
          <w:sz w:val="26"/>
          <w:szCs w:val="26"/>
        </w:rPr>
        <w:t>2185792</w:t>
      </w:r>
      <w:r w:rsidR="007F041F" w:rsidRPr="00EE5A0D">
        <w:rPr>
          <w:rFonts w:ascii="Times New Roman" w:hAnsi="Times New Roman" w:cs="Times New Roman"/>
          <w:sz w:val="26"/>
          <w:szCs w:val="26"/>
        </w:rPr>
        <w:t xml:space="preserve"> </w:t>
      </w:r>
      <w:r w:rsidRPr="00EE5A0D">
        <w:rPr>
          <w:rFonts w:ascii="Times New Roman" w:hAnsi="Times New Roman" w:cs="Times New Roman"/>
          <w:sz w:val="26"/>
          <w:szCs w:val="26"/>
        </w:rPr>
        <w:t xml:space="preserve"> тыс. рублей; </w:t>
      </w:r>
    </w:p>
    <w:p w:rsidR="009A6109" w:rsidRPr="009A6109" w:rsidRDefault="009A6109" w:rsidP="009A6109">
      <w:pPr>
        <w:pStyle w:val="ConsPlusNormal"/>
        <w:widowControl/>
        <w:numPr>
          <w:ilvl w:val="0"/>
          <w:numId w:val="16"/>
        </w:numPr>
        <w:tabs>
          <w:tab w:val="left" w:pos="993"/>
        </w:tabs>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средств </w:t>
      </w:r>
      <w:r>
        <w:rPr>
          <w:rFonts w:ascii="Times New Roman" w:hAnsi="Times New Roman" w:cs="Times New Roman"/>
          <w:sz w:val="26"/>
          <w:szCs w:val="26"/>
        </w:rPr>
        <w:t>федерального</w:t>
      </w:r>
      <w:r w:rsidRPr="00EE5A0D">
        <w:rPr>
          <w:rFonts w:ascii="Times New Roman" w:hAnsi="Times New Roman" w:cs="Times New Roman"/>
          <w:sz w:val="26"/>
          <w:szCs w:val="26"/>
        </w:rPr>
        <w:t xml:space="preserve"> бюджета в сумме </w:t>
      </w:r>
      <w:r>
        <w:rPr>
          <w:rFonts w:ascii="Times New Roman" w:hAnsi="Times New Roman" w:cs="Times New Roman"/>
          <w:color w:val="000000" w:themeColor="text1"/>
          <w:sz w:val="26"/>
          <w:szCs w:val="26"/>
        </w:rPr>
        <w:t>100</w:t>
      </w:r>
      <w:r w:rsidRPr="00EE5A0D">
        <w:rPr>
          <w:rFonts w:ascii="Times New Roman" w:hAnsi="Times New Roman" w:cs="Times New Roman"/>
          <w:sz w:val="26"/>
          <w:szCs w:val="26"/>
        </w:rPr>
        <w:t xml:space="preserve">  тыс. рублей; </w:t>
      </w:r>
    </w:p>
    <w:p w:rsidR="00067ADC" w:rsidRPr="00EE5A0D" w:rsidRDefault="00067ADC" w:rsidP="00DA2C43">
      <w:pPr>
        <w:numPr>
          <w:ilvl w:val="0"/>
          <w:numId w:val="16"/>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иные источники составят </w:t>
      </w:r>
      <w:r w:rsidR="009A6109">
        <w:rPr>
          <w:rFonts w:ascii="Times New Roman" w:hAnsi="Times New Roman" w:cs="Times New Roman"/>
          <w:color w:val="000000" w:themeColor="text1"/>
          <w:sz w:val="26"/>
          <w:szCs w:val="26"/>
        </w:rPr>
        <w:t>149000</w:t>
      </w:r>
      <w:r w:rsidRPr="00EE5A0D">
        <w:rPr>
          <w:rFonts w:ascii="Times New Roman" w:hAnsi="Times New Roman" w:cs="Times New Roman"/>
          <w:sz w:val="26"/>
          <w:szCs w:val="26"/>
        </w:rPr>
        <w:t xml:space="preserve"> тыс. рублей.</w:t>
      </w:r>
    </w:p>
    <w:p w:rsidR="00067ADC" w:rsidRPr="00EE5A0D" w:rsidRDefault="00067AD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Ресурсное обеспечение и прогнозная (справочная) оценка расходов на реализацию мероприятий </w:t>
      </w:r>
      <w:r w:rsidR="00A64D6E" w:rsidRPr="00A64D6E">
        <w:rPr>
          <w:rFonts w:ascii="Times New Roman" w:hAnsi="Times New Roman" w:cs="Times New Roman"/>
          <w:sz w:val="26"/>
          <w:szCs w:val="26"/>
        </w:rPr>
        <w:t>муниципальной п</w:t>
      </w:r>
      <w:r w:rsidRPr="00A64D6E">
        <w:rPr>
          <w:rFonts w:ascii="Times New Roman" w:hAnsi="Times New Roman" w:cs="Times New Roman"/>
          <w:sz w:val="26"/>
          <w:szCs w:val="26"/>
        </w:rPr>
        <w:t>рограммы</w:t>
      </w:r>
      <w:r w:rsidRPr="00EE5A0D">
        <w:rPr>
          <w:rFonts w:ascii="Times New Roman" w:hAnsi="Times New Roman" w:cs="Times New Roman"/>
          <w:sz w:val="26"/>
          <w:szCs w:val="26"/>
        </w:rPr>
        <w:t xml:space="preserve"> из различных источников финансирования представлены соответственно в приложениях </w:t>
      </w:r>
      <w:r w:rsidR="00AF1469" w:rsidRPr="00EE5A0D">
        <w:rPr>
          <w:rFonts w:ascii="Times New Roman" w:hAnsi="Times New Roman" w:cs="Times New Roman"/>
          <w:sz w:val="26"/>
          <w:szCs w:val="26"/>
        </w:rPr>
        <w:t>№3</w:t>
      </w:r>
      <w:r w:rsidRPr="00EE5A0D">
        <w:rPr>
          <w:rFonts w:ascii="Times New Roman" w:hAnsi="Times New Roman" w:cs="Times New Roman"/>
          <w:sz w:val="26"/>
          <w:szCs w:val="26"/>
        </w:rPr>
        <w:t xml:space="preserve"> и № </w:t>
      </w:r>
      <w:r w:rsidR="00AF1469" w:rsidRPr="00EE5A0D">
        <w:rPr>
          <w:rFonts w:ascii="Times New Roman" w:hAnsi="Times New Roman" w:cs="Times New Roman"/>
          <w:sz w:val="26"/>
          <w:szCs w:val="26"/>
        </w:rPr>
        <w:t xml:space="preserve">4 </w:t>
      </w:r>
      <w:r w:rsidRPr="00EE5A0D">
        <w:rPr>
          <w:rFonts w:ascii="Times New Roman" w:hAnsi="Times New Roman" w:cs="Times New Roman"/>
          <w:sz w:val="26"/>
          <w:szCs w:val="26"/>
        </w:rPr>
        <w:t xml:space="preserve">к </w:t>
      </w:r>
      <w:r w:rsidR="00580903">
        <w:rPr>
          <w:rFonts w:ascii="Times New Roman" w:hAnsi="Times New Roman" w:cs="Times New Roman"/>
          <w:sz w:val="26"/>
          <w:szCs w:val="26"/>
        </w:rPr>
        <w:t xml:space="preserve">муниципальной </w:t>
      </w:r>
      <w:r w:rsidR="007E419A">
        <w:rPr>
          <w:rFonts w:ascii="Times New Roman" w:hAnsi="Times New Roman" w:cs="Times New Roman"/>
          <w:sz w:val="26"/>
          <w:szCs w:val="26"/>
        </w:rPr>
        <w:t>п</w:t>
      </w:r>
      <w:r w:rsidRPr="00EE5A0D">
        <w:rPr>
          <w:rFonts w:ascii="Times New Roman" w:hAnsi="Times New Roman" w:cs="Times New Roman"/>
          <w:sz w:val="26"/>
          <w:szCs w:val="26"/>
        </w:rPr>
        <w:t>рограмме.</w:t>
      </w:r>
    </w:p>
    <w:p w:rsidR="009149C9" w:rsidRPr="00EE5A0D" w:rsidRDefault="009149C9"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 Сводная информация по муниципальным заданиям приводится в приложении №5 к </w:t>
      </w:r>
      <w:r w:rsidR="00A64D6E" w:rsidRPr="00A64D6E">
        <w:rPr>
          <w:rFonts w:ascii="Times New Roman" w:hAnsi="Times New Roman" w:cs="Times New Roman"/>
          <w:sz w:val="26"/>
          <w:szCs w:val="26"/>
        </w:rPr>
        <w:t>муниципальной п</w:t>
      </w:r>
      <w:r w:rsidRPr="00A64D6E">
        <w:rPr>
          <w:rFonts w:ascii="Times New Roman" w:hAnsi="Times New Roman" w:cs="Times New Roman"/>
          <w:sz w:val="26"/>
          <w:szCs w:val="26"/>
        </w:rPr>
        <w:t>рограмме</w:t>
      </w:r>
      <w:r w:rsidRPr="00EE5A0D">
        <w:rPr>
          <w:rFonts w:ascii="Times New Roman" w:hAnsi="Times New Roman" w:cs="Times New Roman"/>
          <w:sz w:val="26"/>
          <w:szCs w:val="26"/>
        </w:rPr>
        <w:t>.</w:t>
      </w:r>
    </w:p>
    <w:p w:rsidR="00067ADC" w:rsidRDefault="00067ADC" w:rsidP="00DA2C43">
      <w:pPr>
        <w:tabs>
          <w:tab w:val="left" w:pos="993"/>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Объем финансового обеспечения </w:t>
      </w:r>
      <w:r w:rsidR="00A64D6E" w:rsidRPr="00A64D6E">
        <w:rPr>
          <w:rFonts w:ascii="Times New Roman" w:hAnsi="Times New Roman" w:cs="Times New Roman"/>
          <w:sz w:val="26"/>
          <w:szCs w:val="26"/>
        </w:rPr>
        <w:t>муниципальной п</w:t>
      </w:r>
      <w:r w:rsidRPr="00A64D6E">
        <w:rPr>
          <w:rFonts w:ascii="Times New Roman" w:hAnsi="Times New Roman" w:cs="Times New Roman"/>
          <w:sz w:val="26"/>
          <w:szCs w:val="26"/>
        </w:rPr>
        <w:t>рограммы</w:t>
      </w:r>
      <w:r w:rsidRPr="00EE5A0D">
        <w:rPr>
          <w:rFonts w:ascii="Times New Roman" w:hAnsi="Times New Roman" w:cs="Times New Roman"/>
          <w:sz w:val="26"/>
          <w:szCs w:val="26"/>
        </w:rPr>
        <w:t xml:space="preserve"> подлежит ежегодному уточнению в рамках подготовки проекта решения о бюджете </w:t>
      </w:r>
      <w:r w:rsidR="004A259D" w:rsidRPr="00EE5A0D">
        <w:rPr>
          <w:rFonts w:ascii="Times New Roman" w:hAnsi="Times New Roman" w:cs="Times New Roman"/>
          <w:sz w:val="26"/>
          <w:szCs w:val="26"/>
        </w:rPr>
        <w:t>района</w:t>
      </w:r>
      <w:r w:rsidRPr="00EE5A0D">
        <w:rPr>
          <w:rFonts w:ascii="Times New Roman" w:hAnsi="Times New Roman" w:cs="Times New Roman"/>
          <w:sz w:val="26"/>
          <w:szCs w:val="26"/>
        </w:rPr>
        <w:t xml:space="preserve"> на очередной финансовый год и плановый период.</w:t>
      </w:r>
    </w:p>
    <w:p w:rsidR="00A13F5A" w:rsidRPr="00EE5A0D" w:rsidRDefault="00A13F5A" w:rsidP="00DA2C43">
      <w:pPr>
        <w:tabs>
          <w:tab w:val="left" w:pos="993"/>
        </w:tabs>
        <w:spacing w:after="0" w:line="240" w:lineRule="auto"/>
        <w:ind w:right="-1" w:firstLine="709"/>
        <w:jc w:val="both"/>
        <w:rPr>
          <w:rFonts w:ascii="Times New Roman" w:hAnsi="Times New Roman" w:cs="Times New Roman"/>
          <w:sz w:val="26"/>
          <w:szCs w:val="26"/>
        </w:rPr>
      </w:pPr>
    </w:p>
    <w:p w:rsidR="00067ADC" w:rsidRPr="00A64D6E" w:rsidRDefault="00497512" w:rsidP="00DA2C43">
      <w:pPr>
        <w:pStyle w:val="a4"/>
        <w:widowControl w:val="0"/>
        <w:numPr>
          <w:ilvl w:val="0"/>
          <w:numId w:val="1"/>
        </w:numPr>
        <w:tabs>
          <w:tab w:val="left" w:pos="284"/>
          <w:tab w:val="left" w:pos="993"/>
        </w:tabs>
        <w:autoSpaceDE w:val="0"/>
        <w:spacing w:after="0" w:line="240" w:lineRule="auto"/>
        <w:ind w:right="-1"/>
        <w:jc w:val="center"/>
        <w:rPr>
          <w:rFonts w:ascii="Times New Roman" w:hAnsi="Times New Roman" w:cs="Times New Roman"/>
          <w:b/>
          <w:sz w:val="26"/>
          <w:szCs w:val="26"/>
        </w:rPr>
      </w:pPr>
      <w:r w:rsidRPr="00EE5A0D">
        <w:rPr>
          <w:rFonts w:ascii="Times New Roman" w:hAnsi="Times New Roman" w:cs="Times New Roman"/>
          <w:b/>
          <w:sz w:val="26"/>
          <w:szCs w:val="26"/>
        </w:rPr>
        <w:t xml:space="preserve">Анализ рисков </w:t>
      </w:r>
      <w:r w:rsidR="00A64D6E">
        <w:rPr>
          <w:rFonts w:ascii="Times New Roman" w:hAnsi="Times New Roman" w:cs="Times New Roman"/>
          <w:b/>
          <w:sz w:val="26"/>
          <w:szCs w:val="26"/>
        </w:rPr>
        <w:t>реализации муниципальной п</w:t>
      </w:r>
      <w:r w:rsidRPr="00EE5A0D">
        <w:rPr>
          <w:rFonts w:ascii="Times New Roman" w:hAnsi="Times New Roman" w:cs="Times New Roman"/>
          <w:b/>
          <w:sz w:val="26"/>
          <w:szCs w:val="26"/>
        </w:rPr>
        <w:t>рограммы и описание мер управления рисками</w:t>
      </w:r>
      <w:r w:rsidR="00A64D6E">
        <w:rPr>
          <w:rFonts w:ascii="Times New Roman" w:hAnsi="Times New Roman" w:cs="Times New Roman"/>
          <w:b/>
          <w:sz w:val="26"/>
          <w:szCs w:val="26"/>
        </w:rPr>
        <w:t xml:space="preserve"> </w:t>
      </w:r>
      <w:r w:rsidRPr="00A64D6E">
        <w:rPr>
          <w:rFonts w:ascii="Times New Roman" w:hAnsi="Times New Roman" w:cs="Times New Roman"/>
          <w:b/>
          <w:sz w:val="26"/>
          <w:szCs w:val="26"/>
        </w:rPr>
        <w:t xml:space="preserve">реализации </w:t>
      </w:r>
      <w:r w:rsidR="00A64D6E">
        <w:rPr>
          <w:rFonts w:ascii="Times New Roman" w:hAnsi="Times New Roman" w:cs="Times New Roman"/>
          <w:b/>
          <w:sz w:val="26"/>
          <w:szCs w:val="26"/>
        </w:rPr>
        <w:t>муниципальной п</w:t>
      </w:r>
      <w:r w:rsidRPr="00A64D6E">
        <w:rPr>
          <w:rFonts w:ascii="Times New Roman" w:hAnsi="Times New Roman" w:cs="Times New Roman"/>
          <w:b/>
          <w:sz w:val="26"/>
          <w:szCs w:val="26"/>
        </w:rPr>
        <w:t>рограммы.</w:t>
      </w:r>
    </w:p>
    <w:p w:rsidR="00067ADC" w:rsidRPr="00EE5A0D" w:rsidRDefault="00067ADC" w:rsidP="00DA2C43">
      <w:pPr>
        <w:pStyle w:val="a4"/>
        <w:widowControl w:val="0"/>
        <w:tabs>
          <w:tab w:val="left" w:pos="284"/>
          <w:tab w:val="left" w:pos="993"/>
        </w:tabs>
        <w:autoSpaceDE w:val="0"/>
        <w:spacing w:after="0" w:line="240" w:lineRule="auto"/>
        <w:ind w:left="0" w:right="-1" w:firstLine="709"/>
        <w:rPr>
          <w:rFonts w:ascii="Times New Roman" w:hAnsi="Times New Roman" w:cs="Times New Roman"/>
          <w:sz w:val="26"/>
          <w:szCs w:val="26"/>
        </w:rPr>
      </w:pPr>
    </w:p>
    <w:p w:rsidR="00067ADC" w:rsidRPr="00EE5A0D" w:rsidRDefault="00067ADC" w:rsidP="00DA2C43">
      <w:pPr>
        <w:pStyle w:val="ConsPlusNorma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При реализации </w:t>
      </w:r>
      <w:r w:rsidR="00A64D6E">
        <w:rPr>
          <w:rFonts w:ascii="Times New Roman" w:hAnsi="Times New Roman" w:cs="Times New Roman"/>
          <w:b/>
          <w:sz w:val="26"/>
          <w:szCs w:val="26"/>
        </w:rPr>
        <w:t>м</w:t>
      </w:r>
      <w:r w:rsidR="00A64D6E" w:rsidRPr="00A64D6E">
        <w:rPr>
          <w:rFonts w:ascii="Times New Roman" w:hAnsi="Times New Roman" w:cs="Times New Roman"/>
          <w:sz w:val="26"/>
          <w:szCs w:val="26"/>
        </w:rPr>
        <w:t>униципальной п</w:t>
      </w:r>
      <w:r w:rsidRPr="00A64D6E">
        <w:rPr>
          <w:rFonts w:ascii="Times New Roman" w:hAnsi="Times New Roman" w:cs="Times New Roman"/>
          <w:sz w:val="26"/>
          <w:szCs w:val="26"/>
        </w:rPr>
        <w:t>р</w:t>
      </w:r>
      <w:r w:rsidRPr="00EE5A0D">
        <w:rPr>
          <w:rFonts w:ascii="Times New Roman" w:hAnsi="Times New Roman" w:cs="Times New Roman"/>
          <w:sz w:val="26"/>
          <w:szCs w:val="26"/>
        </w:rPr>
        <w:t>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67ADC" w:rsidRPr="00EE5A0D" w:rsidRDefault="00067ADC" w:rsidP="00DA2C43">
      <w:pPr>
        <w:pStyle w:val="ConsPlusNorma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На основе анализа мероприятий, запланированных в рамках </w:t>
      </w:r>
      <w:r w:rsidR="00580903">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рограммы, возможны следующие риски ее реализации:</w:t>
      </w:r>
    </w:p>
    <w:p w:rsidR="00067ADC" w:rsidRPr="00EE5A0D" w:rsidRDefault="00067ADC" w:rsidP="00DA2C43">
      <w:pPr>
        <w:numPr>
          <w:ilvl w:val="0"/>
          <w:numId w:val="2"/>
        </w:numPr>
        <w:tabs>
          <w:tab w:val="left" w:pos="993"/>
        </w:tabs>
        <w:autoSpaceDE w:val="0"/>
        <w:spacing w:after="0" w:line="240" w:lineRule="auto"/>
        <w:ind w:left="0" w:right="-1" w:firstLine="709"/>
        <w:jc w:val="both"/>
        <w:rPr>
          <w:rFonts w:ascii="Times New Roman" w:eastAsia="HiddenHorzOCR" w:hAnsi="Times New Roman" w:cs="Times New Roman"/>
          <w:sz w:val="26"/>
          <w:szCs w:val="26"/>
        </w:rPr>
      </w:pPr>
      <w:r w:rsidRPr="00EE5A0D">
        <w:rPr>
          <w:rFonts w:ascii="Times New Roman" w:eastAsia="HiddenHorzOCR" w:hAnsi="Times New Roman" w:cs="Times New Roman"/>
          <w:sz w:val="26"/>
          <w:szCs w:val="26"/>
        </w:rPr>
        <w:t xml:space="preserve">Финансово-экономические риски – недостаточное финансирование мероприятий </w:t>
      </w:r>
      <w:r w:rsidR="00A64D6E">
        <w:rPr>
          <w:rFonts w:ascii="Times New Roman" w:hAnsi="Times New Roman" w:cs="Times New Roman"/>
          <w:b/>
          <w:sz w:val="26"/>
          <w:szCs w:val="26"/>
        </w:rPr>
        <w:t>м</w:t>
      </w:r>
      <w:r w:rsidR="00A64D6E" w:rsidRPr="00A64D6E">
        <w:rPr>
          <w:rFonts w:ascii="Times New Roman" w:hAnsi="Times New Roman" w:cs="Times New Roman"/>
          <w:sz w:val="26"/>
          <w:szCs w:val="26"/>
        </w:rPr>
        <w:t>униципальной п</w:t>
      </w:r>
      <w:r w:rsidRPr="00EE5A0D">
        <w:rPr>
          <w:rFonts w:ascii="Times New Roman" w:eastAsia="HiddenHorzOCR" w:hAnsi="Times New Roman" w:cs="Times New Roman"/>
          <w:sz w:val="26"/>
          <w:szCs w:val="26"/>
        </w:rPr>
        <w:t>рограммы.</w:t>
      </w:r>
    </w:p>
    <w:p w:rsidR="00067ADC" w:rsidRPr="00EE5A0D" w:rsidRDefault="00067ADC" w:rsidP="00DA2C43">
      <w:pPr>
        <w:numPr>
          <w:ilvl w:val="0"/>
          <w:numId w:val="2"/>
        </w:numPr>
        <w:tabs>
          <w:tab w:val="left" w:pos="993"/>
        </w:tabs>
        <w:autoSpaceDE w:val="0"/>
        <w:spacing w:after="0" w:line="240" w:lineRule="auto"/>
        <w:ind w:left="0" w:right="-1" w:firstLine="709"/>
        <w:jc w:val="both"/>
        <w:rPr>
          <w:rFonts w:ascii="Times New Roman" w:eastAsia="HiddenHorzOCR" w:hAnsi="Times New Roman" w:cs="Times New Roman"/>
          <w:sz w:val="26"/>
          <w:szCs w:val="26"/>
        </w:rPr>
      </w:pPr>
      <w:r w:rsidRPr="00EE5A0D">
        <w:rPr>
          <w:rFonts w:ascii="Times New Roman" w:eastAsia="HiddenHorzOCR" w:hAnsi="Times New Roman" w:cs="Times New Roman"/>
          <w:sz w:val="26"/>
          <w:szCs w:val="26"/>
        </w:rPr>
        <w:t xml:space="preserve">Нормативно-правовые риски - несвоевременное принятие необходимых нормативно-правовых актов, координирующих реализацию мероприятий </w:t>
      </w:r>
      <w:r w:rsidR="00A64D6E">
        <w:rPr>
          <w:rFonts w:ascii="Times New Roman" w:hAnsi="Times New Roman" w:cs="Times New Roman"/>
          <w:b/>
          <w:sz w:val="26"/>
          <w:szCs w:val="26"/>
        </w:rPr>
        <w:t>м</w:t>
      </w:r>
      <w:r w:rsidR="00A64D6E" w:rsidRPr="00A64D6E">
        <w:rPr>
          <w:rFonts w:ascii="Times New Roman" w:hAnsi="Times New Roman" w:cs="Times New Roman"/>
          <w:sz w:val="26"/>
          <w:szCs w:val="26"/>
        </w:rPr>
        <w:t>униципальной п</w:t>
      </w:r>
      <w:r w:rsidR="00A64D6E" w:rsidRPr="00EE5A0D">
        <w:rPr>
          <w:rFonts w:ascii="Times New Roman" w:eastAsia="HiddenHorzOCR" w:hAnsi="Times New Roman" w:cs="Times New Roman"/>
          <w:sz w:val="26"/>
          <w:szCs w:val="26"/>
        </w:rPr>
        <w:t>рограммы</w:t>
      </w:r>
      <w:r w:rsidRPr="00EE5A0D">
        <w:rPr>
          <w:rFonts w:ascii="Times New Roman" w:eastAsia="HiddenHorzOCR" w:hAnsi="Times New Roman" w:cs="Times New Roman"/>
          <w:sz w:val="26"/>
          <w:szCs w:val="26"/>
        </w:rPr>
        <w:t>.</w:t>
      </w:r>
    </w:p>
    <w:p w:rsidR="00067ADC" w:rsidRPr="00EE5A0D" w:rsidRDefault="00067ADC" w:rsidP="00DA2C43">
      <w:pPr>
        <w:numPr>
          <w:ilvl w:val="0"/>
          <w:numId w:val="2"/>
        </w:numPr>
        <w:tabs>
          <w:tab w:val="left" w:pos="993"/>
        </w:tabs>
        <w:autoSpaceDE w:val="0"/>
        <w:spacing w:after="0" w:line="240" w:lineRule="auto"/>
        <w:ind w:left="0" w:right="-1" w:firstLine="709"/>
        <w:jc w:val="both"/>
        <w:rPr>
          <w:rFonts w:ascii="Times New Roman" w:eastAsia="HiddenHorzOCR" w:hAnsi="Times New Roman" w:cs="Times New Roman"/>
          <w:sz w:val="26"/>
          <w:szCs w:val="26"/>
        </w:rPr>
      </w:pPr>
      <w:r w:rsidRPr="00EE5A0D">
        <w:rPr>
          <w:rFonts w:ascii="Times New Roman" w:eastAsia="HiddenHorzOCR" w:hAnsi="Times New Roman" w:cs="Times New Roman"/>
          <w:sz w:val="26"/>
          <w:szCs w:val="26"/>
        </w:rPr>
        <w:t xml:space="preserve">Организационные и управленческие риски – неэффективное решение вопросов, отставание от сроков реализации мероприятий в рамках </w:t>
      </w:r>
      <w:r w:rsidR="00A64D6E">
        <w:rPr>
          <w:rFonts w:ascii="Times New Roman" w:hAnsi="Times New Roman" w:cs="Times New Roman"/>
          <w:b/>
          <w:sz w:val="26"/>
          <w:szCs w:val="26"/>
        </w:rPr>
        <w:t>м</w:t>
      </w:r>
      <w:r w:rsidR="00A64D6E" w:rsidRPr="00A64D6E">
        <w:rPr>
          <w:rFonts w:ascii="Times New Roman" w:hAnsi="Times New Roman" w:cs="Times New Roman"/>
          <w:sz w:val="26"/>
          <w:szCs w:val="26"/>
        </w:rPr>
        <w:t>униципальной п</w:t>
      </w:r>
      <w:r w:rsidR="00A64D6E" w:rsidRPr="00EE5A0D">
        <w:rPr>
          <w:rFonts w:ascii="Times New Roman" w:eastAsia="HiddenHorzOCR" w:hAnsi="Times New Roman" w:cs="Times New Roman"/>
          <w:sz w:val="26"/>
          <w:szCs w:val="26"/>
        </w:rPr>
        <w:t>рограммы</w:t>
      </w:r>
      <w:r w:rsidRPr="00EE5A0D">
        <w:rPr>
          <w:rFonts w:ascii="Times New Roman" w:eastAsia="HiddenHorzOCR" w:hAnsi="Times New Roman" w:cs="Times New Roman"/>
          <w:sz w:val="26"/>
          <w:szCs w:val="26"/>
        </w:rPr>
        <w:t>.</w:t>
      </w:r>
    </w:p>
    <w:p w:rsidR="00067ADC" w:rsidRPr="00EE5A0D" w:rsidRDefault="00067ADC" w:rsidP="00DA2C43">
      <w:pPr>
        <w:numPr>
          <w:ilvl w:val="0"/>
          <w:numId w:val="2"/>
        </w:numPr>
        <w:tabs>
          <w:tab w:val="left" w:pos="993"/>
        </w:tabs>
        <w:autoSpaceDE w:val="0"/>
        <w:spacing w:after="0" w:line="240" w:lineRule="auto"/>
        <w:ind w:left="0" w:right="-1" w:firstLine="709"/>
        <w:jc w:val="both"/>
        <w:rPr>
          <w:rFonts w:ascii="Times New Roman" w:eastAsia="HiddenHorzOCR" w:hAnsi="Times New Roman" w:cs="Times New Roman"/>
          <w:sz w:val="26"/>
          <w:szCs w:val="26"/>
        </w:rPr>
      </w:pPr>
      <w:r w:rsidRPr="00EE5A0D">
        <w:rPr>
          <w:rFonts w:ascii="Times New Roman" w:eastAsia="HiddenHorzOCR" w:hAnsi="Times New Roman" w:cs="Times New Roman"/>
          <w:sz w:val="26"/>
          <w:szCs w:val="26"/>
        </w:rPr>
        <w:t>Социальные риски – недостаточная готовность общественности к запланированным изменениям в системе муниципального образования.</w:t>
      </w:r>
    </w:p>
    <w:p w:rsidR="00067ADC" w:rsidRPr="00EE5A0D" w:rsidRDefault="00067ADC" w:rsidP="00DA2C43">
      <w:pPr>
        <w:tabs>
          <w:tab w:val="left" w:pos="993"/>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 целью минимизации финансово-экономических рисков предполагается ежеквартальное осуществление оценки эффективности мер по регулированию расходов. Обеспечение системного мониторинга реализации </w:t>
      </w:r>
      <w:r w:rsidR="00A64D6E">
        <w:rPr>
          <w:rFonts w:ascii="Times New Roman" w:hAnsi="Times New Roman" w:cs="Times New Roman"/>
          <w:b/>
          <w:sz w:val="26"/>
          <w:szCs w:val="26"/>
        </w:rPr>
        <w:t>м</w:t>
      </w:r>
      <w:r w:rsidR="00A64D6E" w:rsidRPr="00A64D6E">
        <w:rPr>
          <w:rFonts w:ascii="Times New Roman" w:hAnsi="Times New Roman" w:cs="Times New Roman"/>
          <w:sz w:val="26"/>
          <w:szCs w:val="26"/>
        </w:rPr>
        <w:t>униципальной п</w:t>
      </w:r>
      <w:r w:rsidR="00A64D6E" w:rsidRPr="00EE5A0D">
        <w:rPr>
          <w:rFonts w:ascii="Times New Roman" w:eastAsia="HiddenHorzOCR" w:hAnsi="Times New Roman" w:cs="Times New Roman"/>
          <w:sz w:val="26"/>
          <w:szCs w:val="26"/>
        </w:rPr>
        <w:t>рограммы</w:t>
      </w:r>
      <w:r w:rsidRPr="00EE5A0D">
        <w:rPr>
          <w:rFonts w:ascii="Times New Roman" w:hAnsi="Times New Roman" w:cs="Times New Roman"/>
          <w:sz w:val="26"/>
          <w:szCs w:val="26"/>
        </w:rPr>
        <w:t xml:space="preserve"> и оперативное внесение в неё необходимых изменений позволит сократить н</w:t>
      </w:r>
      <w:r w:rsidRPr="00EE5A0D">
        <w:rPr>
          <w:rFonts w:ascii="Times New Roman" w:eastAsia="HiddenHorzOCR" w:hAnsi="Times New Roman" w:cs="Times New Roman"/>
          <w:sz w:val="26"/>
          <w:szCs w:val="26"/>
        </w:rPr>
        <w:t>ормативно-правовые риски. Для уменьшения о</w:t>
      </w:r>
      <w:r w:rsidRPr="00EE5A0D">
        <w:rPr>
          <w:rFonts w:ascii="Times New Roman" w:hAnsi="Times New Roman" w:cs="Times New Roman"/>
          <w:sz w:val="26"/>
          <w:szCs w:val="26"/>
        </w:rPr>
        <w:t xml:space="preserve">рганизационных и управленческих рисков необходима согласованность действий основного исполнителя и участников </w:t>
      </w:r>
      <w:r w:rsidR="00A64D6E">
        <w:rPr>
          <w:rFonts w:ascii="Times New Roman" w:hAnsi="Times New Roman" w:cs="Times New Roman"/>
          <w:b/>
          <w:sz w:val="26"/>
          <w:szCs w:val="26"/>
        </w:rPr>
        <w:t>м</w:t>
      </w:r>
      <w:r w:rsidR="00A64D6E" w:rsidRPr="00A64D6E">
        <w:rPr>
          <w:rFonts w:ascii="Times New Roman" w:hAnsi="Times New Roman" w:cs="Times New Roman"/>
          <w:sz w:val="26"/>
          <w:szCs w:val="26"/>
        </w:rPr>
        <w:t>униципальной п</w:t>
      </w:r>
      <w:r w:rsidR="00A64D6E" w:rsidRPr="00EE5A0D">
        <w:rPr>
          <w:rFonts w:ascii="Times New Roman" w:eastAsia="HiddenHorzOCR" w:hAnsi="Times New Roman" w:cs="Times New Roman"/>
          <w:sz w:val="26"/>
          <w:szCs w:val="26"/>
        </w:rPr>
        <w:t>рограммы</w:t>
      </w:r>
      <w:r w:rsidRPr="00EE5A0D">
        <w:rPr>
          <w:rFonts w:ascii="Times New Roman" w:hAnsi="Times New Roman" w:cs="Times New Roman"/>
          <w:sz w:val="26"/>
          <w:szCs w:val="26"/>
        </w:rPr>
        <w:t>. Минимизация социальных рисков возможна за счет обеспечения широкого привлечения общественности к обсуждению целей, задач и механизмов развития муниципальной системы образования, а также публичного освещения хода и результатов реализации</w:t>
      </w:r>
      <w:r w:rsidR="00A64D6E" w:rsidRPr="00A64D6E">
        <w:rPr>
          <w:rFonts w:ascii="Times New Roman" w:hAnsi="Times New Roman" w:cs="Times New Roman"/>
          <w:b/>
          <w:sz w:val="26"/>
          <w:szCs w:val="26"/>
        </w:rPr>
        <w:t xml:space="preserve"> </w:t>
      </w:r>
      <w:r w:rsidR="00A64D6E" w:rsidRPr="00A64D6E">
        <w:rPr>
          <w:rFonts w:ascii="Times New Roman" w:hAnsi="Times New Roman" w:cs="Times New Roman"/>
          <w:sz w:val="26"/>
          <w:szCs w:val="26"/>
        </w:rPr>
        <w:t>муниципальной п</w:t>
      </w:r>
      <w:r w:rsidR="00A64D6E" w:rsidRPr="00EE5A0D">
        <w:rPr>
          <w:rFonts w:ascii="Times New Roman" w:eastAsia="HiddenHorzOCR" w:hAnsi="Times New Roman" w:cs="Times New Roman"/>
          <w:sz w:val="26"/>
          <w:szCs w:val="26"/>
        </w:rPr>
        <w:t>рограммы</w:t>
      </w:r>
      <w:r w:rsidRPr="00EE5A0D">
        <w:rPr>
          <w:rFonts w:ascii="Times New Roman" w:hAnsi="Times New Roman" w:cs="Times New Roman"/>
          <w:sz w:val="26"/>
          <w:szCs w:val="26"/>
        </w:rPr>
        <w:t>.</w:t>
      </w:r>
    </w:p>
    <w:p w:rsidR="00580903" w:rsidRDefault="00580903" w:rsidP="00DA2C43">
      <w:pPr>
        <w:widowControl w:val="0"/>
        <w:autoSpaceDE w:val="0"/>
        <w:spacing w:after="0" w:line="240" w:lineRule="auto"/>
        <w:ind w:right="-1"/>
        <w:rPr>
          <w:rFonts w:ascii="Times New Roman" w:eastAsia="MS Mincho" w:hAnsi="Times New Roman" w:cs="Times New Roman"/>
          <w:b/>
          <w:bCs/>
          <w:sz w:val="26"/>
          <w:szCs w:val="26"/>
        </w:rPr>
      </w:pPr>
    </w:p>
    <w:p w:rsidR="00863B5D" w:rsidRDefault="00863B5D" w:rsidP="00DA2C43">
      <w:pPr>
        <w:widowControl w:val="0"/>
        <w:autoSpaceDE w:val="0"/>
        <w:spacing w:after="0" w:line="240" w:lineRule="auto"/>
        <w:ind w:right="-1"/>
        <w:rPr>
          <w:rFonts w:ascii="Times New Roman" w:eastAsia="MS Mincho" w:hAnsi="Times New Roman" w:cs="Times New Roman"/>
          <w:b/>
          <w:bCs/>
          <w:sz w:val="26"/>
          <w:szCs w:val="26"/>
        </w:rPr>
      </w:pPr>
    </w:p>
    <w:p w:rsidR="00580903" w:rsidRDefault="00580903"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DA2C43" w:rsidRDefault="00DA2C43"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943024" w:rsidRDefault="00943024"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943024" w:rsidRDefault="00943024"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943024" w:rsidRDefault="00943024"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DA2C43" w:rsidRDefault="00DA2C43"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39134F" w:rsidRDefault="0039134F"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39134F" w:rsidRPr="00EE5A0D" w:rsidRDefault="0039134F"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3E659A" w:rsidRDefault="003E659A"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3E659A" w:rsidRDefault="003E659A"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3E659A" w:rsidRDefault="003E659A"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3B21E0" w:rsidRPr="00EE5A0D" w:rsidRDefault="009E6121"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ПОДПРОГРАММА</w:t>
      </w:r>
      <w:r w:rsidR="00226474" w:rsidRPr="00EE5A0D">
        <w:rPr>
          <w:rFonts w:ascii="Times New Roman" w:eastAsia="MS Mincho" w:hAnsi="Times New Roman" w:cs="Times New Roman"/>
          <w:b/>
          <w:bCs/>
          <w:sz w:val="26"/>
          <w:szCs w:val="26"/>
        </w:rPr>
        <w:t xml:space="preserve"> 1</w:t>
      </w:r>
      <w:r w:rsidRPr="00EE5A0D">
        <w:rPr>
          <w:rFonts w:ascii="Times New Roman" w:eastAsia="MS Mincho" w:hAnsi="Times New Roman" w:cs="Times New Roman"/>
          <w:b/>
          <w:bCs/>
          <w:sz w:val="26"/>
          <w:szCs w:val="26"/>
        </w:rPr>
        <w:t xml:space="preserve"> </w:t>
      </w:r>
    </w:p>
    <w:p w:rsidR="003B21E0" w:rsidRPr="00EE5A0D" w:rsidRDefault="003B21E0"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«Развитие дошкольного образования»</w:t>
      </w:r>
    </w:p>
    <w:p w:rsidR="00226474" w:rsidRPr="00EE5A0D" w:rsidRDefault="00226474"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p w:rsidR="003B21E0" w:rsidRPr="00EE5A0D" w:rsidRDefault="003B21E0"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Паспорт подпрограммы</w:t>
      </w:r>
      <w:r w:rsidR="00226474" w:rsidRPr="00EE5A0D">
        <w:rPr>
          <w:rFonts w:ascii="Times New Roman" w:eastAsia="MS Mincho" w:hAnsi="Times New Roman" w:cs="Times New Roman"/>
          <w:b/>
          <w:bCs/>
          <w:sz w:val="26"/>
          <w:szCs w:val="26"/>
        </w:rPr>
        <w:t xml:space="preserve"> 1</w:t>
      </w:r>
      <w:r w:rsidRPr="00EE5A0D">
        <w:rPr>
          <w:rFonts w:ascii="Times New Roman" w:eastAsia="MS Mincho" w:hAnsi="Times New Roman" w:cs="Times New Roman"/>
          <w:b/>
          <w:bCs/>
          <w:sz w:val="26"/>
          <w:szCs w:val="26"/>
        </w:rPr>
        <w:t xml:space="preserve"> «Развитие дошкольного образования»</w:t>
      </w:r>
    </w:p>
    <w:p w:rsidR="00226474" w:rsidRPr="00EE5A0D" w:rsidRDefault="00226474" w:rsidP="00DA2C43">
      <w:pPr>
        <w:widowControl w:val="0"/>
        <w:autoSpaceDE w:val="0"/>
        <w:spacing w:after="0" w:line="240" w:lineRule="auto"/>
        <w:ind w:right="-1" w:firstLine="851"/>
        <w:jc w:val="center"/>
        <w:rPr>
          <w:rFonts w:ascii="Times New Roman" w:eastAsia="MS Mincho" w:hAnsi="Times New Roman" w:cs="Times New Roman"/>
          <w:b/>
          <w:bCs/>
          <w:sz w:val="26"/>
          <w:szCs w:val="26"/>
        </w:rPr>
      </w:pPr>
    </w:p>
    <w:tbl>
      <w:tblPr>
        <w:tblW w:w="10206" w:type="dxa"/>
        <w:tblInd w:w="108" w:type="dxa"/>
        <w:tblLayout w:type="fixed"/>
        <w:tblLook w:val="04A0"/>
      </w:tblPr>
      <w:tblGrid>
        <w:gridCol w:w="709"/>
        <w:gridCol w:w="3261"/>
        <w:gridCol w:w="6236"/>
      </w:tblGrid>
      <w:tr w:rsidR="00F02AB6" w:rsidRPr="00EE5A0D" w:rsidTr="005B5658">
        <w:tc>
          <w:tcPr>
            <w:tcW w:w="709" w:type="dxa"/>
            <w:tcBorders>
              <w:top w:val="single" w:sz="4" w:space="0" w:color="000000"/>
              <w:left w:val="single" w:sz="4" w:space="0" w:color="000000"/>
              <w:bottom w:val="single" w:sz="4" w:space="0" w:color="000000"/>
              <w:right w:val="nil"/>
            </w:tcBorders>
          </w:tcPr>
          <w:p w:rsidR="00F02AB6" w:rsidRPr="00EE5A0D" w:rsidRDefault="00F02AB6" w:rsidP="00DA2C43">
            <w:pPr>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 </w:t>
            </w:r>
          </w:p>
        </w:tc>
        <w:tc>
          <w:tcPr>
            <w:tcW w:w="9497" w:type="dxa"/>
            <w:gridSpan w:val="2"/>
            <w:tcBorders>
              <w:top w:val="single" w:sz="4" w:space="0" w:color="000000"/>
              <w:left w:val="single" w:sz="4" w:space="0" w:color="000000"/>
              <w:bottom w:val="single" w:sz="4" w:space="0" w:color="000000"/>
              <w:right w:val="single" w:sz="4" w:space="0" w:color="000000"/>
            </w:tcBorders>
            <w:hideMark/>
          </w:tcPr>
          <w:p w:rsidR="00F02AB6" w:rsidRDefault="00F02AB6"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Наименование подпрограммы 1</w:t>
            </w:r>
            <w:r>
              <w:rPr>
                <w:rFonts w:ascii="Times New Roman" w:hAnsi="Times New Roman" w:cs="Times New Roman"/>
                <w:sz w:val="26"/>
                <w:szCs w:val="26"/>
              </w:rPr>
              <w:t>:</w:t>
            </w:r>
          </w:p>
          <w:p w:rsidR="00F02AB6" w:rsidRPr="00F02AB6" w:rsidRDefault="00F02AB6"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bCs/>
                <w:sz w:val="26"/>
                <w:szCs w:val="26"/>
              </w:rPr>
              <w:t>Развитие дошкольного образования</w:t>
            </w:r>
            <w:r>
              <w:rPr>
                <w:rFonts w:ascii="Times New Roman" w:hAnsi="Times New Roman" w:cs="Times New Roman"/>
                <w:sz w:val="26"/>
                <w:szCs w:val="26"/>
              </w:rPr>
              <w:t xml:space="preserve"> </w:t>
            </w:r>
            <w:r w:rsidRPr="00EE5A0D">
              <w:rPr>
                <w:rFonts w:ascii="Times New Roman" w:hAnsi="Times New Roman" w:cs="Times New Roman"/>
                <w:bCs/>
                <w:sz w:val="26"/>
                <w:szCs w:val="26"/>
              </w:rPr>
              <w:t xml:space="preserve">(далее </w:t>
            </w:r>
            <w:r w:rsidRPr="00EE5A0D">
              <w:rPr>
                <w:rFonts w:ascii="Times New Roman" w:hAnsi="Times New Roman" w:cs="Times New Roman"/>
                <w:sz w:val="26"/>
                <w:szCs w:val="26"/>
              </w:rPr>
              <w:t>подпрограмма 1)</w:t>
            </w:r>
          </w:p>
        </w:tc>
      </w:tr>
      <w:tr w:rsidR="00FE46EC" w:rsidRPr="00EE5A0D" w:rsidTr="00FE46EC">
        <w:tc>
          <w:tcPr>
            <w:tcW w:w="709" w:type="dxa"/>
            <w:tcBorders>
              <w:top w:val="single" w:sz="4" w:space="0" w:color="000000"/>
              <w:left w:val="single" w:sz="4" w:space="0" w:color="000000"/>
              <w:bottom w:val="single" w:sz="4" w:space="0" w:color="000000"/>
              <w:right w:val="nil"/>
            </w:tcBorders>
          </w:tcPr>
          <w:p w:rsidR="00FE46EC" w:rsidRPr="00EE5A0D" w:rsidRDefault="00FE46EC"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1.</w:t>
            </w:r>
          </w:p>
        </w:tc>
        <w:tc>
          <w:tcPr>
            <w:tcW w:w="3261" w:type="dxa"/>
            <w:tcBorders>
              <w:top w:val="single" w:sz="4" w:space="0" w:color="000000"/>
              <w:left w:val="single" w:sz="4" w:space="0" w:color="000000"/>
              <w:bottom w:val="single" w:sz="4" w:space="0" w:color="000000"/>
              <w:right w:val="nil"/>
            </w:tcBorders>
            <w:hideMark/>
          </w:tcPr>
          <w:p w:rsidR="00FE46EC"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Соисполнитель </w:t>
            </w:r>
            <w:r w:rsidR="00F02AB6">
              <w:rPr>
                <w:rFonts w:ascii="Times New Roman" w:hAnsi="Times New Roman" w:cs="Times New Roman"/>
                <w:sz w:val="26"/>
                <w:szCs w:val="26"/>
              </w:rPr>
              <w:t>муниципальной п</w:t>
            </w:r>
            <w:r w:rsidR="00F02AB6" w:rsidRPr="00EE5A0D">
              <w:rPr>
                <w:rFonts w:ascii="Times New Roman" w:hAnsi="Times New Roman" w:cs="Times New Roman"/>
                <w:sz w:val="26"/>
                <w:szCs w:val="26"/>
              </w:rPr>
              <w:t>рограммы</w:t>
            </w:r>
            <w:r w:rsidRPr="00EE5A0D">
              <w:rPr>
                <w:rFonts w:ascii="Times New Roman" w:hAnsi="Times New Roman" w:cs="Times New Roman"/>
                <w:sz w:val="26"/>
                <w:szCs w:val="26"/>
              </w:rPr>
              <w:t>, ответственный за подпрограмму 1</w:t>
            </w:r>
          </w:p>
        </w:tc>
        <w:tc>
          <w:tcPr>
            <w:tcW w:w="6236" w:type="dxa"/>
            <w:tcBorders>
              <w:top w:val="single" w:sz="4" w:space="0" w:color="000000"/>
              <w:left w:val="single" w:sz="4" w:space="0" w:color="000000"/>
              <w:bottom w:val="single" w:sz="4" w:space="0" w:color="000000"/>
              <w:right w:val="single" w:sz="4" w:space="0" w:color="000000"/>
            </w:tcBorders>
            <w:hideMark/>
          </w:tcPr>
          <w:p w:rsidR="00FE46EC" w:rsidRPr="00EE5A0D" w:rsidRDefault="00FE46EC" w:rsidP="00DA2C43">
            <w:pPr>
              <w:widowControl w:val="0"/>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Управление образования администрации 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tc>
      </w:tr>
      <w:tr w:rsidR="00FE46EC" w:rsidRPr="00EE5A0D" w:rsidTr="00FE46EC">
        <w:tc>
          <w:tcPr>
            <w:tcW w:w="709" w:type="dxa"/>
            <w:tcBorders>
              <w:top w:val="single" w:sz="4" w:space="0" w:color="000000"/>
              <w:left w:val="single" w:sz="4" w:space="0" w:color="000000"/>
              <w:bottom w:val="single" w:sz="4" w:space="0" w:color="000000"/>
              <w:right w:val="nil"/>
            </w:tcBorders>
          </w:tcPr>
          <w:p w:rsidR="00FE46EC" w:rsidRPr="00EE5A0D" w:rsidRDefault="00FE46EC"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2.</w:t>
            </w:r>
          </w:p>
        </w:tc>
        <w:tc>
          <w:tcPr>
            <w:tcW w:w="3261" w:type="dxa"/>
            <w:tcBorders>
              <w:top w:val="single" w:sz="4" w:space="0" w:color="000000"/>
              <w:left w:val="single" w:sz="4" w:space="0" w:color="000000"/>
              <w:bottom w:val="single" w:sz="4" w:space="0" w:color="000000"/>
              <w:right w:val="nil"/>
            </w:tcBorders>
            <w:hideMark/>
          </w:tcPr>
          <w:p w:rsidR="00FE46EC"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Участники </w:t>
            </w:r>
          </w:p>
          <w:p w:rsidR="00FE46EC"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подпрограммы 1</w:t>
            </w:r>
          </w:p>
        </w:tc>
        <w:tc>
          <w:tcPr>
            <w:tcW w:w="6236" w:type="dxa"/>
            <w:tcBorders>
              <w:top w:val="single" w:sz="4" w:space="0" w:color="000000"/>
              <w:left w:val="single" w:sz="4" w:space="0" w:color="000000"/>
              <w:bottom w:val="single" w:sz="4" w:space="0" w:color="000000"/>
              <w:right w:val="single" w:sz="4" w:space="0" w:color="000000"/>
            </w:tcBorders>
            <w:hideMark/>
          </w:tcPr>
          <w:p w:rsidR="00FE46EC" w:rsidRPr="00EE5A0D" w:rsidRDefault="00FE46EC" w:rsidP="00DA2C43">
            <w:pPr>
              <w:widowControl w:val="0"/>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Управление образования </w:t>
            </w:r>
            <w:r w:rsidR="0074035C">
              <w:rPr>
                <w:rFonts w:ascii="Times New Roman" w:hAnsi="Times New Roman" w:cs="Times New Roman"/>
                <w:sz w:val="26"/>
                <w:szCs w:val="26"/>
              </w:rPr>
              <w:t xml:space="preserve">администрации </w:t>
            </w:r>
            <w:r w:rsidRPr="00EE5A0D">
              <w:rPr>
                <w:rFonts w:ascii="Times New Roman" w:hAnsi="Times New Roman" w:cs="Times New Roman"/>
                <w:sz w:val="26"/>
                <w:szCs w:val="26"/>
              </w:rPr>
              <w:t>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tc>
      </w:tr>
      <w:tr w:rsidR="00FE46EC" w:rsidRPr="00EE5A0D" w:rsidTr="00FE46EC">
        <w:tc>
          <w:tcPr>
            <w:tcW w:w="709" w:type="dxa"/>
            <w:tcBorders>
              <w:top w:val="single" w:sz="4" w:space="0" w:color="000000"/>
              <w:left w:val="single" w:sz="4" w:space="0" w:color="000000"/>
              <w:bottom w:val="single" w:sz="4" w:space="0" w:color="000000"/>
              <w:right w:val="nil"/>
            </w:tcBorders>
          </w:tcPr>
          <w:p w:rsidR="00FE46EC" w:rsidRPr="00EE5A0D" w:rsidRDefault="00FE46EC"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3.</w:t>
            </w:r>
          </w:p>
        </w:tc>
        <w:tc>
          <w:tcPr>
            <w:tcW w:w="3261" w:type="dxa"/>
            <w:tcBorders>
              <w:top w:val="single" w:sz="4" w:space="0" w:color="000000"/>
              <w:left w:val="single" w:sz="4" w:space="0" w:color="000000"/>
              <w:bottom w:val="single" w:sz="4" w:space="0" w:color="000000"/>
              <w:right w:val="nil"/>
            </w:tcBorders>
            <w:hideMark/>
          </w:tcPr>
          <w:p w:rsidR="00F02AB6"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Цель </w:t>
            </w:r>
            <w:r w:rsidR="00F02AB6">
              <w:rPr>
                <w:rFonts w:ascii="Times New Roman" w:hAnsi="Times New Roman" w:cs="Times New Roman"/>
                <w:sz w:val="26"/>
                <w:szCs w:val="26"/>
              </w:rPr>
              <w:t>(цели)</w:t>
            </w:r>
          </w:p>
          <w:p w:rsidR="00FE46EC"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подпрограммы 1</w:t>
            </w:r>
          </w:p>
        </w:tc>
        <w:tc>
          <w:tcPr>
            <w:tcW w:w="6236" w:type="dxa"/>
            <w:tcBorders>
              <w:top w:val="single" w:sz="4" w:space="0" w:color="000000"/>
              <w:left w:val="single" w:sz="4" w:space="0" w:color="000000"/>
              <w:bottom w:val="single" w:sz="4" w:space="0" w:color="000000"/>
              <w:right w:val="single" w:sz="4" w:space="0" w:color="000000"/>
            </w:tcBorders>
            <w:hideMark/>
          </w:tcPr>
          <w:p w:rsidR="00FE46EC" w:rsidRPr="00EE5A0D" w:rsidRDefault="00FE46EC" w:rsidP="00DA2C43">
            <w:pPr>
              <w:widowControl w:val="0"/>
              <w:autoSpaceDE w:val="0"/>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Обеспечение доступности качественного дошкольного образования в Чернянском районе</w:t>
            </w:r>
          </w:p>
        </w:tc>
      </w:tr>
      <w:tr w:rsidR="00FE46EC" w:rsidRPr="00EE5A0D" w:rsidTr="00FE46EC">
        <w:tc>
          <w:tcPr>
            <w:tcW w:w="709" w:type="dxa"/>
            <w:tcBorders>
              <w:top w:val="single" w:sz="4" w:space="0" w:color="000000"/>
              <w:left w:val="single" w:sz="4" w:space="0" w:color="000000"/>
              <w:bottom w:val="single" w:sz="4" w:space="0" w:color="000000"/>
              <w:right w:val="nil"/>
            </w:tcBorders>
          </w:tcPr>
          <w:p w:rsidR="00FE46EC" w:rsidRPr="00EE5A0D" w:rsidRDefault="00FE46EC"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4.</w:t>
            </w:r>
          </w:p>
        </w:tc>
        <w:tc>
          <w:tcPr>
            <w:tcW w:w="3261" w:type="dxa"/>
            <w:tcBorders>
              <w:top w:val="single" w:sz="4" w:space="0" w:color="000000"/>
              <w:left w:val="single" w:sz="4" w:space="0" w:color="000000"/>
              <w:bottom w:val="single" w:sz="4" w:space="0" w:color="000000"/>
              <w:right w:val="nil"/>
            </w:tcBorders>
            <w:hideMark/>
          </w:tcPr>
          <w:p w:rsidR="00FE46EC"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Задачи </w:t>
            </w:r>
          </w:p>
          <w:p w:rsidR="00FE46EC"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подпрограммы 1</w:t>
            </w:r>
          </w:p>
        </w:tc>
        <w:tc>
          <w:tcPr>
            <w:tcW w:w="6236" w:type="dxa"/>
            <w:tcBorders>
              <w:top w:val="single" w:sz="4" w:space="0" w:color="000000"/>
              <w:left w:val="single" w:sz="4" w:space="0" w:color="000000"/>
              <w:bottom w:val="single" w:sz="4" w:space="0" w:color="000000"/>
              <w:right w:val="single" w:sz="4" w:space="0" w:color="000000"/>
            </w:tcBorders>
            <w:hideMark/>
          </w:tcPr>
          <w:p w:rsidR="00302896" w:rsidRPr="00EE5A0D" w:rsidRDefault="00302896" w:rsidP="00DA2C43">
            <w:pPr>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1.Обеспечение государственных гарантий доступности </w:t>
            </w:r>
            <w:r w:rsidR="00FB0765">
              <w:rPr>
                <w:rFonts w:ascii="Times New Roman" w:hAnsi="Times New Roman" w:cs="Times New Roman"/>
                <w:sz w:val="26"/>
                <w:szCs w:val="26"/>
              </w:rPr>
              <w:t xml:space="preserve">качественного </w:t>
            </w:r>
            <w:r w:rsidRPr="00EE5A0D">
              <w:rPr>
                <w:rFonts w:ascii="Times New Roman" w:hAnsi="Times New Roman" w:cs="Times New Roman"/>
                <w:sz w:val="26"/>
                <w:szCs w:val="26"/>
              </w:rPr>
              <w:t>дошкольного образования.</w:t>
            </w:r>
          </w:p>
          <w:p w:rsidR="00FE46EC" w:rsidRPr="00EE5A0D" w:rsidRDefault="00302896" w:rsidP="00C41DF2">
            <w:pPr>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 Развитие системы дошкольного образования, обеспечивающей равный доступ населения к услугам дошкольных образовательных </w:t>
            </w:r>
            <w:r w:rsidR="00C41DF2">
              <w:rPr>
                <w:rFonts w:ascii="Times New Roman" w:hAnsi="Times New Roman" w:cs="Times New Roman"/>
                <w:sz w:val="26"/>
                <w:szCs w:val="26"/>
              </w:rPr>
              <w:t>учрежден</w:t>
            </w:r>
            <w:r w:rsidRPr="00EE5A0D">
              <w:rPr>
                <w:rFonts w:ascii="Times New Roman" w:hAnsi="Times New Roman" w:cs="Times New Roman"/>
                <w:sz w:val="26"/>
                <w:szCs w:val="26"/>
              </w:rPr>
              <w:t>ий.</w:t>
            </w:r>
          </w:p>
        </w:tc>
      </w:tr>
      <w:tr w:rsidR="00FE46EC" w:rsidRPr="00EE5A0D" w:rsidTr="00FE46EC">
        <w:tc>
          <w:tcPr>
            <w:tcW w:w="709" w:type="dxa"/>
            <w:tcBorders>
              <w:top w:val="single" w:sz="4" w:space="0" w:color="000000"/>
              <w:left w:val="single" w:sz="4" w:space="0" w:color="000000"/>
              <w:bottom w:val="single" w:sz="4" w:space="0" w:color="000000"/>
              <w:right w:val="nil"/>
            </w:tcBorders>
          </w:tcPr>
          <w:p w:rsidR="00FE46EC" w:rsidRPr="00EE5A0D" w:rsidRDefault="00FE46EC"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5.</w:t>
            </w:r>
          </w:p>
        </w:tc>
        <w:tc>
          <w:tcPr>
            <w:tcW w:w="3261" w:type="dxa"/>
            <w:tcBorders>
              <w:top w:val="single" w:sz="4" w:space="0" w:color="000000"/>
              <w:left w:val="single" w:sz="4" w:space="0" w:color="000000"/>
              <w:bottom w:val="single" w:sz="4" w:space="0" w:color="000000"/>
              <w:right w:val="nil"/>
            </w:tcBorders>
            <w:hideMark/>
          </w:tcPr>
          <w:p w:rsidR="00FE46EC" w:rsidRPr="00EE5A0D" w:rsidRDefault="00F02AB6" w:rsidP="00DA2C43">
            <w:pPr>
              <w:autoSpaceDE w:val="0"/>
              <w:snapToGrid w:val="0"/>
              <w:spacing w:after="0" w:line="240" w:lineRule="auto"/>
              <w:ind w:right="-1"/>
              <w:rPr>
                <w:rFonts w:ascii="Times New Roman" w:hAnsi="Times New Roman" w:cs="Times New Roman"/>
                <w:sz w:val="26"/>
                <w:szCs w:val="26"/>
              </w:rPr>
            </w:pPr>
            <w:r>
              <w:rPr>
                <w:rFonts w:ascii="Times New Roman" w:hAnsi="Times New Roman" w:cs="Times New Roman"/>
                <w:sz w:val="26"/>
                <w:szCs w:val="26"/>
              </w:rPr>
              <w:t xml:space="preserve">Сроки </w:t>
            </w:r>
            <w:r w:rsidR="00FE46EC" w:rsidRPr="00EE5A0D">
              <w:rPr>
                <w:rFonts w:ascii="Times New Roman" w:hAnsi="Times New Roman" w:cs="Times New Roman"/>
                <w:sz w:val="26"/>
                <w:szCs w:val="26"/>
              </w:rPr>
              <w:t>реализации подпрограммы 1</w:t>
            </w:r>
          </w:p>
        </w:tc>
        <w:tc>
          <w:tcPr>
            <w:tcW w:w="6236" w:type="dxa"/>
            <w:tcBorders>
              <w:top w:val="single" w:sz="4" w:space="0" w:color="000000"/>
              <w:left w:val="single" w:sz="4" w:space="0" w:color="000000"/>
              <w:bottom w:val="single" w:sz="4" w:space="0" w:color="000000"/>
              <w:right w:val="single" w:sz="4" w:space="0" w:color="000000"/>
            </w:tcBorders>
            <w:hideMark/>
          </w:tcPr>
          <w:p w:rsidR="00FE46EC" w:rsidRPr="00EE5A0D" w:rsidRDefault="00FE46EC" w:rsidP="00DA2C43">
            <w:pPr>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2015-2020 годы, этапы реализации не выделяются</w:t>
            </w:r>
          </w:p>
        </w:tc>
      </w:tr>
      <w:tr w:rsidR="00FE46EC" w:rsidRPr="00EE5A0D" w:rsidTr="00FE46EC">
        <w:tc>
          <w:tcPr>
            <w:tcW w:w="709" w:type="dxa"/>
            <w:tcBorders>
              <w:top w:val="single" w:sz="4" w:space="0" w:color="000000"/>
              <w:left w:val="single" w:sz="4" w:space="0" w:color="000000"/>
              <w:bottom w:val="single" w:sz="4" w:space="0" w:color="000000"/>
              <w:right w:val="nil"/>
            </w:tcBorders>
          </w:tcPr>
          <w:p w:rsidR="00FE46EC" w:rsidRPr="00EE5A0D" w:rsidRDefault="00FE46EC" w:rsidP="00DA2C43">
            <w:pPr>
              <w:autoSpaceDE w:val="0"/>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6.</w:t>
            </w:r>
          </w:p>
        </w:tc>
        <w:tc>
          <w:tcPr>
            <w:tcW w:w="3261" w:type="dxa"/>
            <w:tcBorders>
              <w:top w:val="single" w:sz="4" w:space="0" w:color="000000"/>
              <w:left w:val="single" w:sz="4" w:space="0" w:color="000000"/>
              <w:bottom w:val="single" w:sz="4" w:space="0" w:color="000000"/>
              <w:right w:val="nil"/>
            </w:tcBorders>
            <w:hideMark/>
          </w:tcPr>
          <w:p w:rsidR="00FE46EC" w:rsidRPr="00EE5A0D" w:rsidRDefault="00FE46EC" w:rsidP="00DA2C43">
            <w:pPr>
              <w:autoSpaceDE w:val="0"/>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О</w:t>
            </w:r>
            <w:r w:rsidR="00F02AB6">
              <w:rPr>
                <w:rFonts w:ascii="Times New Roman" w:hAnsi="Times New Roman" w:cs="Times New Roman"/>
                <w:sz w:val="26"/>
                <w:szCs w:val="26"/>
              </w:rPr>
              <w:t>бщий о</w:t>
            </w:r>
            <w:r w:rsidRPr="00EE5A0D">
              <w:rPr>
                <w:rFonts w:ascii="Times New Roman" w:hAnsi="Times New Roman" w:cs="Times New Roman"/>
                <w:sz w:val="26"/>
                <w:szCs w:val="26"/>
              </w:rPr>
              <w:t>бъем бюджетных ассигнований подпрограммы 1</w:t>
            </w:r>
            <w:r w:rsidR="00F02AB6">
              <w:rPr>
                <w:rFonts w:ascii="Times New Roman" w:hAnsi="Times New Roman" w:cs="Times New Roman"/>
                <w:sz w:val="26"/>
                <w:szCs w:val="26"/>
              </w:rPr>
              <w:t>, в том числе</w:t>
            </w:r>
            <w:r w:rsidRPr="00EE5A0D">
              <w:rPr>
                <w:rFonts w:ascii="Times New Roman" w:hAnsi="Times New Roman" w:cs="Times New Roman"/>
                <w:sz w:val="26"/>
                <w:szCs w:val="26"/>
              </w:rPr>
              <w:t xml:space="preserve"> за счет средств </w:t>
            </w:r>
            <w:r w:rsidR="00F02AB6">
              <w:rPr>
                <w:rFonts w:ascii="Times New Roman" w:hAnsi="Times New Roman" w:cs="Times New Roman"/>
                <w:sz w:val="26"/>
                <w:szCs w:val="26"/>
              </w:rPr>
              <w:t>мест</w:t>
            </w:r>
            <w:r w:rsidR="00B67362" w:rsidRPr="00EE5A0D">
              <w:rPr>
                <w:rFonts w:ascii="Times New Roman" w:hAnsi="Times New Roman" w:cs="Times New Roman"/>
                <w:sz w:val="26"/>
                <w:szCs w:val="26"/>
              </w:rPr>
              <w:t>ного</w:t>
            </w:r>
            <w:r w:rsidRPr="00EE5A0D">
              <w:rPr>
                <w:rFonts w:ascii="Times New Roman" w:hAnsi="Times New Roman" w:cs="Times New Roman"/>
                <w:sz w:val="26"/>
                <w:szCs w:val="26"/>
              </w:rPr>
              <w:t xml:space="preserve">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236" w:type="dxa"/>
            <w:tcBorders>
              <w:top w:val="single" w:sz="4" w:space="0" w:color="000000"/>
              <w:left w:val="single" w:sz="4" w:space="0" w:color="000000"/>
              <w:bottom w:val="single" w:sz="4" w:space="0" w:color="000000"/>
              <w:right w:val="single" w:sz="4" w:space="0" w:color="000000"/>
            </w:tcBorders>
            <w:hideMark/>
          </w:tcPr>
          <w:p w:rsidR="00FE46EC" w:rsidRPr="00EE5A0D" w:rsidRDefault="00FE46EC" w:rsidP="00DA2C43">
            <w:pPr>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Планируемый объем финансирования подпрограммы 1 за счет всех исто</w:t>
            </w:r>
            <w:r w:rsidR="00174935">
              <w:rPr>
                <w:rFonts w:ascii="Times New Roman" w:hAnsi="Times New Roman" w:cs="Times New Roman"/>
                <w:sz w:val="26"/>
                <w:szCs w:val="26"/>
              </w:rPr>
              <w:t>чников составляет  –</w:t>
            </w:r>
            <w:r w:rsidR="00283474">
              <w:rPr>
                <w:rFonts w:ascii="Times New Roman" w:hAnsi="Times New Roman" w:cs="Times New Roman"/>
                <w:sz w:val="26"/>
                <w:szCs w:val="26"/>
              </w:rPr>
              <w:t>961231</w:t>
            </w:r>
            <w:r w:rsidRPr="00EE5A0D">
              <w:rPr>
                <w:rFonts w:ascii="Times New Roman" w:hAnsi="Times New Roman" w:cs="Times New Roman"/>
                <w:sz w:val="26"/>
                <w:szCs w:val="26"/>
              </w:rPr>
              <w:t xml:space="preserve">  тыс. рублей, в том числе по годам:</w:t>
            </w:r>
          </w:p>
          <w:p w:rsidR="00FE46EC" w:rsidRPr="00EE5A0D" w:rsidRDefault="00FE46EC"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283474">
              <w:rPr>
                <w:rFonts w:ascii="Times New Roman" w:hAnsi="Times New Roman" w:cs="Times New Roman"/>
                <w:sz w:val="26"/>
                <w:szCs w:val="26"/>
              </w:rPr>
              <w:t>142598</w:t>
            </w:r>
            <w:r w:rsidRPr="00EE5A0D">
              <w:rPr>
                <w:rFonts w:ascii="Times New Roman" w:hAnsi="Times New Roman" w:cs="Times New Roman"/>
                <w:sz w:val="26"/>
                <w:szCs w:val="26"/>
              </w:rPr>
              <w:t xml:space="preserve"> тыс. рублей;</w:t>
            </w:r>
          </w:p>
          <w:p w:rsidR="00FE46EC" w:rsidRPr="00EE5A0D" w:rsidRDefault="00FE46EC"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283474">
              <w:rPr>
                <w:rFonts w:ascii="Times New Roman" w:hAnsi="Times New Roman" w:cs="Times New Roman"/>
                <w:sz w:val="26"/>
                <w:szCs w:val="26"/>
              </w:rPr>
              <w:t>159421</w:t>
            </w:r>
            <w:r w:rsidRPr="00EE5A0D">
              <w:rPr>
                <w:rFonts w:ascii="Times New Roman" w:hAnsi="Times New Roman" w:cs="Times New Roman"/>
                <w:sz w:val="26"/>
                <w:szCs w:val="26"/>
              </w:rPr>
              <w:t xml:space="preserve">  тыс. рублей;</w:t>
            </w:r>
          </w:p>
          <w:p w:rsidR="00FE46EC" w:rsidRPr="00EE5A0D" w:rsidRDefault="00FE46EC"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2017 год –   1</w:t>
            </w:r>
            <w:r w:rsidR="003E659A">
              <w:rPr>
                <w:rFonts w:ascii="Times New Roman" w:hAnsi="Times New Roman" w:cs="Times New Roman"/>
                <w:sz w:val="26"/>
                <w:szCs w:val="26"/>
              </w:rPr>
              <w:t>64803</w:t>
            </w:r>
            <w:r w:rsidRPr="00EE5A0D">
              <w:rPr>
                <w:rFonts w:ascii="Times New Roman" w:hAnsi="Times New Roman" w:cs="Times New Roman"/>
                <w:sz w:val="26"/>
                <w:szCs w:val="26"/>
              </w:rPr>
              <w:t xml:space="preserve"> тыс. рублей;</w:t>
            </w:r>
          </w:p>
          <w:p w:rsidR="00FE46EC" w:rsidRPr="00EE5A0D" w:rsidRDefault="00FE46EC"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2018 год –   1</w:t>
            </w:r>
            <w:r w:rsidR="003E659A">
              <w:rPr>
                <w:rFonts w:ascii="Times New Roman" w:hAnsi="Times New Roman" w:cs="Times New Roman"/>
                <w:sz w:val="26"/>
                <w:szCs w:val="26"/>
              </w:rPr>
              <w:t>64803</w:t>
            </w:r>
            <w:r w:rsidRPr="00EE5A0D">
              <w:rPr>
                <w:rFonts w:ascii="Times New Roman" w:hAnsi="Times New Roman" w:cs="Times New Roman"/>
                <w:sz w:val="26"/>
                <w:szCs w:val="26"/>
              </w:rPr>
              <w:t xml:space="preserve"> тыс. рублей;</w:t>
            </w:r>
          </w:p>
          <w:p w:rsidR="00FE46EC" w:rsidRPr="00EE5A0D" w:rsidRDefault="00FE46EC"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2019 год –   1</w:t>
            </w:r>
            <w:r w:rsidR="003E659A">
              <w:rPr>
                <w:rFonts w:ascii="Times New Roman" w:hAnsi="Times New Roman" w:cs="Times New Roman"/>
                <w:sz w:val="26"/>
                <w:szCs w:val="26"/>
              </w:rPr>
              <w:t>64803</w:t>
            </w:r>
            <w:r w:rsidRPr="00EE5A0D">
              <w:rPr>
                <w:rFonts w:ascii="Times New Roman" w:hAnsi="Times New Roman" w:cs="Times New Roman"/>
                <w:sz w:val="26"/>
                <w:szCs w:val="26"/>
              </w:rPr>
              <w:t>тыс. рублей;</w:t>
            </w:r>
          </w:p>
          <w:p w:rsidR="00FE46EC" w:rsidRPr="00EE5A0D" w:rsidRDefault="00FE46EC"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2020 год –   1</w:t>
            </w:r>
            <w:r w:rsidR="003E659A">
              <w:rPr>
                <w:rFonts w:ascii="Times New Roman" w:hAnsi="Times New Roman" w:cs="Times New Roman"/>
                <w:sz w:val="26"/>
                <w:szCs w:val="26"/>
              </w:rPr>
              <w:t>64803</w:t>
            </w:r>
            <w:r w:rsidRPr="00EE5A0D">
              <w:rPr>
                <w:rFonts w:ascii="Times New Roman" w:hAnsi="Times New Roman" w:cs="Times New Roman"/>
                <w:sz w:val="26"/>
                <w:szCs w:val="26"/>
              </w:rPr>
              <w:t>тыс. рублей.</w:t>
            </w:r>
          </w:p>
          <w:p w:rsidR="00FE46EC" w:rsidRPr="00EE5A0D" w:rsidRDefault="00FE46EC" w:rsidP="00DA2C43">
            <w:pPr>
              <w:tabs>
                <w:tab w:val="left" w:pos="851"/>
              </w:tabs>
              <w:autoSpaceDE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Объём финансирования за счет средств </w:t>
            </w:r>
            <w:r w:rsidR="00B67362" w:rsidRPr="00EE5A0D">
              <w:rPr>
                <w:rFonts w:ascii="Times New Roman" w:hAnsi="Times New Roman" w:cs="Times New Roman"/>
                <w:sz w:val="26"/>
                <w:szCs w:val="26"/>
              </w:rPr>
              <w:t>муниципального</w:t>
            </w:r>
            <w:r w:rsidRPr="00EE5A0D">
              <w:rPr>
                <w:rFonts w:ascii="Times New Roman" w:hAnsi="Times New Roman" w:cs="Times New Roman"/>
                <w:sz w:val="26"/>
                <w:szCs w:val="26"/>
              </w:rPr>
              <w:t xml:space="preserve"> бюджета составит- </w:t>
            </w:r>
            <w:r w:rsidR="00283474">
              <w:rPr>
                <w:rFonts w:ascii="Times New Roman" w:hAnsi="Times New Roman" w:cs="Times New Roman"/>
                <w:sz w:val="26"/>
                <w:szCs w:val="26"/>
              </w:rPr>
              <w:t>379452</w:t>
            </w:r>
            <w:r w:rsidRPr="00EE5A0D">
              <w:rPr>
                <w:rFonts w:ascii="Times New Roman" w:hAnsi="Times New Roman" w:cs="Times New Roman"/>
                <w:sz w:val="26"/>
                <w:szCs w:val="26"/>
              </w:rPr>
              <w:t xml:space="preserve"> тыс. руб., в том числе по годам:</w:t>
            </w:r>
          </w:p>
          <w:p w:rsidR="00FE46EC" w:rsidRPr="00EE5A0D" w:rsidRDefault="00FE46EC" w:rsidP="00DA2C43">
            <w:pPr>
              <w:tabs>
                <w:tab w:val="left" w:pos="33"/>
              </w:tabs>
              <w:autoSpaceDE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283474">
              <w:rPr>
                <w:rFonts w:ascii="Times New Roman" w:hAnsi="Times New Roman" w:cs="Times New Roman"/>
                <w:sz w:val="26"/>
                <w:szCs w:val="26"/>
              </w:rPr>
              <w:t>53276</w:t>
            </w:r>
            <w:r w:rsidRPr="00EE5A0D">
              <w:rPr>
                <w:rFonts w:ascii="Times New Roman" w:hAnsi="Times New Roman" w:cs="Times New Roman"/>
                <w:sz w:val="26"/>
                <w:szCs w:val="26"/>
              </w:rPr>
              <w:t xml:space="preserve"> тыс. рублей</w:t>
            </w:r>
          </w:p>
          <w:p w:rsidR="00FE46EC" w:rsidRPr="00EE5A0D" w:rsidRDefault="00FE46EC" w:rsidP="00DA2C43">
            <w:pPr>
              <w:tabs>
                <w:tab w:val="left" w:pos="33"/>
              </w:tabs>
              <w:autoSpaceDE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283474">
              <w:rPr>
                <w:rFonts w:ascii="Times New Roman" w:hAnsi="Times New Roman" w:cs="Times New Roman"/>
                <w:sz w:val="26"/>
                <w:szCs w:val="26"/>
              </w:rPr>
              <w:t>68296</w:t>
            </w:r>
            <w:r w:rsidRPr="00EE5A0D">
              <w:rPr>
                <w:rFonts w:ascii="Times New Roman" w:hAnsi="Times New Roman" w:cs="Times New Roman"/>
                <w:sz w:val="26"/>
                <w:szCs w:val="26"/>
              </w:rPr>
              <w:t xml:space="preserve"> тыс. рублей</w:t>
            </w:r>
          </w:p>
          <w:p w:rsidR="00FE46EC" w:rsidRPr="00EE5A0D" w:rsidRDefault="00FE46EC" w:rsidP="00DA2C43">
            <w:pPr>
              <w:tabs>
                <w:tab w:val="left" w:pos="33"/>
              </w:tabs>
              <w:autoSpaceDE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2017 год (прогноз) - </w:t>
            </w:r>
            <w:r w:rsidR="003E659A">
              <w:rPr>
                <w:rFonts w:ascii="Times New Roman" w:hAnsi="Times New Roman" w:cs="Times New Roman"/>
                <w:sz w:val="26"/>
                <w:szCs w:val="26"/>
              </w:rPr>
              <w:t>64470</w:t>
            </w:r>
            <w:r w:rsidRPr="00EE5A0D">
              <w:rPr>
                <w:rFonts w:ascii="Times New Roman" w:hAnsi="Times New Roman" w:cs="Times New Roman"/>
                <w:sz w:val="26"/>
                <w:szCs w:val="26"/>
              </w:rPr>
              <w:t>тыс. рублей</w:t>
            </w:r>
          </w:p>
          <w:p w:rsidR="00FE46EC" w:rsidRPr="00EE5A0D" w:rsidRDefault="00FE46EC" w:rsidP="00DA2C43">
            <w:pPr>
              <w:tabs>
                <w:tab w:val="left" w:pos="33"/>
              </w:tabs>
              <w:autoSpaceDE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2018 год (прогноз) – </w:t>
            </w:r>
            <w:r w:rsidR="003E659A">
              <w:rPr>
                <w:rFonts w:ascii="Times New Roman" w:hAnsi="Times New Roman" w:cs="Times New Roman"/>
                <w:sz w:val="26"/>
                <w:szCs w:val="26"/>
              </w:rPr>
              <w:t>64470</w:t>
            </w:r>
            <w:r w:rsidRPr="00EE5A0D">
              <w:rPr>
                <w:rFonts w:ascii="Times New Roman" w:hAnsi="Times New Roman" w:cs="Times New Roman"/>
                <w:sz w:val="26"/>
                <w:szCs w:val="26"/>
              </w:rPr>
              <w:t>тыс. рублей</w:t>
            </w:r>
          </w:p>
          <w:p w:rsidR="00FE46EC" w:rsidRPr="00EE5A0D" w:rsidRDefault="00FE46EC" w:rsidP="00DA2C43">
            <w:pPr>
              <w:tabs>
                <w:tab w:val="left" w:pos="33"/>
              </w:tabs>
              <w:autoSpaceDE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2019 год (прогноз) – </w:t>
            </w:r>
            <w:r w:rsidR="003E659A">
              <w:rPr>
                <w:rFonts w:ascii="Times New Roman" w:hAnsi="Times New Roman" w:cs="Times New Roman"/>
                <w:sz w:val="26"/>
                <w:szCs w:val="26"/>
              </w:rPr>
              <w:t>64470</w:t>
            </w:r>
            <w:r w:rsidRPr="00EE5A0D">
              <w:rPr>
                <w:rFonts w:ascii="Times New Roman" w:hAnsi="Times New Roman" w:cs="Times New Roman"/>
                <w:sz w:val="26"/>
                <w:szCs w:val="26"/>
              </w:rPr>
              <w:t xml:space="preserve"> тыс. рублей</w:t>
            </w:r>
          </w:p>
          <w:p w:rsidR="00FE46EC" w:rsidRPr="00EE5A0D" w:rsidRDefault="00FE46EC" w:rsidP="00DA2C43">
            <w:pPr>
              <w:pStyle w:val="a4"/>
              <w:numPr>
                <w:ilvl w:val="0"/>
                <w:numId w:val="43"/>
              </w:numPr>
              <w:tabs>
                <w:tab w:val="left" w:pos="33"/>
              </w:tabs>
              <w:autoSpaceDE w:val="0"/>
              <w:spacing w:after="0" w:line="240" w:lineRule="auto"/>
              <w:ind w:left="600" w:hanging="600"/>
              <w:jc w:val="both"/>
              <w:rPr>
                <w:rFonts w:ascii="Times New Roman" w:hAnsi="Times New Roman" w:cs="Times New Roman"/>
                <w:sz w:val="26"/>
                <w:szCs w:val="26"/>
              </w:rPr>
            </w:pPr>
            <w:r w:rsidRPr="00EE5A0D">
              <w:rPr>
                <w:rFonts w:ascii="Times New Roman" w:hAnsi="Times New Roman" w:cs="Times New Roman"/>
                <w:sz w:val="26"/>
                <w:szCs w:val="26"/>
              </w:rPr>
              <w:t xml:space="preserve">год (прогноз) – </w:t>
            </w:r>
            <w:r w:rsidR="003E659A">
              <w:rPr>
                <w:rFonts w:ascii="Times New Roman" w:hAnsi="Times New Roman" w:cs="Times New Roman"/>
                <w:sz w:val="26"/>
                <w:szCs w:val="26"/>
              </w:rPr>
              <w:t>64470</w:t>
            </w:r>
            <w:r w:rsidRPr="00EE5A0D">
              <w:rPr>
                <w:rFonts w:ascii="Times New Roman" w:hAnsi="Times New Roman" w:cs="Times New Roman"/>
                <w:sz w:val="26"/>
                <w:szCs w:val="26"/>
              </w:rPr>
              <w:t xml:space="preserve"> тыс. рублей</w:t>
            </w:r>
          </w:p>
          <w:p w:rsidR="00FE46EC" w:rsidRPr="00EE5A0D" w:rsidRDefault="00FE46EC" w:rsidP="00DA2C43">
            <w:pPr>
              <w:tabs>
                <w:tab w:val="left" w:pos="317"/>
              </w:tabs>
              <w:autoSpaceDE w:val="0"/>
              <w:spacing w:after="0" w:line="240" w:lineRule="auto"/>
              <w:ind w:left="33"/>
              <w:jc w:val="both"/>
              <w:rPr>
                <w:rFonts w:ascii="Times New Roman" w:hAnsi="Times New Roman" w:cs="Times New Roman"/>
                <w:sz w:val="26"/>
                <w:szCs w:val="26"/>
              </w:rPr>
            </w:pPr>
            <w:r w:rsidRPr="00EE5A0D">
              <w:rPr>
                <w:rFonts w:ascii="Times New Roman" w:hAnsi="Times New Roman" w:cs="Times New Roman"/>
                <w:sz w:val="26"/>
                <w:szCs w:val="26"/>
              </w:rPr>
              <w:t xml:space="preserve">Планируемый объем финансирования за счет средств областного бюджета в сумме </w:t>
            </w:r>
            <w:r w:rsidR="00283474">
              <w:rPr>
                <w:rFonts w:ascii="Times New Roman" w:hAnsi="Times New Roman" w:cs="Times New Roman"/>
                <w:sz w:val="26"/>
                <w:szCs w:val="26"/>
              </w:rPr>
              <w:t>473245</w:t>
            </w:r>
            <w:r w:rsidRPr="00EE5A0D">
              <w:rPr>
                <w:rFonts w:ascii="Times New Roman" w:hAnsi="Times New Roman" w:cs="Times New Roman"/>
                <w:sz w:val="26"/>
                <w:szCs w:val="26"/>
              </w:rPr>
              <w:t xml:space="preserve"> тыс. рублей .</w:t>
            </w:r>
          </w:p>
          <w:p w:rsidR="00FE46EC" w:rsidRPr="00EE5A0D" w:rsidRDefault="00FE46EC" w:rsidP="00283474">
            <w:pPr>
              <w:tabs>
                <w:tab w:val="left" w:pos="317"/>
              </w:tabs>
              <w:autoSpaceDE w:val="0"/>
              <w:spacing w:after="0" w:line="240" w:lineRule="auto"/>
              <w:ind w:left="33"/>
              <w:jc w:val="both"/>
              <w:rPr>
                <w:rFonts w:ascii="Times New Roman" w:hAnsi="Times New Roman" w:cs="Times New Roman"/>
                <w:sz w:val="26"/>
                <w:szCs w:val="26"/>
              </w:rPr>
            </w:pPr>
            <w:r w:rsidRPr="00EE5A0D">
              <w:rPr>
                <w:rFonts w:ascii="Times New Roman" w:hAnsi="Times New Roman" w:cs="Times New Roman"/>
                <w:sz w:val="26"/>
                <w:szCs w:val="26"/>
              </w:rPr>
              <w:t xml:space="preserve">Планируемый объем финансирования за счет иных источников в сумме </w:t>
            </w:r>
            <w:r w:rsidR="00283474">
              <w:rPr>
                <w:rFonts w:ascii="Times New Roman" w:hAnsi="Times New Roman" w:cs="Times New Roman"/>
                <w:sz w:val="26"/>
                <w:szCs w:val="26"/>
              </w:rPr>
              <w:t>108534</w:t>
            </w:r>
            <w:r w:rsidRPr="00EE5A0D">
              <w:rPr>
                <w:rFonts w:ascii="Times New Roman" w:hAnsi="Times New Roman" w:cs="Times New Roman"/>
                <w:sz w:val="26"/>
                <w:szCs w:val="26"/>
              </w:rPr>
              <w:t xml:space="preserve"> тыс. рублей. </w:t>
            </w:r>
          </w:p>
        </w:tc>
      </w:tr>
      <w:tr w:rsidR="00FE46EC" w:rsidRPr="00EE5A0D" w:rsidTr="00FE46EC">
        <w:tc>
          <w:tcPr>
            <w:tcW w:w="709" w:type="dxa"/>
            <w:tcBorders>
              <w:top w:val="single" w:sz="4" w:space="0" w:color="000000"/>
              <w:left w:val="single" w:sz="4" w:space="0" w:color="000000"/>
              <w:bottom w:val="single" w:sz="4" w:space="0" w:color="000000"/>
              <w:right w:val="nil"/>
            </w:tcBorders>
          </w:tcPr>
          <w:p w:rsidR="00FE46EC" w:rsidRPr="00EE5A0D" w:rsidRDefault="00FE46EC" w:rsidP="00DA2C43">
            <w:pPr>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7.</w:t>
            </w:r>
          </w:p>
        </w:tc>
        <w:tc>
          <w:tcPr>
            <w:tcW w:w="3261" w:type="dxa"/>
            <w:tcBorders>
              <w:top w:val="single" w:sz="4" w:space="0" w:color="000000"/>
              <w:left w:val="single" w:sz="4" w:space="0" w:color="000000"/>
              <w:bottom w:val="single" w:sz="4" w:space="0" w:color="000000"/>
              <w:right w:val="nil"/>
            </w:tcBorders>
            <w:hideMark/>
          </w:tcPr>
          <w:p w:rsidR="00FE46EC" w:rsidRPr="00EE5A0D" w:rsidRDefault="00FE46EC" w:rsidP="00DA2C43">
            <w:pPr>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Показатели конечн</w:t>
            </w:r>
            <w:r w:rsidR="00F43D15">
              <w:rPr>
                <w:rFonts w:ascii="Times New Roman" w:hAnsi="Times New Roman" w:cs="Times New Roman"/>
                <w:sz w:val="26"/>
                <w:szCs w:val="26"/>
              </w:rPr>
              <w:t>ого</w:t>
            </w:r>
            <w:r w:rsidRPr="00EE5A0D">
              <w:rPr>
                <w:rFonts w:ascii="Times New Roman" w:hAnsi="Times New Roman" w:cs="Times New Roman"/>
                <w:sz w:val="26"/>
                <w:szCs w:val="26"/>
              </w:rPr>
              <w:t xml:space="preserve"> результат</w:t>
            </w:r>
            <w:r w:rsidR="00F43D15">
              <w:rPr>
                <w:rFonts w:ascii="Times New Roman" w:hAnsi="Times New Roman" w:cs="Times New Roman"/>
                <w:sz w:val="26"/>
                <w:szCs w:val="26"/>
              </w:rPr>
              <w:t>а</w:t>
            </w:r>
          </w:p>
          <w:p w:rsidR="00FE46EC" w:rsidRPr="00EE5A0D" w:rsidRDefault="00FE46EC" w:rsidP="00DA2C43">
            <w:pPr>
              <w:tabs>
                <w:tab w:val="left" w:pos="921"/>
              </w:tabs>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подпрограммы 1</w:t>
            </w:r>
          </w:p>
        </w:tc>
        <w:tc>
          <w:tcPr>
            <w:tcW w:w="6236" w:type="dxa"/>
            <w:tcBorders>
              <w:top w:val="single" w:sz="4" w:space="0" w:color="000000"/>
              <w:left w:val="single" w:sz="4" w:space="0" w:color="000000"/>
              <w:bottom w:val="single" w:sz="4" w:space="0" w:color="000000"/>
              <w:right w:val="single" w:sz="4" w:space="0" w:color="000000"/>
            </w:tcBorders>
            <w:hideMark/>
          </w:tcPr>
          <w:p w:rsidR="00302896" w:rsidRPr="00EE5A0D" w:rsidRDefault="00302896" w:rsidP="00DA2C43">
            <w:pPr>
              <w:snapToGrid w:val="0"/>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1. 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 в 2020 году.</w:t>
            </w:r>
          </w:p>
          <w:p w:rsidR="00302896" w:rsidRPr="00EE5A0D" w:rsidRDefault="00302896" w:rsidP="00DA2C43">
            <w:pPr>
              <w:spacing w:after="0" w:line="240" w:lineRule="auto"/>
              <w:ind w:right="-1"/>
              <w:jc w:val="both"/>
              <w:rPr>
                <w:rFonts w:ascii="Times New Roman" w:hAnsi="Times New Roman" w:cs="Times New Roman"/>
                <w:sz w:val="26"/>
                <w:szCs w:val="26"/>
              </w:rPr>
            </w:pPr>
            <w:r w:rsidRPr="00F120BB">
              <w:rPr>
                <w:rFonts w:ascii="Times New Roman" w:hAnsi="Times New Roman" w:cs="Times New Roman"/>
                <w:sz w:val="26"/>
                <w:szCs w:val="26"/>
              </w:rPr>
              <w:lastRenderedPageBreak/>
              <w:t xml:space="preserve">2. </w:t>
            </w:r>
            <w:r w:rsidR="00F120BB">
              <w:rPr>
                <w:rFonts w:ascii="Times New Roman" w:hAnsi="Times New Roman" w:cs="Times New Roman"/>
                <w:sz w:val="26"/>
                <w:szCs w:val="26"/>
              </w:rPr>
              <w:t>У</w:t>
            </w:r>
            <w:r w:rsidR="00F120BB" w:rsidRPr="00F120BB">
              <w:rPr>
                <w:rFonts w:ascii="Times New Roman" w:hAnsi="Times New Roman" w:cs="Times New Roman"/>
                <w:sz w:val="26"/>
                <w:szCs w:val="26"/>
              </w:rPr>
              <w:t>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к 2020 году - 100 %.</w:t>
            </w:r>
          </w:p>
          <w:p w:rsidR="00FE46EC" w:rsidRPr="00EE5A0D" w:rsidRDefault="00302896" w:rsidP="00DA2C43">
            <w:pPr>
              <w:spacing w:after="0" w:line="240" w:lineRule="auto"/>
              <w:ind w:right="-1"/>
              <w:jc w:val="both"/>
              <w:rPr>
                <w:rFonts w:ascii="Times New Roman" w:hAnsi="Times New Roman" w:cs="Times New Roman"/>
                <w:sz w:val="24"/>
                <w:szCs w:val="24"/>
              </w:rPr>
            </w:pPr>
            <w:r w:rsidRPr="00EE5A0D">
              <w:rPr>
                <w:rFonts w:ascii="Times New Roman" w:hAnsi="Times New Roman" w:cs="Times New Roman"/>
                <w:sz w:val="26"/>
                <w:szCs w:val="26"/>
              </w:rPr>
              <w:t xml:space="preserve">3. Охват детей дошкольным образованием в общем количестве детей в возрасте </w:t>
            </w:r>
            <w:r w:rsidR="000D48B2">
              <w:rPr>
                <w:rFonts w:ascii="Times New Roman" w:hAnsi="Times New Roman" w:cs="Times New Roman"/>
                <w:sz w:val="26"/>
                <w:szCs w:val="26"/>
              </w:rPr>
              <w:t xml:space="preserve">с </w:t>
            </w:r>
            <w:r w:rsidRPr="00EE5A0D">
              <w:rPr>
                <w:rFonts w:ascii="Times New Roman" w:hAnsi="Times New Roman" w:cs="Times New Roman"/>
                <w:sz w:val="26"/>
                <w:szCs w:val="26"/>
              </w:rPr>
              <w:t xml:space="preserve">1 до 6 лет </w:t>
            </w:r>
            <w:r w:rsidRPr="00EE5A0D">
              <w:rPr>
                <w:rFonts w:ascii="Times New Roman" w:hAnsi="Times New Roman" w:cs="Times New Roman"/>
                <w:sz w:val="24"/>
                <w:szCs w:val="24"/>
              </w:rPr>
              <w:t xml:space="preserve">– 80,0 % </w:t>
            </w:r>
            <w:r w:rsidR="00F120BB">
              <w:rPr>
                <w:rFonts w:ascii="Times New Roman" w:hAnsi="Times New Roman" w:cs="Times New Roman"/>
                <w:sz w:val="24"/>
                <w:szCs w:val="24"/>
              </w:rPr>
              <w:t xml:space="preserve"> в </w:t>
            </w:r>
            <w:r w:rsidRPr="00EE5A0D">
              <w:rPr>
                <w:rFonts w:ascii="Times New Roman" w:hAnsi="Times New Roman" w:cs="Times New Roman"/>
                <w:sz w:val="24"/>
                <w:szCs w:val="24"/>
              </w:rPr>
              <w:t>2020 году.</w:t>
            </w:r>
          </w:p>
        </w:tc>
      </w:tr>
    </w:tbl>
    <w:p w:rsidR="006D601C" w:rsidRPr="00EE5A0D" w:rsidRDefault="006D601C" w:rsidP="00DA2C43">
      <w:pPr>
        <w:widowControl w:val="0"/>
        <w:tabs>
          <w:tab w:val="left" w:pos="993"/>
        </w:tabs>
        <w:suppressAutoHyphens w:val="0"/>
        <w:autoSpaceDE w:val="0"/>
        <w:spacing w:after="0" w:line="240" w:lineRule="auto"/>
        <w:ind w:right="-1"/>
        <w:contextualSpacing/>
        <w:jc w:val="both"/>
        <w:rPr>
          <w:rFonts w:ascii="Times New Roman" w:eastAsia="MS Mincho" w:hAnsi="Times New Roman" w:cs="Times New Roman"/>
          <w:b/>
          <w:bCs/>
          <w:sz w:val="26"/>
          <w:szCs w:val="26"/>
        </w:rPr>
      </w:pPr>
    </w:p>
    <w:p w:rsidR="00B8282E" w:rsidRDefault="006D601C" w:rsidP="00DA2C43">
      <w:pPr>
        <w:widowControl w:val="0"/>
        <w:tabs>
          <w:tab w:val="left" w:pos="993"/>
        </w:tabs>
        <w:suppressAutoHyphens w:val="0"/>
        <w:autoSpaceDE w:val="0"/>
        <w:spacing w:after="0" w:line="240" w:lineRule="auto"/>
        <w:ind w:left="360" w:right="-1"/>
        <w:contextualSpacing/>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1.</w:t>
      </w:r>
      <w:r w:rsidR="00BF0DFE" w:rsidRPr="00EE5A0D">
        <w:rPr>
          <w:rFonts w:ascii="Times New Roman" w:eastAsia="MS Mincho" w:hAnsi="Times New Roman" w:cs="Times New Roman"/>
          <w:b/>
          <w:bCs/>
          <w:sz w:val="26"/>
          <w:szCs w:val="26"/>
        </w:rPr>
        <w:t>Характеристика сферы реализации подпрограммы 1,</w:t>
      </w:r>
    </w:p>
    <w:p w:rsidR="003B21E0" w:rsidRPr="00EE5A0D" w:rsidRDefault="00BF0DFE" w:rsidP="00DA2C43">
      <w:pPr>
        <w:widowControl w:val="0"/>
        <w:tabs>
          <w:tab w:val="left" w:pos="993"/>
        </w:tabs>
        <w:suppressAutoHyphens w:val="0"/>
        <w:autoSpaceDE w:val="0"/>
        <w:spacing w:after="0" w:line="240" w:lineRule="auto"/>
        <w:ind w:left="360" w:right="-1"/>
        <w:contextualSpacing/>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 xml:space="preserve"> описание основных проблем в указанной сфере и прогноз её развития</w:t>
      </w:r>
    </w:p>
    <w:p w:rsidR="003B21E0" w:rsidRPr="00EE5A0D" w:rsidRDefault="003B21E0" w:rsidP="00DA2C43">
      <w:pPr>
        <w:widowControl w:val="0"/>
        <w:tabs>
          <w:tab w:val="left" w:pos="993"/>
        </w:tabs>
        <w:autoSpaceDE w:val="0"/>
        <w:spacing w:after="0" w:line="240" w:lineRule="auto"/>
        <w:ind w:right="-1" w:firstLine="851"/>
        <w:rPr>
          <w:rFonts w:ascii="Times New Roman" w:eastAsia="MS Mincho" w:hAnsi="Times New Roman" w:cs="Times New Roman"/>
          <w:bCs/>
          <w:sz w:val="26"/>
          <w:szCs w:val="26"/>
        </w:rPr>
      </w:pPr>
    </w:p>
    <w:p w:rsidR="003B21E0" w:rsidRPr="00EE5A0D" w:rsidRDefault="003B21E0" w:rsidP="00DA2C43">
      <w:pPr>
        <w:widowControl w:val="0"/>
        <w:tabs>
          <w:tab w:val="left" w:pos="993"/>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Сфера действия подпрограммы</w:t>
      </w:r>
      <w:r w:rsidR="006D601C" w:rsidRPr="00EE5A0D">
        <w:rPr>
          <w:rFonts w:ascii="Times New Roman" w:hAnsi="Times New Roman" w:cs="Times New Roman"/>
          <w:sz w:val="26"/>
          <w:szCs w:val="26"/>
        </w:rPr>
        <w:t xml:space="preserve"> 1</w:t>
      </w:r>
      <w:r w:rsidRPr="00EE5A0D">
        <w:rPr>
          <w:rFonts w:ascii="Times New Roman" w:hAnsi="Times New Roman" w:cs="Times New Roman"/>
          <w:sz w:val="26"/>
          <w:szCs w:val="26"/>
        </w:rPr>
        <w:t xml:space="preserve"> охватывает систему муниципальных дошкольных образовательных организаций, расположенных на территории Чернянского района и устанавливает меры по реализации образовательной политики в области дошкольного образования.</w:t>
      </w:r>
    </w:p>
    <w:p w:rsidR="003B21E0" w:rsidRPr="00EE5A0D" w:rsidRDefault="003B21E0" w:rsidP="00DA2C43">
      <w:pPr>
        <w:widowControl w:val="0"/>
        <w:tabs>
          <w:tab w:val="left" w:pos="993"/>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Современная муниципальная система образования дошкольников, представленная 26 функционирующими организациями, развивающимися в направлениях обеспечения доступности и повышения качества предоставляемых услуг. В 2013 году охват дошкольным образованием в районе составил 77,7 % детей в возрасте от 1,5 до 7 лет, с учетом групп кратковременного пребывания 82,6 %  (областной 65,5 %) , что является  высоким показателем  муниципалитета.  </w:t>
      </w:r>
    </w:p>
    <w:p w:rsidR="003B21E0" w:rsidRPr="00EE5A0D" w:rsidRDefault="003B21E0" w:rsidP="00DA2C43">
      <w:pPr>
        <w:widowControl w:val="0"/>
        <w:tabs>
          <w:tab w:val="left" w:pos="993"/>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Общая характеристика системы дошкольного образования Чернянского района с учетом перспективы развития представлена в таблице. </w:t>
      </w:r>
    </w:p>
    <w:p w:rsidR="003B21E0" w:rsidRPr="00EE5A0D" w:rsidRDefault="003B21E0" w:rsidP="00DA2C43">
      <w:pPr>
        <w:widowControl w:val="0"/>
        <w:autoSpaceDE w:val="0"/>
        <w:spacing w:after="0" w:line="240" w:lineRule="auto"/>
        <w:ind w:right="-1" w:firstLine="709"/>
        <w:jc w:val="both"/>
        <w:rPr>
          <w:rFonts w:ascii="Times New Roman" w:hAnsi="Times New Roman" w:cs="Times New Roman"/>
          <w:sz w:val="26"/>
          <w:szCs w:val="26"/>
        </w:rPr>
      </w:pPr>
    </w:p>
    <w:tbl>
      <w:tblPr>
        <w:tblW w:w="10348" w:type="dxa"/>
        <w:tblInd w:w="-34" w:type="dxa"/>
        <w:tblLayout w:type="fixed"/>
        <w:tblLook w:val="04A0"/>
      </w:tblPr>
      <w:tblGrid>
        <w:gridCol w:w="568"/>
        <w:gridCol w:w="2976"/>
        <w:gridCol w:w="851"/>
        <w:gridCol w:w="709"/>
        <w:gridCol w:w="708"/>
        <w:gridCol w:w="851"/>
        <w:gridCol w:w="709"/>
        <w:gridCol w:w="708"/>
        <w:gridCol w:w="709"/>
        <w:gridCol w:w="709"/>
        <w:gridCol w:w="850"/>
      </w:tblGrid>
      <w:tr w:rsidR="006D601C" w:rsidRPr="00EE5A0D" w:rsidTr="006D601C">
        <w:trPr>
          <w:trHeight w:val="578"/>
        </w:trPr>
        <w:tc>
          <w:tcPr>
            <w:tcW w:w="568" w:type="dxa"/>
            <w:tcBorders>
              <w:top w:val="single" w:sz="4" w:space="0" w:color="000000"/>
              <w:left w:val="single" w:sz="4" w:space="0" w:color="000000"/>
              <w:bottom w:val="single" w:sz="4" w:space="0" w:color="000000"/>
              <w:right w:val="nil"/>
            </w:tcBorders>
            <w:vAlign w:val="bottom"/>
            <w:hideMark/>
          </w:tcPr>
          <w:p w:rsidR="003B21E0" w:rsidRPr="00EE5A0D" w:rsidRDefault="003B21E0" w:rsidP="00DA2C43">
            <w:pPr>
              <w:snapToGrid w:val="0"/>
              <w:spacing w:after="0" w:line="240" w:lineRule="auto"/>
              <w:ind w:right="-1"/>
              <w:rPr>
                <w:rFonts w:ascii="Times New Roman" w:hAnsi="Times New Roman" w:cs="Times New Roman"/>
                <w:b/>
                <w:sz w:val="20"/>
                <w:szCs w:val="20"/>
              </w:rPr>
            </w:pPr>
            <w:r w:rsidRPr="00EE5A0D">
              <w:rPr>
                <w:rFonts w:ascii="Times New Roman" w:hAnsi="Times New Roman" w:cs="Times New Roman"/>
                <w:b/>
                <w:sz w:val="20"/>
                <w:szCs w:val="20"/>
              </w:rPr>
              <w:t>№ п/п</w:t>
            </w:r>
          </w:p>
        </w:tc>
        <w:tc>
          <w:tcPr>
            <w:tcW w:w="2976" w:type="dxa"/>
            <w:tcBorders>
              <w:top w:val="single" w:sz="4" w:space="0" w:color="000000"/>
              <w:left w:val="single" w:sz="4" w:space="0" w:color="000000"/>
              <w:bottom w:val="single" w:sz="4" w:space="0" w:color="000000"/>
              <w:right w:val="single" w:sz="4" w:space="0" w:color="auto"/>
            </w:tcBorders>
            <w:hideMark/>
          </w:tcPr>
          <w:p w:rsidR="003B21E0" w:rsidRPr="00EE5A0D" w:rsidRDefault="003B21E0" w:rsidP="00DA2C43">
            <w:pPr>
              <w:snapToGrid w:val="0"/>
              <w:spacing w:after="0" w:line="240" w:lineRule="auto"/>
              <w:ind w:right="-1"/>
              <w:rPr>
                <w:rFonts w:ascii="Times New Roman" w:hAnsi="Times New Roman" w:cs="Times New Roman"/>
                <w:b/>
                <w:sz w:val="20"/>
                <w:szCs w:val="20"/>
              </w:rPr>
            </w:pPr>
            <w:r w:rsidRPr="00EE5A0D">
              <w:rPr>
                <w:rFonts w:ascii="Times New Roman" w:hAnsi="Times New Roman" w:cs="Times New Roman"/>
                <w:b/>
                <w:sz w:val="20"/>
                <w:szCs w:val="20"/>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2012 год</w:t>
            </w:r>
          </w:p>
        </w:tc>
        <w:tc>
          <w:tcPr>
            <w:tcW w:w="709"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2013 год</w:t>
            </w:r>
          </w:p>
        </w:tc>
        <w:tc>
          <w:tcPr>
            <w:tcW w:w="708"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2014 год</w:t>
            </w:r>
          </w:p>
        </w:tc>
        <w:tc>
          <w:tcPr>
            <w:tcW w:w="851"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2015</w:t>
            </w:r>
          </w:p>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год</w:t>
            </w:r>
          </w:p>
        </w:tc>
        <w:tc>
          <w:tcPr>
            <w:tcW w:w="709"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2016</w:t>
            </w:r>
          </w:p>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год</w:t>
            </w:r>
          </w:p>
        </w:tc>
        <w:tc>
          <w:tcPr>
            <w:tcW w:w="708"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2017</w:t>
            </w:r>
          </w:p>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год</w:t>
            </w:r>
          </w:p>
        </w:tc>
        <w:tc>
          <w:tcPr>
            <w:tcW w:w="709"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2018</w:t>
            </w:r>
          </w:p>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год</w:t>
            </w:r>
          </w:p>
        </w:tc>
        <w:tc>
          <w:tcPr>
            <w:tcW w:w="709"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2019</w:t>
            </w:r>
          </w:p>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год</w:t>
            </w:r>
          </w:p>
        </w:tc>
        <w:tc>
          <w:tcPr>
            <w:tcW w:w="850" w:type="dxa"/>
            <w:tcBorders>
              <w:top w:val="single" w:sz="4" w:space="0" w:color="auto"/>
              <w:left w:val="single" w:sz="4" w:space="0" w:color="auto"/>
              <w:bottom w:val="single" w:sz="4" w:space="0" w:color="auto"/>
              <w:right w:val="single" w:sz="4" w:space="0" w:color="auto"/>
            </w:tcBorders>
            <w:hideMark/>
          </w:tcPr>
          <w:p w:rsidR="003B21E0" w:rsidRPr="00EE5A0D" w:rsidRDefault="003B21E0" w:rsidP="00DA2C43">
            <w:pPr>
              <w:snapToGrid w:val="0"/>
              <w:spacing w:after="0" w:line="240" w:lineRule="auto"/>
              <w:ind w:right="-1"/>
              <w:jc w:val="center"/>
              <w:rPr>
                <w:rFonts w:ascii="Times New Roman" w:hAnsi="Times New Roman" w:cs="Times New Roman"/>
                <w:b/>
                <w:sz w:val="20"/>
                <w:szCs w:val="20"/>
              </w:rPr>
            </w:pPr>
            <w:r w:rsidRPr="00EE5A0D">
              <w:rPr>
                <w:rFonts w:ascii="Times New Roman" w:hAnsi="Times New Roman" w:cs="Times New Roman"/>
                <w:b/>
                <w:sz w:val="20"/>
                <w:szCs w:val="20"/>
              </w:rPr>
              <w:t>2020</w:t>
            </w:r>
          </w:p>
          <w:p w:rsidR="003B21E0" w:rsidRPr="00EE5A0D" w:rsidRDefault="003B21E0" w:rsidP="00DA2C43">
            <w:pPr>
              <w:snapToGrid w:val="0"/>
              <w:spacing w:after="0" w:line="240" w:lineRule="auto"/>
              <w:ind w:right="-108"/>
              <w:jc w:val="center"/>
              <w:rPr>
                <w:rFonts w:ascii="Times New Roman" w:hAnsi="Times New Roman" w:cs="Times New Roman"/>
                <w:b/>
                <w:sz w:val="20"/>
                <w:szCs w:val="20"/>
              </w:rPr>
            </w:pPr>
            <w:r w:rsidRPr="00EE5A0D">
              <w:rPr>
                <w:rFonts w:ascii="Times New Roman" w:hAnsi="Times New Roman" w:cs="Times New Roman"/>
                <w:b/>
                <w:sz w:val="20"/>
                <w:szCs w:val="20"/>
              </w:rPr>
              <w:t>год</w:t>
            </w:r>
          </w:p>
        </w:tc>
      </w:tr>
      <w:tr w:rsidR="006D601C" w:rsidRPr="00EE5A0D" w:rsidTr="006D601C">
        <w:trPr>
          <w:trHeight w:val="387"/>
        </w:trPr>
        <w:tc>
          <w:tcPr>
            <w:tcW w:w="568" w:type="dxa"/>
            <w:tcBorders>
              <w:top w:val="nil"/>
              <w:left w:val="single" w:sz="4" w:space="0" w:color="000000"/>
              <w:bottom w:val="single" w:sz="4" w:space="0" w:color="000000"/>
              <w:right w:val="nil"/>
            </w:tcBorders>
            <w:vAlign w:val="center"/>
            <w:hideMark/>
          </w:tcPr>
          <w:p w:rsidR="005E253A" w:rsidRPr="00EE5A0D" w:rsidRDefault="005E253A" w:rsidP="00DA2C43">
            <w:pPr>
              <w:snapToGrid w:val="0"/>
              <w:spacing w:after="0" w:line="240" w:lineRule="auto"/>
              <w:ind w:right="-1"/>
              <w:rPr>
                <w:rFonts w:ascii="Times New Roman" w:hAnsi="Times New Roman" w:cs="Times New Roman"/>
                <w:sz w:val="20"/>
                <w:szCs w:val="20"/>
              </w:rPr>
            </w:pPr>
            <w:r w:rsidRPr="00EE5A0D">
              <w:rPr>
                <w:rFonts w:ascii="Times New Roman" w:hAnsi="Times New Roman" w:cs="Times New Roman"/>
                <w:sz w:val="20"/>
                <w:szCs w:val="20"/>
              </w:rPr>
              <w:t>1</w:t>
            </w:r>
          </w:p>
        </w:tc>
        <w:tc>
          <w:tcPr>
            <w:tcW w:w="2976" w:type="dxa"/>
            <w:tcBorders>
              <w:top w:val="nil"/>
              <w:left w:val="single" w:sz="4" w:space="0" w:color="000000"/>
              <w:bottom w:val="single" w:sz="4" w:space="0" w:color="000000"/>
              <w:right w:val="single" w:sz="4" w:space="0" w:color="auto"/>
            </w:tcBorders>
            <w:vAlign w:val="bottom"/>
            <w:hideMark/>
          </w:tcPr>
          <w:p w:rsidR="005E253A" w:rsidRPr="00EE5A0D" w:rsidRDefault="005E253A" w:rsidP="00DA2C43">
            <w:pPr>
              <w:snapToGrid w:val="0"/>
              <w:spacing w:after="0" w:line="240" w:lineRule="auto"/>
              <w:ind w:right="-1"/>
              <w:rPr>
                <w:rFonts w:ascii="Times New Roman" w:hAnsi="Times New Roman" w:cs="Times New Roman"/>
                <w:sz w:val="20"/>
                <w:szCs w:val="20"/>
              </w:rPr>
            </w:pPr>
            <w:r w:rsidRPr="00EE5A0D">
              <w:rPr>
                <w:rFonts w:ascii="Times New Roman" w:hAnsi="Times New Roman" w:cs="Times New Roman"/>
                <w:sz w:val="20"/>
                <w:szCs w:val="20"/>
              </w:rPr>
              <w:t>Численность населения в возрасте от 1 до 7 лет,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5E253A" w:rsidRPr="00EE5A0D" w:rsidRDefault="005E253A"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2040</w:t>
            </w:r>
          </w:p>
        </w:tc>
        <w:tc>
          <w:tcPr>
            <w:tcW w:w="709" w:type="dxa"/>
            <w:tcBorders>
              <w:top w:val="single" w:sz="4" w:space="0" w:color="auto"/>
              <w:left w:val="single" w:sz="4" w:space="0" w:color="auto"/>
              <w:bottom w:val="single" w:sz="4" w:space="0" w:color="auto"/>
              <w:right w:val="single" w:sz="4" w:space="0" w:color="auto"/>
            </w:tcBorders>
            <w:vAlign w:val="center"/>
          </w:tcPr>
          <w:p w:rsidR="006D601C" w:rsidRPr="00EE5A0D" w:rsidRDefault="006D601C" w:rsidP="00DA2C43">
            <w:pPr>
              <w:snapToGrid w:val="0"/>
              <w:spacing w:after="0" w:line="240" w:lineRule="auto"/>
              <w:ind w:right="-1"/>
              <w:jc w:val="center"/>
              <w:rPr>
                <w:rFonts w:ascii="Times New Roman" w:hAnsi="Times New Roman" w:cs="Times New Roman"/>
                <w:sz w:val="20"/>
                <w:szCs w:val="20"/>
              </w:rPr>
            </w:pPr>
          </w:p>
          <w:p w:rsidR="005E253A" w:rsidRPr="00EE5A0D" w:rsidRDefault="005E253A"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2018</w:t>
            </w:r>
          </w:p>
          <w:p w:rsidR="005E253A" w:rsidRPr="00EE5A0D" w:rsidRDefault="005E253A" w:rsidP="00DA2C43">
            <w:pPr>
              <w:snapToGrid w:val="0"/>
              <w:spacing w:after="0" w:line="240" w:lineRule="auto"/>
              <w:ind w:right="-1"/>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253A" w:rsidRPr="00EE5A0D" w:rsidRDefault="005E253A"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2090</w:t>
            </w:r>
          </w:p>
        </w:tc>
        <w:tc>
          <w:tcPr>
            <w:tcW w:w="851" w:type="dxa"/>
            <w:tcBorders>
              <w:top w:val="single" w:sz="4" w:space="0" w:color="auto"/>
              <w:left w:val="single" w:sz="4" w:space="0" w:color="auto"/>
              <w:bottom w:val="single" w:sz="4" w:space="0" w:color="auto"/>
              <w:right w:val="single" w:sz="4" w:space="0" w:color="auto"/>
            </w:tcBorders>
            <w:vAlign w:val="center"/>
          </w:tcPr>
          <w:p w:rsidR="005E253A" w:rsidRPr="00EE5A0D" w:rsidRDefault="005E253A"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2092</w:t>
            </w:r>
          </w:p>
        </w:tc>
        <w:tc>
          <w:tcPr>
            <w:tcW w:w="709" w:type="dxa"/>
            <w:tcBorders>
              <w:top w:val="single" w:sz="4" w:space="0" w:color="auto"/>
              <w:left w:val="single" w:sz="4" w:space="0" w:color="auto"/>
              <w:bottom w:val="single" w:sz="4" w:space="0" w:color="auto"/>
              <w:right w:val="single" w:sz="4" w:space="0" w:color="auto"/>
            </w:tcBorders>
            <w:vAlign w:val="center"/>
          </w:tcPr>
          <w:p w:rsidR="005E253A" w:rsidRPr="00EE5A0D" w:rsidRDefault="005E253A"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2095</w:t>
            </w:r>
          </w:p>
        </w:tc>
        <w:tc>
          <w:tcPr>
            <w:tcW w:w="708" w:type="dxa"/>
            <w:tcBorders>
              <w:top w:val="single" w:sz="4" w:space="0" w:color="auto"/>
              <w:left w:val="single" w:sz="4" w:space="0" w:color="auto"/>
              <w:bottom w:val="single" w:sz="4" w:space="0" w:color="auto"/>
              <w:right w:val="single" w:sz="4" w:space="0" w:color="auto"/>
            </w:tcBorders>
            <w:vAlign w:val="center"/>
          </w:tcPr>
          <w:p w:rsidR="005E253A" w:rsidRPr="00EE5A0D" w:rsidRDefault="006D601C" w:rsidP="00DA2C43">
            <w:pPr>
              <w:spacing w:after="0" w:line="240" w:lineRule="auto"/>
              <w:jc w:val="center"/>
            </w:pPr>
            <w:r w:rsidRPr="00EE5A0D">
              <w:rPr>
                <w:rFonts w:ascii="Times New Roman" w:hAnsi="Times New Roman" w:cs="Times New Roman"/>
                <w:sz w:val="20"/>
                <w:szCs w:val="20"/>
              </w:rPr>
              <w:t xml:space="preserve"> </w:t>
            </w:r>
            <w:r w:rsidR="005E253A" w:rsidRPr="00EE5A0D">
              <w:rPr>
                <w:rFonts w:ascii="Times New Roman" w:hAnsi="Times New Roman" w:cs="Times New Roman"/>
                <w:sz w:val="20"/>
                <w:szCs w:val="20"/>
              </w:rPr>
              <w:t>2095</w:t>
            </w:r>
          </w:p>
        </w:tc>
        <w:tc>
          <w:tcPr>
            <w:tcW w:w="709" w:type="dxa"/>
            <w:tcBorders>
              <w:top w:val="single" w:sz="4" w:space="0" w:color="auto"/>
              <w:left w:val="single" w:sz="4" w:space="0" w:color="auto"/>
              <w:bottom w:val="single" w:sz="4" w:space="0" w:color="auto"/>
              <w:right w:val="single" w:sz="4" w:space="0" w:color="auto"/>
            </w:tcBorders>
            <w:vAlign w:val="center"/>
          </w:tcPr>
          <w:p w:rsidR="005E253A" w:rsidRPr="00EE5A0D" w:rsidRDefault="005E253A" w:rsidP="00DA2C43">
            <w:pPr>
              <w:spacing w:after="0" w:line="240" w:lineRule="auto"/>
              <w:jc w:val="center"/>
            </w:pPr>
            <w:r w:rsidRPr="00EE5A0D">
              <w:rPr>
                <w:rFonts w:ascii="Times New Roman" w:hAnsi="Times New Roman" w:cs="Times New Roman"/>
                <w:sz w:val="20"/>
                <w:szCs w:val="20"/>
              </w:rPr>
              <w:t>2095</w:t>
            </w:r>
          </w:p>
        </w:tc>
        <w:tc>
          <w:tcPr>
            <w:tcW w:w="709" w:type="dxa"/>
            <w:tcBorders>
              <w:top w:val="single" w:sz="4" w:space="0" w:color="auto"/>
              <w:left w:val="single" w:sz="4" w:space="0" w:color="auto"/>
              <w:bottom w:val="single" w:sz="4" w:space="0" w:color="auto"/>
              <w:right w:val="single" w:sz="4" w:space="0" w:color="auto"/>
            </w:tcBorders>
            <w:vAlign w:val="center"/>
          </w:tcPr>
          <w:p w:rsidR="005E253A" w:rsidRPr="00EE5A0D" w:rsidRDefault="005E253A" w:rsidP="00DA2C43">
            <w:pPr>
              <w:spacing w:after="0" w:line="240" w:lineRule="auto"/>
              <w:jc w:val="center"/>
            </w:pPr>
            <w:r w:rsidRPr="00EE5A0D">
              <w:rPr>
                <w:rFonts w:ascii="Times New Roman" w:hAnsi="Times New Roman" w:cs="Times New Roman"/>
                <w:sz w:val="20"/>
                <w:szCs w:val="20"/>
              </w:rPr>
              <w:t>2095</w:t>
            </w:r>
          </w:p>
        </w:tc>
        <w:tc>
          <w:tcPr>
            <w:tcW w:w="850" w:type="dxa"/>
            <w:tcBorders>
              <w:top w:val="single" w:sz="4" w:space="0" w:color="auto"/>
              <w:left w:val="single" w:sz="4" w:space="0" w:color="auto"/>
              <w:bottom w:val="single" w:sz="4" w:space="0" w:color="auto"/>
              <w:right w:val="single" w:sz="4" w:space="0" w:color="auto"/>
            </w:tcBorders>
            <w:vAlign w:val="center"/>
          </w:tcPr>
          <w:p w:rsidR="005E253A" w:rsidRPr="00EE5A0D" w:rsidRDefault="005E253A" w:rsidP="00DA2C43">
            <w:pPr>
              <w:spacing w:after="0" w:line="240" w:lineRule="auto"/>
              <w:jc w:val="center"/>
            </w:pPr>
            <w:r w:rsidRPr="00EE5A0D">
              <w:rPr>
                <w:rFonts w:ascii="Times New Roman" w:hAnsi="Times New Roman" w:cs="Times New Roman"/>
                <w:sz w:val="20"/>
                <w:szCs w:val="20"/>
              </w:rPr>
              <w:t>2095</w:t>
            </w:r>
          </w:p>
        </w:tc>
      </w:tr>
      <w:tr w:rsidR="006D601C" w:rsidRPr="00EE5A0D" w:rsidTr="006D601C">
        <w:trPr>
          <w:trHeight w:val="630"/>
        </w:trPr>
        <w:tc>
          <w:tcPr>
            <w:tcW w:w="568" w:type="dxa"/>
            <w:tcBorders>
              <w:top w:val="nil"/>
              <w:left w:val="single" w:sz="4" w:space="0" w:color="000000"/>
              <w:bottom w:val="single" w:sz="4" w:space="0" w:color="000000"/>
              <w:right w:val="nil"/>
            </w:tcBorders>
            <w:vAlign w:val="center"/>
            <w:hideMark/>
          </w:tcPr>
          <w:p w:rsidR="003B21E0" w:rsidRPr="00EE5A0D" w:rsidRDefault="003B21E0" w:rsidP="00DA2C43">
            <w:pPr>
              <w:snapToGrid w:val="0"/>
              <w:spacing w:after="0" w:line="240" w:lineRule="auto"/>
              <w:ind w:right="-1"/>
              <w:rPr>
                <w:rFonts w:ascii="Times New Roman" w:hAnsi="Times New Roman" w:cs="Times New Roman"/>
                <w:sz w:val="20"/>
                <w:szCs w:val="20"/>
              </w:rPr>
            </w:pPr>
            <w:r w:rsidRPr="00EE5A0D">
              <w:rPr>
                <w:rFonts w:ascii="Times New Roman" w:hAnsi="Times New Roman" w:cs="Times New Roman"/>
                <w:sz w:val="20"/>
                <w:szCs w:val="20"/>
              </w:rPr>
              <w:t>2</w:t>
            </w:r>
          </w:p>
        </w:tc>
        <w:tc>
          <w:tcPr>
            <w:tcW w:w="2976" w:type="dxa"/>
            <w:tcBorders>
              <w:top w:val="nil"/>
              <w:left w:val="single" w:sz="4" w:space="0" w:color="000000"/>
              <w:bottom w:val="single" w:sz="4" w:space="0" w:color="000000"/>
              <w:right w:val="single" w:sz="4" w:space="0" w:color="auto"/>
            </w:tcBorders>
            <w:vAlign w:val="bottom"/>
            <w:hideMark/>
          </w:tcPr>
          <w:p w:rsidR="003B21E0" w:rsidRPr="00EE5A0D" w:rsidRDefault="003B21E0" w:rsidP="00DA2C43">
            <w:pPr>
              <w:snapToGrid w:val="0"/>
              <w:spacing w:after="0" w:line="240" w:lineRule="auto"/>
              <w:ind w:right="-1"/>
              <w:rPr>
                <w:rFonts w:ascii="Times New Roman" w:hAnsi="Times New Roman" w:cs="Times New Roman"/>
                <w:sz w:val="20"/>
                <w:szCs w:val="20"/>
              </w:rPr>
            </w:pPr>
            <w:r w:rsidRPr="00EE5A0D">
              <w:rPr>
                <w:rFonts w:ascii="Times New Roman" w:hAnsi="Times New Roman" w:cs="Times New Roman"/>
                <w:sz w:val="20"/>
                <w:szCs w:val="20"/>
              </w:rPr>
              <w:t>Охват детей программами дошкольного образования,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76,9</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77,7</w:t>
            </w:r>
          </w:p>
        </w:tc>
        <w:tc>
          <w:tcPr>
            <w:tcW w:w="708"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77,9</w:t>
            </w:r>
          </w:p>
        </w:tc>
        <w:tc>
          <w:tcPr>
            <w:tcW w:w="851"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78</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78,2</w:t>
            </w:r>
          </w:p>
        </w:tc>
        <w:tc>
          <w:tcPr>
            <w:tcW w:w="708"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78,5</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79,5</w:t>
            </w:r>
          </w:p>
        </w:tc>
        <w:tc>
          <w:tcPr>
            <w:tcW w:w="850"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80,0</w:t>
            </w:r>
          </w:p>
        </w:tc>
      </w:tr>
      <w:tr w:rsidR="006D601C" w:rsidRPr="00EE5A0D" w:rsidTr="006D601C">
        <w:trPr>
          <w:trHeight w:val="630"/>
        </w:trPr>
        <w:tc>
          <w:tcPr>
            <w:tcW w:w="568" w:type="dxa"/>
            <w:tcBorders>
              <w:top w:val="nil"/>
              <w:left w:val="single" w:sz="4" w:space="0" w:color="000000"/>
              <w:bottom w:val="single" w:sz="4" w:space="0" w:color="000000"/>
              <w:right w:val="nil"/>
            </w:tcBorders>
            <w:vAlign w:val="center"/>
            <w:hideMark/>
          </w:tcPr>
          <w:p w:rsidR="003B21E0" w:rsidRPr="00EE5A0D" w:rsidRDefault="003B21E0" w:rsidP="00DA2C43">
            <w:pPr>
              <w:snapToGrid w:val="0"/>
              <w:spacing w:after="0" w:line="240" w:lineRule="auto"/>
              <w:ind w:right="-1"/>
              <w:rPr>
                <w:rFonts w:ascii="Times New Roman" w:hAnsi="Times New Roman" w:cs="Times New Roman"/>
                <w:sz w:val="20"/>
                <w:szCs w:val="20"/>
              </w:rPr>
            </w:pPr>
            <w:r w:rsidRPr="00EE5A0D">
              <w:rPr>
                <w:rFonts w:ascii="Times New Roman" w:hAnsi="Times New Roman" w:cs="Times New Roman"/>
                <w:sz w:val="20"/>
                <w:szCs w:val="20"/>
              </w:rPr>
              <w:t>3</w:t>
            </w:r>
          </w:p>
        </w:tc>
        <w:tc>
          <w:tcPr>
            <w:tcW w:w="2976" w:type="dxa"/>
            <w:tcBorders>
              <w:top w:val="nil"/>
              <w:left w:val="single" w:sz="4" w:space="0" w:color="000000"/>
              <w:bottom w:val="single" w:sz="4" w:space="0" w:color="000000"/>
              <w:right w:val="single" w:sz="4" w:space="0" w:color="auto"/>
            </w:tcBorders>
            <w:vAlign w:val="bottom"/>
            <w:hideMark/>
          </w:tcPr>
          <w:p w:rsidR="003B21E0" w:rsidRPr="00EE5A0D" w:rsidRDefault="003B21E0" w:rsidP="00DA2C43">
            <w:pPr>
              <w:snapToGrid w:val="0"/>
              <w:spacing w:after="0" w:line="240" w:lineRule="auto"/>
              <w:ind w:right="-1"/>
              <w:rPr>
                <w:rFonts w:ascii="Times New Roman" w:hAnsi="Times New Roman" w:cs="Times New Roman"/>
                <w:sz w:val="20"/>
                <w:szCs w:val="20"/>
              </w:rPr>
            </w:pPr>
            <w:r w:rsidRPr="00EE5A0D">
              <w:rPr>
                <w:rFonts w:ascii="Times New Roman" w:hAnsi="Times New Roman" w:cs="Times New Roman"/>
                <w:sz w:val="20"/>
                <w:szCs w:val="20"/>
              </w:rPr>
              <w:t>Охват детей в возрасте от 0 до 3 лет программами поддержки раннего развития,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21,5</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35,3</w:t>
            </w:r>
          </w:p>
        </w:tc>
        <w:tc>
          <w:tcPr>
            <w:tcW w:w="708"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35,3</w:t>
            </w:r>
          </w:p>
        </w:tc>
        <w:tc>
          <w:tcPr>
            <w:tcW w:w="851"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35,4</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35,5</w:t>
            </w:r>
          </w:p>
        </w:tc>
        <w:tc>
          <w:tcPr>
            <w:tcW w:w="708"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35,8</w:t>
            </w:r>
          </w:p>
        </w:tc>
        <w:tc>
          <w:tcPr>
            <w:tcW w:w="850" w:type="dxa"/>
            <w:tcBorders>
              <w:top w:val="single" w:sz="4" w:space="0" w:color="auto"/>
              <w:left w:val="single" w:sz="4" w:space="0" w:color="auto"/>
              <w:bottom w:val="single" w:sz="4" w:space="0" w:color="auto"/>
              <w:right w:val="single" w:sz="4" w:space="0" w:color="auto"/>
            </w:tcBorders>
            <w:vAlign w:val="center"/>
            <w:hideMark/>
          </w:tcPr>
          <w:p w:rsidR="003B21E0" w:rsidRPr="00EE5A0D" w:rsidRDefault="003B21E0" w:rsidP="00DA2C43">
            <w:pPr>
              <w:tabs>
                <w:tab w:val="left" w:pos="465"/>
              </w:tabs>
              <w:snapToGrid w:val="0"/>
              <w:spacing w:after="0" w:line="240" w:lineRule="auto"/>
              <w:ind w:right="-1"/>
              <w:jc w:val="center"/>
              <w:rPr>
                <w:rFonts w:ascii="Times New Roman" w:hAnsi="Times New Roman" w:cs="Times New Roman"/>
                <w:sz w:val="20"/>
                <w:szCs w:val="20"/>
              </w:rPr>
            </w:pPr>
            <w:r w:rsidRPr="00EE5A0D">
              <w:rPr>
                <w:rFonts w:ascii="Times New Roman" w:hAnsi="Times New Roman" w:cs="Times New Roman"/>
                <w:sz w:val="20"/>
                <w:szCs w:val="20"/>
              </w:rPr>
              <w:t>35,9</w:t>
            </w:r>
          </w:p>
        </w:tc>
      </w:tr>
    </w:tbl>
    <w:p w:rsidR="003B21E0" w:rsidRPr="00EE5A0D" w:rsidRDefault="003B21E0" w:rsidP="00DA2C43">
      <w:pPr>
        <w:spacing w:after="0" w:line="240" w:lineRule="auto"/>
        <w:ind w:right="-1" w:firstLine="709"/>
        <w:jc w:val="both"/>
        <w:rPr>
          <w:rFonts w:ascii="Times New Roman" w:hAnsi="Times New Roman" w:cs="Times New Roman"/>
          <w:bCs/>
          <w:iCs/>
          <w:sz w:val="26"/>
          <w:szCs w:val="26"/>
        </w:rPr>
      </w:pP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Рост рождаемости, являясь положительной характеристикой развития жизни в целом, обосновывает актуальность проблемы дефицита мест в дошкольных образовательных организациях. В конце 2013 года численность детей данной возрастной категории, нуждающихся в предоставлении места в ДОУ и не обеспеченных таковым, составила 150  человек.</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Процент охвата детей предшкольной подготовкой в районе составляет 97%, что выше, чем в среднем по региону (93%). </w:t>
      </w:r>
    </w:p>
    <w:p w:rsidR="003B21E0" w:rsidRPr="00EE5A0D" w:rsidRDefault="003B21E0" w:rsidP="00DA2C43">
      <w:pPr>
        <w:spacing w:after="0" w:line="240" w:lineRule="auto"/>
        <w:ind w:right="-1" w:firstLine="709"/>
        <w:jc w:val="both"/>
        <w:rPr>
          <w:rFonts w:ascii="Times New Roman" w:hAnsi="Times New Roman" w:cs="Times New Roman"/>
          <w:bCs/>
          <w:sz w:val="26"/>
          <w:szCs w:val="26"/>
        </w:rPr>
      </w:pPr>
      <w:r w:rsidRPr="00EE5A0D">
        <w:rPr>
          <w:rFonts w:ascii="Times New Roman" w:hAnsi="Times New Roman" w:cs="Times New Roman"/>
          <w:bCs/>
          <w:sz w:val="26"/>
          <w:szCs w:val="26"/>
        </w:rPr>
        <w:t xml:space="preserve">Решение проблемы дефицита мест </w:t>
      </w:r>
      <w:r w:rsidRPr="00EE5A0D">
        <w:rPr>
          <w:rFonts w:ascii="Times New Roman" w:hAnsi="Times New Roman" w:cs="Times New Roman"/>
          <w:sz w:val="26"/>
          <w:szCs w:val="26"/>
        </w:rPr>
        <w:t xml:space="preserve">в детских садах </w:t>
      </w:r>
      <w:r w:rsidRPr="00EE5A0D">
        <w:rPr>
          <w:rFonts w:ascii="Times New Roman" w:hAnsi="Times New Roman" w:cs="Times New Roman"/>
          <w:bCs/>
          <w:sz w:val="26"/>
          <w:szCs w:val="26"/>
        </w:rPr>
        <w:t xml:space="preserve">рассматриваемся в комплексе с вопросом обеспечения качества услуг дошкольного образования. Такой системный подход позволяет определить приоритеты для каждого этапа пути по достижению желаемого результата. </w:t>
      </w:r>
    </w:p>
    <w:p w:rsidR="003B21E0" w:rsidRPr="00EE5A0D" w:rsidRDefault="003B21E0" w:rsidP="00DA2C43">
      <w:pPr>
        <w:spacing w:after="0" w:line="240" w:lineRule="auto"/>
        <w:ind w:right="-1" w:firstLine="709"/>
        <w:jc w:val="both"/>
        <w:rPr>
          <w:rFonts w:ascii="Times New Roman" w:hAnsi="Times New Roman" w:cs="Times New Roman"/>
          <w:bCs/>
          <w:sz w:val="26"/>
          <w:szCs w:val="26"/>
        </w:rPr>
      </w:pPr>
      <w:r w:rsidRPr="00EE5A0D">
        <w:rPr>
          <w:rFonts w:ascii="Times New Roman" w:hAnsi="Times New Roman" w:cs="Times New Roman"/>
          <w:bCs/>
          <w:sz w:val="26"/>
          <w:szCs w:val="26"/>
        </w:rPr>
        <w:t>Реконструкция зданий, капитальный ремонт детских садов и планирование строительства нового детского сада в м</w:t>
      </w:r>
      <w:r w:rsidR="00F120BB">
        <w:rPr>
          <w:rFonts w:ascii="Times New Roman" w:hAnsi="Times New Roman" w:cs="Times New Roman"/>
          <w:bCs/>
          <w:sz w:val="26"/>
          <w:szCs w:val="26"/>
        </w:rPr>
        <w:t>икрорайоне</w:t>
      </w:r>
      <w:r w:rsidRPr="00EE5A0D">
        <w:rPr>
          <w:rFonts w:ascii="Times New Roman" w:hAnsi="Times New Roman" w:cs="Times New Roman"/>
          <w:bCs/>
          <w:sz w:val="26"/>
          <w:szCs w:val="26"/>
        </w:rPr>
        <w:t xml:space="preserve"> «Южный» п.Чернянка стали </w:t>
      </w:r>
      <w:r w:rsidRPr="00EE5A0D">
        <w:rPr>
          <w:rFonts w:ascii="Times New Roman" w:hAnsi="Times New Roman" w:cs="Times New Roman"/>
          <w:bCs/>
          <w:sz w:val="26"/>
          <w:szCs w:val="26"/>
        </w:rPr>
        <w:lastRenderedPageBreak/>
        <w:t xml:space="preserve">основными мерами по расширению муниципальной сети учреждений дошкольного образования. </w:t>
      </w:r>
    </w:p>
    <w:p w:rsidR="003B21E0" w:rsidRPr="00EE5A0D" w:rsidRDefault="003B21E0" w:rsidP="00DA2C43">
      <w:pPr>
        <w:spacing w:after="0" w:line="240" w:lineRule="auto"/>
        <w:ind w:right="-1" w:firstLine="709"/>
        <w:jc w:val="both"/>
        <w:rPr>
          <w:rFonts w:ascii="Times New Roman" w:hAnsi="Times New Roman" w:cs="Times New Roman"/>
          <w:bCs/>
          <w:sz w:val="26"/>
          <w:szCs w:val="26"/>
        </w:rPr>
      </w:pPr>
      <w:r w:rsidRPr="00EE5A0D">
        <w:rPr>
          <w:rFonts w:ascii="Times New Roman" w:hAnsi="Times New Roman" w:cs="Times New Roman"/>
          <w:bCs/>
          <w:sz w:val="26"/>
          <w:szCs w:val="26"/>
        </w:rPr>
        <w:t>Данные меры, реализуемые администрацией Чернянского района, позволяют обеспечить объемный подход к решению проблемы доступности образования данного типа, планировать максимально короткие сроки по ее ликвидации.</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В системе дошкольного образования за период с 2008 по 2013 годы в районе было создано  476  дополнительных мест.</w:t>
      </w:r>
    </w:p>
    <w:p w:rsidR="003B21E0" w:rsidRPr="00EE5A0D" w:rsidRDefault="003B21E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Стабильно  развиваются и вариативные формы дошкольного образования. </w:t>
      </w:r>
    </w:p>
    <w:p w:rsidR="003B21E0" w:rsidRPr="00EE5A0D" w:rsidRDefault="003B21E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В 2013 году в режиме кратковременного пребывания в муниципальных организациях дошкольного и дополнительного образования за счет средств местного бюджета функционировали группы для детей, не посещающих детские сады, охват составил 100 детей. </w:t>
      </w:r>
    </w:p>
    <w:p w:rsidR="003B21E0" w:rsidRPr="00EE5A0D" w:rsidRDefault="003B21E0" w:rsidP="00DA2C43">
      <w:pPr>
        <w:spacing w:after="0" w:line="240" w:lineRule="auto"/>
        <w:ind w:right="-1"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Проблема дефицита мест в детских садах обосновывает разработку и принятие мер по обеспечению открытости и доступности информации о возможности ребенка быть зачисленным в желаемое учреждение, мер, способных сделать процедуру зачисления максимально прозрачной. </w:t>
      </w:r>
    </w:p>
    <w:p w:rsidR="003B21E0" w:rsidRPr="00EE5A0D" w:rsidRDefault="003B21E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 этой целью управлением образования администрации района было создано информационное поле, позволяющее осуществлять предоставление муниципальной услуги «Постановка на учёт и зачисление детей в учреждение» в электронном виде.</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iCs/>
          <w:sz w:val="26"/>
          <w:szCs w:val="26"/>
          <w:shd w:val="clear" w:color="auto" w:fill="FFFFFF"/>
        </w:rPr>
      </w:pPr>
      <w:r w:rsidRPr="00EE5A0D">
        <w:rPr>
          <w:rFonts w:ascii="Times New Roman" w:hAnsi="Times New Roman" w:cs="Times New Roman"/>
          <w:sz w:val="26"/>
          <w:szCs w:val="26"/>
        </w:rPr>
        <w:t xml:space="preserve">Принципиально меняется содержание дошкольного образования. С введением в действие  с 01 сентября 2013 г.  нового закона «Об образовании в Российской Федерации» </w:t>
      </w:r>
      <w:r w:rsidRPr="00EE5A0D">
        <w:rPr>
          <w:rFonts w:ascii="Times New Roman" w:hAnsi="Times New Roman" w:cs="Times New Roman"/>
          <w:bCs/>
          <w:sz w:val="26"/>
          <w:szCs w:val="26"/>
        </w:rPr>
        <w:t xml:space="preserve">дошкольное образование </w:t>
      </w:r>
      <w:r w:rsidRPr="00EE5A0D">
        <w:rPr>
          <w:rFonts w:ascii="Times New Roman" w:hAnsi="Times New Roman" w:cs="Times New Roman"/>
          <w:sz w:val="26"/>
          <w:szCs w:val="26"/>
        </w:rPr>
        <w:t>определяется как один из уровней общего образования и приобретает не просто новый статус, а начинает играть особую роль в развитии ребенка.</w:t>
      </w:r>
      <w:r w:rsidRPr="00EE5A0D">
        <w:rPr>
          <w:rFonts w:ascii="Times New Roman" w:hAnsi="Times New Roman" w:cs="Times New Roman"/>
          <w:iCs/>
          <w:sz w:val="26"/>
          <w:szCs w:val="26"/>
          <w:shd w:val="clear" w:color="auto" w:fill="FFFFFF"/>
        </w:rPr>
        <w:t xml:space="preserve"> Государство теперь гарантирует не только доступность, но и качество образования: на этой ступени вводится ФГОС дошкольного образования, </w:t>
      </w:r>
      <w:r w:rsidRPr="00EE5A0D">
        <w:rPr>
          <w:rFonts w:ascii="Times New Roman" w:hAnsi="Times New Roman" w:cs="Times New Roman"/>
          <w:bCs/>
          <w:sz w:val="26"/>
          <w:szCs w:val="26"/>
          <w:shd w:val="clear" w:color="auto" w:fill="FFFFFF"/>
        </w:rPr>
        <w:t xml:space="preserve">инструмент обновления содержания дошкольного образования,  обеспечивающий качество </w:t>
      </w:r>
      <w:r w:rsidRPr="00EE5A0D">
        <w:rPr>
          <w:rFonts w:ascii="Times New Roman" w:hAnsi="Times New Roman" w:cs="Times New Roman"/>
          <w:iCs/>
          <w:sz w:val="26"/>
          <w:szCs w:val="26"/>
          <w:shd w:val="clear" w:color="auto" w:fill="FFFFFF"/>
        </w:rPr>
        <w:t xml:space="preserve">условий, оснащения, кадров и программ. </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По данным мониторинга, проведенного управлением образования оценка качества образования в 2012/2013 учебном году, готовность выпускников дошкольных организаций к обучению в школе составила 96,7%. </w:t>
      </w:r>
    </w:p>
    <w:p w:rsidR="003B21E0" w:rsidRPr="00A03704" w:rsidRDefault="003B21E0" w:rsidP="00DA2C43">
      <w:pPr>
        <w:spacing w:after="0" w:line="240" w:lineRule="auto"/>
        <w:ind w:right="-1" w:firstLine="709"/>
        <w:jc w:val="both"/>
        <w:rPr>
          <w:rFonts w:ascii="Times New Roman" w:hAnsi="Times New Roman" w:cs="Times New Roman"/>
          <w:sz w:val="26"/>
          <w:szCs w:val="26"/>
        </w:rPr>
      </w:pPr>
      <w:r w:rsidRPr="00A03704">
        <w:rPr>
          <w:rFonts w:ascii="Times New Roman" w:hAnsi="Times New Roman" w:cs="Times New Roman"/>
          <w:sz w:val="26"/>
          <w:szCs w:val="26"/>
        </w:rPr>
        <w:t xml:space="preserve">На качество дошкольного образования влияет компетентность педагогов и профессионализм руководителей. </w:t>
      </w:r>
    </w:p>
    <w:p w:rsidR="003B21E0" w:rsidRPr="00A03704" w:rsidRDefault="003B21E0" w:rsidP="00DA2C43">
      <w:pPr>
        <w:tabs>
          <w:tab w:val="left" w:pos="0"/>
          <w:tab w:val="left" w:pos="540"/>
        </w:tabs>
        <w:spacing w:after="0" w:line="240" w:lineRule="auto"/>
        <w:ind w:right="-1" w:firstLine="709"/>
        <w:jc w:val="both"/>
        <w:rPr>
          <w:rFonts w:ascii="Times New Roman" w:hAnsi="Times New Roman" w:cs="Times New Roman"/>
          <w:sz w:val="26"/>
          <w:szCs w:val="26"/>
        </w:rPr>
      </w:pPr>
      <w:r w:rsidRPr="00A03704">
        <w:rPr>
          <w:rFonts w:ascii="Times New Roman" w:hAnsi="Times New Roman" w:cs="Times New Roman"/>
          <w:sz w:val="26"/>
          <w:szCs w:val="26"/>
        </w:rPr>
        <w:t>В дошкольных образовательных организациях Чернянского района  работает 172 педагогических работника</w:t>
      </w:r>
      <w:r w:rsidRPr="00A03704">
        <w:rPr>
          <w:rFonts w:ascii="Times New Roman" w:hAnsi="Times New Roman" w:cs="Times New Roman"/>
          <w:b/>
          <w:sz w:val="26"/>
          <w:szCs w:val="26"/>
        </w:rPr>
        <w:t xml:space="preserve">.  </w:t>
      </w:r>
      <w:r w:rsidRPr="00A03704">
        <w:rPr>
          <w:rFonts w:ascii="Times New Roman" w:hAnsi="Times New Roman" w:cs="Times New Roman"/>
          <w:sz w:val="26"/>
          <w:szCs w:val="26"/>
        </w:rPr>
        <w:t>В 2012/2013 учебном году на 2,1 %</w:t>
      </w:r>
      <w:r w:rsidRPr="00A03704">
        <w:rPr>
          <w:rFonts w:ascii="Times New Roman" w:hAnsi="Times New Roman" w:cs="Times New Roman"/>
          <w:b/>
          <w:sz w:val="26"/>
          <w:szCs w:val="26"/>
        </w:rPr>
        <w:t xml:space="preserve">  </w:t>
      </w:r>
      <w:r w:rsidRPr="00A03704">
        <w:rPr>
          <w:rFonts w:ascii="Times New Roman" w:hAnsi="Times New Roman" w:cs="Times New Roman"/>
          <w:sz w:val="26"/>
          <w:szCs w:val="26"/>
        </w:rPr>
        <w:t>по сравнению с предыдущим годом увеличилась доля педагогов, имеющих высшую и первую квалификационные категории, на</w:t>
      </w:r>
      <w:r w:rsidRPr="00A03704">
        <w:rPr>
          <w:rFonts w:ascii="Times New Roman" w:hAnsi="Times New Roman" w:cs="Times New Roman"/>
          <w:b/>
          <w:sz w:val="26"/>
          <w:szCs w:val="26"/>
        </w:rPr>
        <w:t xml:space="preserve"> </w:t>
      </w:r>
      <w:r w:rsidRPr="00A03704">
        <w:rPr>
          <w:rFonts w:ascii="Times New Roman" w:hAnsi="Times New Roman" w:cs="Times New Roman"/>
          <w:sz w:val="26"/>
          <w:szCs w:val="26"/>
        </w:rPr>
        <w:t>1,2</w:t>
      </w:r>
      <w:r w:rsidRPr="00A03704">
        <w:rPr>
          <w:rFonts w:ascii="Times New Roman" w:hAnsi="Times New Roman" w:cs="Times New Roman"/>
          <w:b/>
          <w:sz w:val="26"/>
          <w:szCs w:val="26"/>
        </w:rPr>
        <w:t xml:space="preserve"> </w:t>
      </w:r>
      <w:r w:rsidRPr="00A03704">
        <w:rPr>
          <w:rFonts w:ascii="Times New Roman" w:hAnsi="Times New Roman" w:cs="Times New Roman"/>
          <w:sz w:val="26"/>
          <w:szCs w:val="26"/>
        </w:rPr>
        <w:t xml:space="preserve">% - высшее профессиональное образование. </w:t>
      </w:r>
    </w:p>
    <w:p w:rsidR="003B21E0" w:rsidRPr="00A03704" w:rsidRDefault="003B21E0" w:rsidP="00DA2C43">
      <w:pPr>
        <w:tabs>
          <w:tab w:val="left" w:pos="0"/>
          <w:tab w:val="left" w:pos="540"/>
        </w:tabs>
        <w:spacing w:after="0" w:line="240" w:lineRule="auto"/>
        <w:ind w:right="-1" w:firstLine="709"/>
        <w:jc w:val="both"/>
        <w:rPr>
          <w:rFonts w:ascii="Times New Roman" w:hAnsi="Times New Roman" w:cs="Times New Roman"/>
          <w:sz w:val="26"/>
          <w:szCs w:val="26"/>
          <w:shd w:val="clear" w:color="auto" w:fill="FFFF00"/>
        </w:rPr>
      </w:pPr>
      <w:r w:rsidRPr="00A03704">
        <w:rPr>
          <w:rFonts w:ascii="Times New Roman" w:hAnsi="Times New Roman" w:cs="Times New Roman"/>
          <w:sz w:val="26"/>
          <w:szCs w:val="26"/>
        </w:rPr>
        <w:t xml:space="preserve">Важным фактором, определяющим привлекательность педагогической профессии, является уровень заработной платы. В 2013 году средняя заработная плата педагогов составила 18692 рублей. </w:t>
      </w:r>
    </w:p>
    <w:p w:rsidR="003B21E0" w:rsidRPr="00A03704" w:rsidRDefault="003B21E0" w:rsidP="00DA2C43">
      <w:pPr>
        <w:tabs>
          <w:tab w:val="left" w:pos="0"/>
          <w:tab w:val="left" w:pos="540"/>
          <w:tab w:val="left" w:pos="1701"/>
        </w:tabs>
        <w:spacing w:after="0" w:line="240" w:lineRule="auto"/>
        <w:ind w:right="-1" w:firstLine="709"/>
        <w:jc w:val="both"/>
        <w:rPr>
          <w:rFonts w:ascii="Times New Roman" w:hAnsi="Times New Roman" w:cs="Times New Roman"/>
          <w:sz w:val="26"/>
          <w:szCs w:val="26"/>
        </w:rPr>
      </w:pPr>
      <w:r w:rsidRPr="00A03704">
        <w:rPr>
          <w:rFonts w:ascii="Times New Roman" w:hAnsi="Times New Roman" w:cs="Times New Roman"/>
          <w:sz w:val="26"/>
          <w:szCs w:val="26"/>
        </w:rPr>
        <w:t>Ежегодно около 30% педагогических работников проходят курсы повышения квалификации  в областном институте развития.</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A03704">
        <w:rPr>
          <w:rFonts w:ascii="Times New Roman" w:hAnsi="Times New Roman" w:cs="Times New Roman"/>
          <w:sz w:val="26"/>
          <w:szCs w:val="26"/>
        </w:rPr>
        <w:t>В период межкурсовой подготовки методическое сопровождение введения ФГОС дошкольного образования осуществляется через организацию работы 16 муниципальных методических объединений руководящих и педагогических работников дошкольных организаций, проведение обучающих и практико-ориентированных семинаров, конференций, круглых столов, мастер-классов,  муниципальных конкурсов профессионального мастерства.</w:t>
      </w:r>
    </w:p>
    <w:p w:rsidR="003B21E0" w:rsidRPr="00EE5A0D" w:rsidRDefault="003B21E0" w:rsidP="00DA2C43">
      <w:pPr>
        <w:tabs>
          <w:tab w:val="left" w:pos="851"/>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Основным направлением муниципальной политики в системе дошкольного образования на период реализации подпрограммы «Развитие дошкольного образования» является обеспечение равенства доступа к качественному образованию и обновление его </w:t>
      </w:r>
      <w:r w:rsidRPr="00EE5A0D">
        <w:rPr>
          <w:rFonts w:ascii="Times New Roman" w:hAnsi="Times New Roman" w:cs="Times New Roman"/>
          <w:sz w:val="26"/>
          <w:szCs w:val="26"/>
        </w:rPr>
        <w:lastRenderedPageBreak/>
        <w:t xml:space="preserve">содержания и технологий (включая процесс социализации) в соответствии с изменившимися потребностями населения Чернянского района. </w:t>
      </w:r>
    </w:p>
    <w:p w:rsidR="003B21E0" w:rsidRPr="00EE5A0D" w:rsidRDefault="003B21E0" w:rsidP="00DA2C43">
      <w:pPr>
        <w:tabs>
          <w:tab w:val="left" w:pos="851"/>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Принципиальные изменения будут происходить в следующих направлениях:</w:t>
      </w:r>
    </w:p>
    <w:p w:rsidR="003B21E0" w:rsidRPr="00EE5A0D" w:rsidRDefault="003B21E0" w:rsidP="00DA2C43">
      <w:pPr>
        <w:numPr>
          <w:ilvl w:val="0"/>
          <w:numId w:val="26"/>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ликвидация дефицита мест в дошкольных образовательных организациях района;</w:t>
      </w:r>
    </w:p>
    <w:p w:rsidR="003B21E0" w:rsidRPr="00EE5A0D" w:rsidRDefault="003B21E0" w:rsidP="00DA2C43">
      <w:pPr>
        <w:numPr>
          <w:ilvl w:val="0"/>
          <w:numId w:val="26"/>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внедрение в 100 % дошкольных образовательных организациях ФГОС дошкольного образования;</w:t>
      </w:r>
    </w:p>
    <w:p w:rsidR="003B21E0" w:rsidRPr="00EE5A0D" w:rsidRDefault="003B21E0" w:rsidP="00DA2C43">
      <w:pPr>
        <w:numPr>
          <w:ilvl w:val="0"/>
          <w:numId w:val="26"/>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увеличение показателя удовлетворенности населения качеством реализации программ дошкольного образования до 95 %.</w:t>
      </w:r>
    </w:p>
    <w:p w:rsidR="003B21E0" w:rsidRPr="00EE5A0D" w:rsidRDefault="003B21E0" w:rsidP="00DA2C43">
      <w:pPr>
        <w:tabs>
          <w:tab w:val="left" w:pos="851"/>
        </w:tabs>
        <w:spacing w:after="0" w:line="240" w:lineRule="auto"/>
        <w:ind w:right="-1"/>
        <w:jc w:val="both"/>
        <w:rPr>
          <w:rFonts w:ascii="Times New Roman" w:hAnsi="Times New Roman" w:cs="Times New Roman"/>
          <w:sz w:val="26"/>
          <w:szCs w:val="26"/>
        </w:rPr>
      </w:pPr>
    </w:p>
    <w:p w:rsidR="003B21E0" w:rsidRPr="00EE5A0D" w:rsidRDefault="003B21E0" w:rsidP="00DA2C43">
      <w:pPr>
        <w:widowControl w:val="0"/>
        <w:tabs>
          <w:tab w:val="left" w:pos="851"/>
        </w:tabs>
        <w:autoSpaceDE w:val="0"/>
        <w:spacing w:after="0" w:line="240" w:lineRule="auto"/>
        <w:ind w:right="-1"/>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2</w:t>
      </w:r>
      <w:r w:rsidR="00BF0DFE" w:rsidRPr="00EE5A0D">
        <w:rPr>
          <w:rFonts w:ascii="Times New Roman" w:eastAsia="MS Mincho" w:hAnsi="Times New Roman" w:cs="Times New Roman"/>
          <w:b/>
          <w:bCs/>
          <w:sz w:val="26"/>
          <w:szCs w:val="26"/>
        </w:rPr>
        <w:t>. Цель</w:t>
      </w:r>
      <w:r w:rsidR="00FA00F7">
        <w:rPr>
          <w:rFonts w:ascii="Times New Roman" w:eastAsia="MS Mincho" w:hAnsi="Times New Roman" w:cs="Times New Roman"/>
          <w:b/>
          <w:bCs/>
          <w:sz w:val="26"/>
          <w:szCs w:val="26"/>
        </w:rPr>
        <w:t xml:space="preserve"> (цели), </w:t>
      </w:r>
      <w:r w:rsidR="00BF0DFE" w:rsidRPr="00EE5A0D">
        <w:rPr>
          <w:rFonts w:ascii="Times New Roman" w:eastAsia="MS Mincho" w:hAnsi="Times New Roman" w:cs="Times New Roman"/>
          <w:b/>
          <w:bCs/>
          <w:sz w:val="26"/>
          <w:szCs w:val="26"/>
        </w:rPr>
        <w:t xml:space="preserve"> задачи, сроки и этапы реализации подпрограммы 1</w:t>
      </w:r>
    </w:p>
    <w:p w:rsidR="003B21E0" w:rsidRPr="00EE5A0D" w:rsidRDefault="003B21E0" w:rsidP="00DA2C43">
      <w:pPr>
        <w:widowControl w:val="0"/>
        <w:tabs>
          <w:tab w:val="left" w:pos="851"/>
        </w:tabs>
        <w:autoSpaceDE w:val="0"/>
        <w:spacing w:after="0" w:line="240" w:lineRule="auto"/>
        <w:ind w:right="-1" w:firstLine="709"/>
        <w:jc w:val="both"/>
        <w:rPr>
          <w:rFonts w:ascii="Times New Roman" w:eastAsia="MS Mincho" w:hAnsi="Times New Roman" w:cs="Times New Roman"/>
          <w:sz w:val="26"/>
          <w:szCs w:val="26"/>
        </w:rPr>
      </w:pPr>
    </w:p>
    <w:p w:rsidR="003B21E0" w:rsidRPr="00EE5A0D" w:rsidRDefault="003B21E0" w:rsidP="00DA2C43">
      <w:pPr>
        <w:widowControl w:val="0"/>
        <w:tabs>
          <w:tab w:val="left" w:pos="851"/>
        </w:tabs>
        <w:autoSpaceDE w:val="0"/>
        <w:spacing w:after="0" w:line="240" w:lineRule="auto"/>
        <w:ind w:right="-1"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Целью подпрограммы 1 является обеспечение доступности качественного дошкольного образования в  Чернянском районе.</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Для достижения цели необходимо решение следующих задач:</w:t>
      </w:r>
    </w:p>
    <w:p w:rsidR="0011189B" w:rsidRPr="00EE5A0D" w:rsidRDefault="0011189B" w:rsidP="00DA2C43">
      <w:pPr>
        <w:snapToGrid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497D1A">
        <w:rPr>
          <w:rFonts w:ascii="Times New Roman" w:hAnsi="Times New Roman" w:cs="Times New Roman"/>
          <w:sz w:val="26"/>
          <w:szCs w:val="26"/>
        </w:rPr>
        <w:tab/>
      </w:r>
      <w:r>
        <w:rPr>
          <w:rFonts w:ascii="Times New Roman" w:hAnsi="Times New Roman" w:cs="Times New Roman"/>
          <w:sz w:val="26"/>
          <w:szCs w:val="26"/>
        </w:rPr>
        <w:t xml:space="preserve"> 1</w:t>
      </w:r>
      <w:r w:rsidRPr="00EE5A0D">
        <w:rPr>
          <w:rFonts w:ascii="Times New Roman" w:hAnsi="Times New Roman" w:cs="Times New Roman"/>
          <w:sz w:val="26"/>
          <w:szCs w:val="26"/>
        </w:rPr>
        <w:t>.</w:t>
      </w:r>
      <w:r w:rsidR="00131530">
        <w:rPr>
          <w:rFonts w:ascii="Times New Roman" w:hAnsi="Times New Roman" w:cs="Times New Roman"/>
          <w:sz w:val="26"/>
          <w:szCs w:val="26"/>
        </w:rPr>
        <w:t xml:space="preserve">1. </w:t>
      </w:r>
      <w:r w:rsidRPr="00EE5A0D">
        <w:rPr>
          <w:rFonts w:ascii="Times New Roman" w:hAnsi="Times New Roman" w:cs="Times New Roman"/>
          <w:sz w:val="26"/>
          <w:szCs w:val="26"/>
        </w:rPr>
        <w:t xml:space="preserve">Обеспечение государственных гарантий доступности </w:t>
      </w:r>
      <w:r>
        <w:rPr>
          <w:rFonts w:ascii="Times New Roman" w:hAnsi="Times New Roman" w:cs="Times New Roman"/>
          <w:sz w:val="26"/>
          <w:szCs w:val="26"/>
        </w:rPr>
        <w:t xml:space="preserve">качественного </w:t>
      </w:r>
      <w:r w:rsidRPr="00EE5A0D">
        <w:rPr>
          <w:rFonts w:ascii="Times New Roman" w:hAnsi="Times New Roman" w:cs="Times New Roman"/>
          <w:sz w:val="26"/>
          <w:szCs w:val="26"/>
        </w:rPr>
        <w:t>дошкольного образования.</w:t>
      </w:r>
    </w:p>
    <w:p w:rsidR="0011189B" w:rsidRDefault="0011189B" w:rsidP="00DA2C43">
      <w:pPr>
        <w:widowControl w:val="0"/>
        <w:tabs>
          <w:tab w:val="left" w:pos="993"/>
        </w:tabs>
        <w:autoSpaceDE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497D1A">
        <w:rPr>
          <w:rFonts w:ascii="Times New Roman" w:hAnsi="Times New Roman" w:cs="Times New Roman"/>
          <w:sz w:val="26"/>
          <w:szCs w:val="26"/>
        </w:rPr>
        <w:t xml:space="preserve">     </w:t>
      </w:r>
      <w:r>
        <w:rPr>
          <w:rFonts w:ascii="Times New Roman" w:hAnsi="Times New Roman" w:cs="Times New Roman"/>
          <w:sz w:val="26"/>
          <w:szCs w:val="26"/>
        </w:rPr>
        <w:t xml:space="preserve"> </w:t>
      </w:r>
      <w:r w:rsidR="00131530">
        <w:rPr>
          <w:rFonts w:ascii="Times New Roman" w:hAnsi="Times New Roman" w:cs="Times New Roman"/>
          <w:sz w:val="26"/>
          <w:szCs w:val="26"/>
        </w:rPr>
        <w:t>1.</w:t>
      </w:r>
      <w:r w:rsidRPr="00EE5A0D">
        <w:rPr>
          <w:rFonts w:ascii="Times New Roman" w:hAnsi="Times New Roman" w:cs="Times New Roman"/>
          <w:sz w:val="26"/>
          <w:szCs w:val="26"/>
        </w:rPr>
        <w:t>2. Развитие системы дошкольного образования, обеспечивающей равный доступ населения к услугам дошкольных образовательных организаций.</w:t>
      </w:r>
      <w:r w:rsidR="003B21E0" w:rsidRPr="00EE5A0D">
        <w:rPr>
          <w:rFonts w:ascii="Times New Roman" w:hAnsi="Times New Roman" w:cs="Times New Roman"/>
          <w:sz w:val="26"/>
          <w:szCs w:val="26"/>
        </w:rPr>
        <w:tab/>
      </w:r>
    </w:p>
    <w:p w:rsidR="003B21E0" w:rsidRPr="00EE5A0D" w:rsidRDefault="0011189B" w:rsidP="00DA2C43">
      <w:pPr>
        <w:widowControl w:val="0"/>
        <w:tabs>
          <w:tab w:val="left" w:pos="993"/>
        </w:tabs>
        <w:autoSpaceDE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3B21E0" w:rsidRPr="00EE5A0D">
        <w:rPr>
          <w:rFonts w:ascii="Times New Roman" w:hAnsi="Times New Roman" w:cs="Times New Roman"/>
          <w:sz w:val="26"/>
          <w:szCs w:val="26"/>
        </w:rPr>
        <w:t>Показателями конечного результата реализации подпрограммы 1 являются:</w:t>
      </w:r>
    </w:p>
    <w:p w:rsidR="00302896" w:rsidRPr="00EE5A0D" w:rsidRDefault="0011189B" w:rsidP="00DA2C43">
      <w:pPr>
        <w:snapToGrid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131530">
        <w:rPr>
          <w:rFonts w:ascii="Times New Roman" w:hAnsi="Times New Roman" w:cs="Times New Roman"/>
          <w:sz w:val="26"/>
          <w:szCs w:val="26"/>
        </w:rPr>
        <w:t xml:space="preserve">- </w:t>
      </w:r>
      <w:r w:rsidR="00302896" w:rsidRPr="00EE5A0D">
        <w:rPr>
          <w:rFonts w:ascii="Times New Roman" w:hAnsi="Times New Roman" w:cs="Times New Roman"/>
          <w:sz w:val="26"/>
          <w:szCs w:val="26"/>
        </w:rPr>
        <w:t xml:space="preserve"> </w:t>
      </w:r>
      <w:r w:rsidR="00131530">
        <w:rPr>
          <w:rFonts w:ascii="Times New Roman" w:hAnsi="Times New Roman" w:cs="Times New Roman"/>
          <w:sz w:val="26"/>
          <w:szCs w:val="26"/>
        </w:rPr>
        <w:t>д</w:t>
      </w:r>
      <w:r w:rsidR="00302896" w:rsidRPr="00EE5A0D">
        <w:rPr>
          <w:rFonts w:ascii="Times New Roman" w:hAnsi="Times New Roman" w:cs="Times New Roman"/>
          <w:sz w:val="26"/>
          <w:szCs w:val="26"/>
        </w:rPr>
        <w:t>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 0 % в 2020 году.</w:t>
      </w:r>
    </w:p>
    <w:p w:rsidR="0011189B" w:rsidRPr="00E87FB2" w:rsidRDefault="00131530" w:rsidP="00DA2C43">
      <w:pPr>
        <w:pStyle w:val="a4"/>
        <w:spacing w:after="0" w:line="240" w:lineRule="auto"/>
        <w:ind w:left="0" w:right="-1" w:firstLine="568"/>
        <w:jc w:val="both"/>
        <w:rPr>
          <w:rFonts w:ascii="Times New Roman" w:hAnsi="Times New Roman" w:cs="Times New Roman"/>
          <w:sz w:val="26"/>
          <w:szCs w:val="26"/>
        </w:rPr>
      </w:pPr>
      <w:r>
        <w:rPr>
          <w:rFonts w:ascii="Times New Roman" w:hAnsi="Times New Roman" w:cs="Times New Roman"/>
          <w:sz w:val="26"/>
          <w:szCs w:val="26"/>
        </w:rPr>
        <w:t>- у</w:t>
      </w:r>
      <w:r w:rsidR="0011189B" w:rsidRPr="00E87FB2">
        <w:rPr>
          <w:rFonts w:ascii="Times New Roman" w:hAnsi="Times New Roman" w:cs="Times New Roman"/>
          <w:sz w:val="26"/>
          <w:szCs w:val="26"/>
        </w:rPr>
        <w:t>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к 2020 году - 100 %.</w:t>
      </w:r>
    </w:p>
    <w:p w:rsidR="00302896" w:rsidRDefault="0011189B" w:rsidP="00DA2C43">
      <w:pPr>
        <w:spacing w:after="0" w:line="240" w:lineRule="auto"/>
        <w:ind w:right="-1"/>
        <w:jc w:val="both"/>
        <w:rPr>
          <w:rFonts w:ascii="Times New Roman" w:hAnsi="Times New Roman" w:cs="Times New Roman"/>
          <w:sz w:val="24"/>
          <w:szCs w:val="24"/>
        </w:rPr>
      </w:pPr>
      <w:r>
        <w:rPr>
          <w:rFonts w:ascii="Times New Roman" w:hAnsi="Times New Roman" w:cs="Times New Roman"/>
          <w:sz w:val="26"/>
          <w:szCs w:val="26"/>
        </w:rPr>
        <w:t xml:space="preserve">         </w:t>
      </w:r>
      <w:r w:rsidR="00131530">
        <w:rPr>
          <w:rFonts w:ascii="Times New Roman" w:hAnsi="Times New Roman" w:cs="Times New Roman"/>
          <w:sz w:val="26"/>
          <w:szCs w:val="26"/>
        </w:rPr>
        <w:t>- о</w:t>
      </w:r>
      <w:r w:rsidR="00302896" w:rsidRPr="00EE5A0D">
        <w:rPr>
          <w:rFonts w:ascii="Times New Roman" w:hAnsi="Times New Roman" w:cs="Times New Roman"/>
          <w:sz w:val="26"/>
          <w:szCs w:val="26"/>
        </w:rPr>
        <w:t xml:space="preserve">хват детей дошкольным образованием в общем количестве детей в возрасте </w:t>
      </w:r>
      <w:r w:rsidR="00D224DC">
        <w:rPr>
          <w:rFonts w:ascii="Times New Roman" w:hAnsi="Times New Roman" w:cs="Times New Roman"/>
          <w:sz w:val="26"/>
          <w:szCs w:val="26"/>
        </w:rPr>
        <w:t xml:space="preserve">с </w:t>
      </w:r>
      <w:r w:rsidR="00302896" w:rsidRPr="00EE5A0D">
        <w:rPr>
          <w:rFonts w:ascii="Times New Roman" w:hAnsi="Times New Roman" w:cs="Times New Roman"/>
          <w:sz w:val="26"/>
          <w:szCs w:val="26"/>
        </w:rPr>
        <w:t xml:space="preserve">1 до 6 лет </w:t>
      </w:r>
      <w:r w:rsidR="00302896" w:rsidRPr="00EE5A0D">
        <w:rPr>
          <w:rFonts w:ascii="Times New Roman" w:hAnsi="Times New Roman" w:cs="Times New Roman"/>
          <w:sz w:val="24"/>
          <w:szCs w:val="24"/>
        </w:rPr>
        <w:t>– 80,0 % 2020 году.</w:t>
      </w:r>
    </w:p>
    <w:p w:rsidR="003B21E0" w:rsidRPr="00EE5A0D" w:rsidRDefault="005B3721" w:rsidP="00DA2C43">
      <w:pPr>
        <w:widowControl w:val="0"/>
        <w:tabs>
          <w:tab w:val="left" w:pos="993"/>
        </w:tabs>
        <w:autoSpaceDE w:val="0"/>
        <w:spacing w:after="0" w:line="240" w:lineRule="auto"/>
        <w:ind w:right="-1"/>
        <w:rPr>
          <w:rFonts w:ascii="Times New Roman" w:eastAsia="MS Mincho" w:hAnsi="Times New Roman" w:cs="Times New Roman"/>
          <w:sz w:val="26"/>
          <w:szCs w:val="26"/>
        </w:rPr>
      </w:pPr>
      <w:r w:rsidRPr="00EE5A0D">
        <w:rPr>
          <w:rFonts w:ascii="Times New Roman" w:eastAsia="MS Mincho" w:hAnsi="Times New Roman" w:cs="Times New Roman"/>
          <w:sz w:val="26"/>
          <w:szCs w:val="26"/>
        </w:rPr>
        <w:t xml:space="preserve"> </w:t>
      </w:r>
      <w:r w:rsidR="0011189B">
        <w:rPr>
          <w:rFonts w:ascii="Times New Roman" w:eastAsia="MS Mincho" w:hAnsi="Times New Roman" w:cs="Times New Roman"/>
          <w:sz w:val="26"/>
          <w:szCs w:val="26"/>
        </w:rPr>
        <w:t xml:space="preserve">       </w:t>
      </w:r>
      <w:r w:rsidR="003B21E0" w:rsidRPr="00EE5A0D">
        <w:rPr>
          <w:rFonts w:ascii="Times New Roman" w:eastAsia="MS Mincho" w:hAnsi="Times New Roman" w:cs="Times New Roman"/>
          <w:sz w:val="26"/>
          <w:szCs w:val="26"/>
        </w:rPr>
        <w:t>Сроки реализации подпрограммы</w:t>
      </w:r>
      <w:r w:rsidR="003E3FB8" w:rsidRPr="00EE5A0D">
        <w:rPr>
          <w:rFonts w:ascii="Times New Roman" w:eastAsia="MS Mincho" w:hAnsi="Times New Roman" w:cs="Times New Roman"/>
          <w:sz w:val="26"/>
          <w:szCs w:val="26"/>
        </w:rPr>
        <w:t xml:space="preserve"> 1</w:t>
      </w:r>
      <w:r w:rsidR="003B21E0" w:rsidRPr="00EE5A0D">
        <w:rPr>
          <w:rFonts w:ascii="Times New Roman" w:eastAsia="MS Mincho" w:hAnsi="Times New Roman" w:cs="Times New Roman"/>
          <w:sz w:val="26"/>
          <w:szCs w:val="26"/>
        </w:rPr>
        <w:t xml:space="preserve">  2015 – 2020 гг., этапы реализации не выделяются.</w:t>
      </w:r>
    </w:p>
    <w:p w:rsidR="00BF0DFE" w:rsidRPr="00EE5A0D" w:rsidRDefault="00BF0DFE" w:rsidP="00DA2C43">
      <w:pPr>
        <w:widowControl w:val="0"/>
        <w:tabs>
          <w:tab w:val="left" w:pos="0"/>
        </w:tabs>
        <w:suppressAutoHyphens w:val="0"/>
        <w:autoSpaceDE w:val="0"/>
        <w:spacing w:after="0" w:line="240" w:lineRule="auto"/>
        <w:ind w:right="-1"/>
        <w:contextualSpacing/>
        <w:rPr>
          <w:rFonts w:ascii="Times New Roman" w:eastAsia="MS Mincho" w:hAnsi="Times New Roman" w:cs="Times New Roman"/>
          <w:b/>
          <w:bCs/>
          <w:sz w:val="26"/>
          <w:szCs w:val="26"/>
        </w:rPr>
      </w:pPr>
    </w:p>
    <w:p w:rsidR="00096514" w:rsidRDefault="00462FFB" w:rsidP="00DA2C43">
      <w:pPr>
        <w:widowControl w:val="0"/>
        <w:tabs>
          <w:tab w:val="left" w:pos="0"/>
        </w:tabs>
        <w:suppressAutoHyphens w:val="0"/>
        <w:autoSpaceDE w:val="0"/>
        <w:spacing w:after="0" w:line="240" w:lineRule="auto"/>
        <w:ind w:left="360" w:right="-1"/>
        <w:contextualSpacing/>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 xml:space="preserve">3. </w:t>
      </w:r>
      <w:r w:rsidR="00BF0DFE" w:rsidRPr="00EE5A0D">
        <w:rPr>
          <w:rFonts w:ascii="Times New Roman" w:eastAsia="MS Mincho" w:hAnsi="Times New Roman" w:cs="Times New Roman"/>
          <w:b/>
          <w:bCs/>
          <w:sz w:val="26"/>
          <w:szCs w:val="26"/>
        </w:rPr>
        <w:t xml:space="preserve">Обоснование выделения системы </w:t>
      </w:r>
      <w:r w:rsidR="00440B82">
        <w:rPr>
          <w:rFonts w:ascii="Times New Roman" w:eastAsia="MS Mincho" w:hAnsi="Times New Roman" w:cs="Times New Roman"/>
          <w:b/>
          <w:bCs/>
          <w:sz w:val="26"/>
          <w:szCs w:val="26"/>
        </w:rPr>
        <w:t xml:space="preserve">основных </w:t>
      </w:r>
      <w:r w:rsidR="00BF0DFE" w:rsidRPr="00EE5A0D">
        <w:rPr>
          <w:rFonts w:ascii="Times New Roman" w:eastAsia="MS Mincho" w:hAnsi="Times New Roman" w:cs="Times New Roman"/>
          <w:b/>
          <w:bCs/>
          <w:sz w:val="26"/>
          <w:szCs w:val="26"/>
        </w:rPr>
        <w:t xml:space="preserve">мероприятий и </w:t>
      </w:r>
    </w:p>
    <w:p w:rsidR="003B21E0" w:rsidRPr="00EE5A0D" w:rsidRDefault="00BF0DFE" w:rsidP="00DA2C43">
      <w:pPr>
        <w:widowControl w:val="0"/>
        <w:tabs>
          <w:tab w:val="left" w:pos="0"/>
        </w:tabs>
        <w:suppressAutoHyphens w:val="0"/>
        <w:autoSpaceDE w:val="0"/>
        <w:spacing w:after="0" w:line="240" w:lineRule="auto"/>
        <w:ind w:left="360" w:right="-1"/>
        <w:contextualSpacing/>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краткое описание основных мероприятий подпрограммы 1</w:t>
      </w:r>
    </w:p>
    <w:p w:rsidR="003B21E0" w:rsidRPr="00EE5A0D" w:rsidRDefault="003B21E0" w:rsidP="00DA2C43">
      <w:pPr>
        <w:widowControl w:val="0"/>
        <w:tabs>
          <w:tab w:val="left" w:pos="0"/>
        </w:tabs>
        <w:autoSpaceDE w:val="0"/>
        <w:spacing w:after="0" w:line="240" w:lineRule="auto"/>
        <w:ind w:right="-1" w:firstLine="709"/>
        <w:jc w:val="center"/>
        <w:rPr>
          <w:rFonts w:ascii="Times New Roman" w:eastAsia="MS Mincho" w:hAnsi="Times New Roman" w:cs="Times New Roman"/>
          <w:b/>
          <w:bCs/>
          <w:sz w:val="26"/>
          <w:szCs w:val="26"/>
        </w:rPr>
      </w:pPr>
    </w:p>
    <w:p w:rsidR="003B21E0" w:rsidRPr="00A21D63" w:rsidRDefault="003B21E0" w:rsidP="00DA2C43">
      <w:pPr>
        <w:widowControl w:val="0"/>
        <w:tabs>
          <w:tab w:val="left" w:pos="851"/>
        </w:tabs>
        <w:autoSpaceDE w:val="0"/>
        <w:spacing w:after="0" w:line="240" w:lineRule="auto"/>
        <w:ind w:firstLine="709"/>
        <w:jc w:val="both"/>
        <w:rPr>
          <w:rFonts w:ascii="Times New Roman" w:eastAsia="MS Mincho" w:hAnsi="Times New Roman" w:cs="Times New Roman"/>
          <w:sz w:val="26"/>
          <w:szCs w:val="26"/>
          <w:highlight w:val="lightGray"/>
          <w:shd w:val="clear" w:color="auto" w:fill="FFFF00"/>
        </w:rPr>
      </w:pPr>
      <w:r w:rsidRPr="00EE5A0D">
        <w:rPr>
          <w:rFonts w:ascii="Times New Roman" w:hAnsi="Times New Roman" w:cs="Times New Roman"/>
          <w:sz w:val="26"/>
          <w:szCs w:val="26"/>
        </w:rPr>
        <w:t xml:space="preserve">Для выполнения </w:t>
      </w:r>
      <w:r w:rsidRPr="0011189B">
        <w:rPr>
          <w:rFonts w:ascii="Times New Roman" w:hAnsi="Times New Roman" w:cs="Times New Roman"/>
          <w:b/>
          <w:i/>
          <w:sz w:val="26"/>
          <w:szCs w:val="26"/>
        </w:rPr>
        <w:t xml:space="preserve">задачи </w:t>
      </w:r>
      <w:r w:rsidRPr="0011189B">
        <w:rPr>
          <w:rFonts w:ascii="Times New Roman" w:eastAsia="MS Mincho" w:hAnsi="Times New Roman" w:cs="Times New Roman"/>
          <w:b/>
          <w:i/>
          <w:sz w:val="26"/>
          <w:szCs w:val="26"/>
        </w:rPr>
        <w:t>1</w:t>
      </w:r>
      <w:r w:rsidR="002A17D7" w:rsidRPr="0011189B">
        <w:rPr>
          <w:rFonts w:ascii="Times New Roman" w:eastAsia="MS Mincho" w:hAnsi="Times New Roman" w:cs="Times New Roman"/>
          <w:b/>
          <w:i/>
          <w:sz w:val="26"/>
          <w:szCs w:val="26"/>
        </w:rPr>
        <w:t>.1</w:t>
      </w:r>
      <w:r w:rsidRPr="0011189B">
        <w:rPr>
          <w:rFonts w:ascii="Times New Roman" w:eastAsia="MS Mincho" w:hAnsi="Times New Roman" w:cs="Times New Roman"/>
          <w:b/>
          <w:i/>
          <w:sz w:val="26"/>
          <w:szCs w:val="26"/>
        </w:rPr>
        <w:t xml:space="preserve"> «Обеспечение государственных гарантий доступности качественного дошкольного образования»</w:t>
      </w:r>
      <w:r w:rsidRPr="0011189B">
        <w:rPr>
          <w:rFonts w:ascii="Times New Roman" w:hAnsi="Times New Roman" w:cs="Times New Roman"/>
          <w:b/>
          <w:i/>
          <w:sz w:val="26"/>
          <w:szCs w:val="26"/>
        </w:rPr>
        <w:t xml:space="preserve"> </w:t>
      </w:r>
      <w:r w:rsidRPr="00A21D63">
        <w:rPr>
          <w:rFonts w:ascii="Times New Roman" w:hAnsi="Times New Roman" w:cs="Times New Roman"/>
          <w:sz w:val="26"/>
          <w:szCs w:val="26"/>
        </w:rPr>
        <w:t>необходимо реализовать следующие основные мероприятия</w:t>
      </w:r>
      <w:r w:rsidRPr="00A21D63">
        <w:rPr>
          <w:rFonts w:ascii="Times New Roman" w:eastAsia="MS Mincho" w:hAnsi="Times New Roman" w:cs="Times New Roman"/>
          <w:sz w:val="26"/>
          <w:szCs w:val="26"/>
        </w:rPr>
        <w:t>.</w:t>
      </w:r>
    </w:p>
    <w:p w:rsidR="003B21E0" w:rsidRPr="00EE5A0D" w:rsidRDefault="003B21E0" w:rsidP="00DA2C43">
      <w:pPr>
        <w:widowControl w:val="0"/>
        <w:tabs>
          <w:tab w:val="left" w:pos="851"/>
        </w:tabs>
        <w:autoSpaceDE w:val="0"/>
        <w:spacing w:after="0" w:line="240" w:lineRule="auto"/>
        <w:ind w:firstLine="709"/>
        <w:jc w:val="both"/>
        <w:rPr>
          <w:rFonts w:ascii="Times New Roman" w:hAnsi="Times New Roman" w:cs="Times New Roman"/>
          <w:b/>
          <w:sz w:val="26"/>
          <w:szCs w:val="26"/>
        </w:rPr>
      </w:pPr>
      <w:r w:rsidRPr="00EE5A0D">
        <w:rPr>
          <w:rFonts w:ascii="Times New Roman" w:hAnsi="Times New Roman" w:cs="Times New Roman"/>
          <w:b/>
          <w:sz w:val="26"/>
          <w:szCs w:val="26"/>
        </w:rPr>
        <w:t>1.1.</w:t>
      </w:r>
      <w:r w:rsidR="002A17D7" w:rsidRPr="00EE5A0D">
        <w:rPr>
          <w:rFonts w:ascii="Times New Roman" w:hAnsi="Times New Roman" w:cs="Times New Roman"/>
          <w:b/>
          <w:sz w:val="26"/>
          <w:szCs w:val="26"/>
        </w:rPr>
        <w:t xml:space="preserve">1 </w:t>
      </w:r>
      <w:r w:rsidRPr="00EE5A0D">
        <w:rPr>
          <w:rFonts w:ascii="Times New Roman" w:hAnsi="Times New Roman" w:cs="Times New Roman"/>
          <w:b/>
          <w:sz w:val="26"/>
          <w:szCs w:val="26"/>
        </w:rPr>
        <w:t>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Реализация основного мероприятия направлена на создание условий, обеспечивающих общедоступное, качественное и бесплатное дошкольное образование.</w:t>
      </w:r>
    </w:p>
    <w:p w:rsidR="003B21E0" w:rsidRPr="00EE5A0D" w:rsidRDefault="003B21E0" w:rsidP="00DA2C43">
      <w:pPr>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 принятием федерального закона от 29.12.2012 №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педагогических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коммунальные </w:t>
      </w:r>
      <w:r w:rsidRPr="00EE5A0D">
        <w:rPr>
          <w:rFonts w:ascii="Times New Roman" w:hAnsi="Times New Roman" w:cs="Times New Roman"/>
          <w:sz w:val="26"/>
          <w:szCs w:val="26"/>
        </w:rPr>
        <w:lastRenderedPageBreak/>
        <w:t>расходы, осуществляемых из местных бюджетов) в соответствии с нормативными затратами на образовательную деятельность.</w:t>
      </w:r>
    </w:p>
    <w:p w:rsidR="003B21E0" w:rsidRPr="00EE5A0D" w:rsidRDefault="003B21E0" w:rsidP="00DA2C43">
      <w:pPr>
        <w:widowControl w:val="0"/>
        <w:tabs>
          <w:tab w:val="left" w:pos="851"/>
        </w:tabs>
        <w:autoSpaceDE w:val="0"/>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Финансирование мероприятия осуществляется за счет средств областного бюджета. </w:t>
      </w:r>
    </w:p>
    <w:p w:rsidR="003B21E0" w:rsidRPr="00EE5A0D" w:rsidRDefault="003B21E0" w:rsidP="00DA2C43">
      <w:pPr>
        <w:widowControl w:val="0"/>
        <w:tabs>
          <w:tab w:val="left" w:pos="851"/>
        </w:tabs>
        <w:autoSpaceDE w:val="0"/>
        <w:spacing w:after="0" w:line="240" w:lineRule="auto"/>
        <w:ind w:firstLine="709"/>
        <w:jc w:val="both"/>
        <w:rPr>
          <w:rFonts w:ascii="Times New Roman" w:hAnsi="Times New Roman" w:cs="Times New Roman"/>
          <w:b/>
          <w:sz w:val="26"/>
          <w:szCs w:val="26"/>
        </w:rPr>
      </w:pPr>
      <w:r w:rsidRPr="00EE5A0D">
        <w:rPr>
          <w:rFonts w:ascii="Times New Roman" w:hAnsi="Times New Roman" w:cs="Times New Roman"/>
          <w:b/>
          <w:sz w:val="26"/>
          <w:szCs w:val="26"/>
        </w:rPr>
        <w:t>1.</w:t>
      </w:r>
      <w:r w:rsidR="002A17D7" w:rsidRPr="00EE5A0D">
        <w:rPr>
          <w:rFonts w:ascii="Times New Roman" w:hAnsi="Times New Roman" w:cs="Times New Roman"/>
          <w:b/>
          <w:sz w:val="26"/>
          <w:szCs w:val="26"/>
        </w:rPr>
        <w:t>1.</w:t>
      </w:r>
      <w:r w:rsidRPr="00EE5A0D">
        <w:rPr>
          <w:rFonts w:ascii="Times New Roman" w:hAnsi="Times New Roman" w:cs="Times New Roman"/>
          <w:b/>
          <w:sz w:val="26"/>
          <w:szCs w:val="26"/>
        </w:rPr>
        <w:t xml:space="preserve">2.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3B21E0" w:rsidRPr="00EE5A0D" w:rsidRDefault="003B21E0" w:rsidP="00DA2C43">
      <w:pPr>
        <w:widowControl w:val="0"/>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Реализация данного мероприятия направлена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посредством субвенций на выплату компенсации части родительской платы за присмотр и уход за детьми в муниципальных образовательных организациях, реализующих основную программу дошкольного образования в Чернянском районе.</w:t>
      </w:r>
    </w:p>
    <w:p w:rsidR="00DA2C43" w:rsidRDefault="003B21E0" w:rsidP="00DA2C43">
      <w:pPr>
        <w:widowControl w:val="0"/>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Финансирование мероприятия осуществляется за счет средств областного бюджета.</w:t>
      </w:r>
    </w:p>
    <w:p w:rsidR="003B21E0" w:rsidRPr="00302896" w:rsidRDefault="003B21E0" w:rsidP="00DA2C43">
      <w:pPr>
        <w:widowControl w:val="0"/>
        <w:tabs>
          <w:tab w:val="left" w:pos="851"/>
        </w:tabs>
        <w:autoSpaceDE w:val="0"/>
        <w:spacing w:after="0" w:line="240" w:lineRule="auto"/>
        <w:ind w:firstLine="709"/>
        <w:jc w:val="both"/>
        <w:rPr>
          <w:rFonts w:ascii="Times New Roman" w:eastAsia="MS Mincho" w:hAnsi="Times New Roman" w:cs="Times New Roman"/>
          <w:sz w:val="26"/>
          <w:szCs w:val="26"/>
        </w:rPr>
      </w:pPr>
      <w:r w:rsidRPr="00EE5A0D">
        <w:rPr>
          <w:rFonts w:ascii="Times New Roman" w:hAnsi="Times New Roman" w:cs="Times New Roman"/>
          <w:sz w:val="26"/>
          <w:szCs w:val="26"/>
        </w:rPr>
        <w:t xml:space="preserve"> </w:t>
      </w:r>
      <w:r w:rsidRPr="00302896">
        <w:rPr>
          <w:rFonts w:ascii="Times New Roman" w:hAnsi="Times New Roman" w:cs="Times New Roman"/>
          <w:sz w:val="26"/>
          <w:szCs w:val="26"/>
        </w:rPr>
        <w:t xml:space="preserve">Для выполнения </w:t>
      </w:r>
      <w:r w:rsidRPr="00FB0765">
        <w:rPr>
          <w:rFonts w:ascii="Times New Roman" w:hAnsi="Times New Roman" w:cs="Times New Roman"/>
          <w:b/>
          <w:i/>
          <w:sz w:val="26"/>
          <w:szCs w:val="26"/>
        </w:rPr>
        <w:t>задачи</w:t>
      </w:r>
      <w:r w:rsidRPr="00FB0765">
        <w:rPr>
          <w:rFonts w:ascii="Times New Roman" w:eastAsia="MS Mincho" w:hAnsi="Times New Roman" w:cs="Times New Roman"/>
          <w:b/>
          <w:i/>
          <w:sz w:val="26"/>
          <w:szCs w:val="26"/>
        </w:rPr>
        <w:t xml:space="preserve"> </w:t>
      </w:r>
      <w:r w:rsidR="002A17D7" w:rsidRPr="00FB0765">
        <w:rPr>
          <w:rFonts w:ascii="Times New Roman" w:eastAsia="MS Mincho" w:hAnsi="Times New Roman" w:cs="Times New Roman"/>
          <w:b/>
          <w:i/>
          <w:sz w:val="26"/>
          <w:szCs w:val="26"/>
        </w:rPr>
        <w:t>1.</w:t>
      </w:r>
      <w:r w:rsidRPr="00FB0765">
        <w:rPr>
          <w:rFonts w:ascii="Times New Roman" w:eastAsia="MS Mincho" w:hAnsi="Times New Roman" w:cs="Times New Roman"/>
          <w:b/>
          <w:i/>
          <w:sz w:val="26"/>
          <w:szCs w:val="26"/>
        </w:rPr>
        <w:t>2</w:t>
      </w:r>
      <w:r w:rsidR="00131530">
        <w:rPr>
          <w:rFonts w:ascii="Times New Roman" w:eastAsia="MS Mincho" w:hAnsi="Times New Roman" w:cs="Times New Roman"/>
          <w:b/>
          <w:i/>
          <w:sz w:val="26"/>
          <w:szCs w:val="26"/>
        </w:rPr>
        <w:t>.</w:t>
      </w:r>
      <w:r w:rsidRPr="00FB0765">
        <w:rPr>
          <w:rFonts w:ascii="Times New Roman" w:eastAsia="MS Mincho" w:hAnsi="Times New Roman" w:cs="Times New Roman"/>
          <w:b/>
          <w:i/>
          <w:sz w:val="26"/>
          <w:szCs w:val="26"/>
        </w:rPr>
        <w:t xml:space="preserve"> «Развитие системы дошкольного образования, обеспечивающей равный доступ населения к услугам дошкольных образовательных учреждений»</w:t>
      </w:r>
      <w:r w:rsidRPr="00FB0765">
        <w:rPr>
          <w:rFonts w:ascii="Times New Roman" w:hAnsi="Times New Roman" w:cs="Times New Roman"/>
          <w:b/>
          <w:i/>
          <w:sz w:val="26"/>
          <w:szCs w:val="26"/>
        </w:rPr>
        <w:t xml:space="preserve"> </w:t>
      </w:r>
      <w:r w:rsidRPr="00302896">
        <w:rPr>
          <w:rFonts w:ascii="Times New Roman" w:hAnsi="Times New Roman" w:cs="Times New Roman"/>
          <w:sz w:val="26"/>
          <w:szCs w:val="26"/>
        </w:rPr>
        <w:t xml:space="preserve">необходимо реализовать следующие </w:t>
      </w:r>
      <w:r w:rsidR="00D14C45" w:rsidRPr="00302896">
        <w:rPr>
          <w:rFonts w:ascii="Times New Roman" w:hAnsi="Times New Roman" w:cs="Times New Roman"/>
          <w:sz w:val="26"/>
          <w:szCs w:val="26"/>
        </w:rPr>
        <w:t xml:space="preserve">основное </w:t>
      </w:r>
      <w:r w:rsidRPr="00302896">
        <w:rPr>
          <w:rFonts w:ascii="Times New Roman" w:hAnsi="Times New Roman" w:cs="Times New Roman"/>
          <w:sz w:val="26"/>
          <w:szCs w:val="26"/>
        </w:rPr>
        <w:t>мероприятия.</w:t>
      </w:r>
      <w:r w:rsidRPr="00302896">
        <w:rPr>
          <w:rFonts w:ascii="Times New Roman" w:eastAsia="MS Mincho" w:hAnsi="Times New Roman" w:cs="Times New Roman"/>
          <w:sz w:val="26"/>
          <w:szCs w:val="26"/>
        </w:rPr>
        <w:t xml:space="preserve"> </w:t>
      </w:r>
    </w:p>
    <w:p w:rsidR="003B21E0" w:rsidRPr="00302896" w:rsidRDefault="003B21E0" w:rsidP="00DA2C43">
      <w:pPr>
        <w:autoSpaceDE w:val="0"/>
        <w:spacing w:after="0" w:line="240" w:lineRule="auto"/>
        <w:ind w:firstLine="709"/>
        <w:jc w:val="both"/>
        <w:rPr>
          <w:rFonts w:ascii="Times New Roman" w:eastAsia="MS Mincho" w:hAnsi="Times New Roman" w:cs="Times New Roman"/>
          <w:b/>
          <w:sz w:val="26"/>
          <w:szCs w:val="26"/>
        </w:rPr>
      </w:pPr>
      <w:r w:rsidRPr="00302896">
        <w:rPr>
          <w:rFonts w:ascii="Times New Roman" w:eastAsia="MS Mincho" w:hAnsi="Times New Roman" w:cs="Times New Roman"/>
          <w:b/>
          <w:sz w:val="26"/>
          <w:szCs w:val="26"/>
        </w:rPr>
        <w:t>1</w:t>
      </w:r>
      <w:r w:rsidR="002A17D7" w:rsidRPr="00302896">
        <w:rPr>
          <w:rFonts w:ascii="Times New Roman" w:eastAsia="MS Mincho" w:hAnsi="Times New Roman" w:cs="Times New Roman"/>
          <w:b/>
          <w:sz w:val="26"/>
          <w:szCs w:val="26"/>
        </w:rPr>
        <w:t>.2.1</w:t>
      </w:r>
      <w:r w:rsidRPr="00302896">
        <w:rPr>
          <w:rFonts w:ascii="Times New Roman" w:eastAsia="MS Mincho" w:hAnsi="Times New Roman" w:cs="Times New Roman"/>
          <w:b/>
          <w:sz w:val="26"/>
          <w:szCs w:val="26"/>
        </w:rPr>
        <w:t xml:space="preserve"> Обеспечение деятельности (оказание услуг) муниципальных дошкольных образовательных организаций.</w:t>
      </w:r>
    </w:p>
    <w:p w:rsidR="003B21E0" w:rsidRPr="00302896" w:rsidRDefault="003B21E0" w:rsidP="00DA2C43">
      <w:pPr>
        <w:spacing w:after="0" w:line="240" w:lineRule="auto"/>
        <w:ind w:firstLine="709"/>
        <w:jc w:val="both"/>
        <w:rPr>
          <w:rFonts w:ascii="Times New Roman" w:eastAsia="Times New Roman" w:hAnsi="Times New Roman" w:cs="Times New Roman"/>
          <w:sz w:val="26"/>
          <w:szCs w:val="26"/>
        </w:rPr>
      </w:pPr>
      <w:r w:rsidRPr="00302896">
        <w:rPr>
          <w:rFonts w:ascii="Times New Roman" w:eastAsia="Times New Roman" w:hAnsi="Times New Roman" w:cs="Times New Roman"/>
          <w:sz w:val="26"/>
          <w:szCs w:val="26"/>
        </w:rPr>
        <w:t xml:space="preserve">Реализация данного мероприятия направлена на обеспечение возможностей для получения воспитанниками </w:t>
      </w:r>
      <w:r w:rsidRPr="00302896">
        <w:rPr>
          <w:rFonts w:ascii="Times New Roman" w:eastAsia="HiddenHorzOCR" w:hAnsi="Times New Roman" w:cs="Times New Roman"/>
          <w:sz w:val="26"/>
          <w:szCs w:val="26"/>
        </w:rPr>
        <w:t xml:space="preserve">общедоступного и бесплатного дошкольного образования в муниципальных дошкольных образовательных организациях </w:t>
      </w:r>
      <w:r w:rsidRPr="00302896">
        <w:rPr>
          <w:rFonts w:ascii="Times New Roman" w:eastAsia="Times New Roman" w:hAnsi="Times New Roman" w:cs="Times New Roman"/>
          <w:sz w:val="26"/>
          <w:szCs w:val="26"/>
        </w:rPr>
        <w:t xml:space="preserve">и включает в себя оказание </w:t>
      </w:r>
      <w:r w:rsidRPr="00302896">
        <w:rPr>
          <w:rFonts w:ascii="Times New Roman" w:eastAsia="HiddenHorzOCR" w:hAnsi="Times New Roman" w:cs="Times New Roman"/>
          <w:sz w:val="26"/>
          <w:szCs w:val="26"/>
        </w:rPr>
        <w:t>муниципальными дошкольными образовательными организациями</w:t>
      </w:r>
      <w:r w:rsidRPr="00302896">
        <w:rPr>
          <w:rFonts w:ascii="Times New Roman" w:eastAsia="Times New Roman" w:hAnsi="Times New Roman" w:cs="Times New Roman"/>
          <w:sz w:val="26"/>
          <w:szCs w:val="26"/>
        </w:rPr>
        <w:t xml:space="preserve"> образовательных услуг и выполнение работ в рамках муниципального задания.</w:t>
      </w:r>
    </w:p>
    <w:p w:rsidR="009E6121" w:rsidRPr="00302896" w:rsidRDefault="003B21E0" w:rsidP="00DA2C43">
      <w:pPr>
        <w:autoSpaceDE w:val="0"/>
        <w:spacing w:after="0" w:line="240" w:lineRule="auto"/>
        <w:ind w:right="-1" w:firstLine="709"/>
        <w:jc w:val="both"/>
        <w:rPr>
          <w:rFonts w:ascii="Times New Roman" w:eastAsia="MS Mincho" w:hAnsi="Times New Roman" w:cs="Times New Roman"/>
          <w:sz w:val="26"/>
          <w:szCs w:val="26"/>
        </w:rPr>
      </w:pPr>
      <w:r w:rsidRPr="00302896">
        <w:rPr>
          <w:rFonts w:ascii="Times New Roman" w:eastAsia="MS Mincho" w:hAnsi="Times New Roman" w:cs="Times New Roman"/>
          <w:sz w:val="26"/>
          <w:szCs w:val="26"/>
        </w:rPr>
        <w:t>Финансирование мероприятия осуществляется за счет средств местного бюджета и иных источников.</w:t>
      </w:r>
    </w:p>
    <w:p w:rsidR="00CB012C" w:rsidRPr="00EE5A0D" w:rsidRDefault="00CB012C" w:rsidP="00DA2C43">
      <w:pPr>
        <w:pStyle w:val="ConsPlusNormal"/>
        <w:ind w:firstLine="540"/>
        <w:jc w:val="both"/>
        <w:rPr>
          <w:rFonts w:ascii="Times New Roman" w:hAnsi="Times New Roman" w:cs="Times New Roman"/>
          <w:sz w:val="26"/>
          <w:szCs w:val="26"/>
        </w:rPr>
      </w:pPr>
      <w:r w:rsidRPr="00302896">
        <w:rPr>
          <w:rFonts w:ascii="Times New Roman" w:hAnsi="Times New Roman" w:cs="Times New Roman"/>
          <w:sz w:val="26"/>
          <w:szCs w:val="26"/>
        </w:rPr>
        <w:t xml:space="preserve">Исчерпывающий перечень мероприятий подпрограммы 1 представлен в приложении № 1 к </w:t>
      </w:r>
      <w:r w:rsidR="00302896">
        <w:rPr>
          <w:rFonts w:ascii="Times New Roman" w:hAnsi="Times New Roman" w:cs="Times New Roman"/>
          <w:sz w:val="26"/>
          <w:szCs w:val="26"/>
        </w:rPr>
        <w:t>муниципальной п</w:t>
      </w:r>
      <w:r w:rsidRPr="00302896">
        <w:rPr>
          <w:rFonts w:ascii="Times New Roman" w:hAnsi="Times New Roman" w:cs="Times New Roman"/>
          <w:sz w:val="26"/>
          <w:szCs w:val="26"/>
        </w:rPr>
        <w:t>рограмме.</w:t>
      </w:r>
    </w:p>
    <w:p w:rsidR="00CB012C" w:rsidRPr="00EE5A0D" w:rsidRDefault="00CB012C" w:rsidP="00DA2C43">
      <w:pPr>
        <w:autoSpaceDE w:val="0"/>
        <w:spacing w:after="0" w:line="240" w:lineRule="auto"/>
        <w:ind w:right="-1" w:firstLine="709"/>
        <w:jc w:val="both"/>
        <w:rPr>
          <w:rFonts w:ascii="Times New Roman" w:eastAsia="MS Mincho" w:hAnsi="Times New Roman" w:cs="Times New Roman"/>
          <w:sz w:val="26"/>
          <w:szCs w:val="26"/>
        </w:rPr>
      </w:pPr>
    </w:p>
    <w:p w:rsidR="00BF0DFE" w:rsidRPr="00EE5A0D" w:rsidRDefault="00BF0DFE" w:rsidP="00DA2C43">
      <w:pPr>
        <w:widowControl w:val="0"/>
        <w:tabs>
          <w:tab w:val="left" w:pos="851"/>
        </w:tabs>
        <w:autoSpaceDE w:val="0"/>
        <w:spacing w:after="0" w:line="240" w:lineRule="auto"/>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4. Ресурсное обеспечение подпрограммы 1</w:t>
      </w:r>
    </w:p>
    <w:p w:rsidR="00BF0DFE" w:rsidRPr="00EE5A0D" w:rsidRDefault="00BF0DFE" w:rsidP="00DA2C43">
      <w:pPr>
        <w:widowControl w:val="0"/>
        <w:tabs>
          <w:tab w:val="left" w:pos="851"/>
        </w:tabs>
        <w:autoSpaceDE w:val="0"/>
        <w:spacing w:after="0" w:line="240" w:lineRule="auto"/>
        <w:ind w:firstLine="851"/>
        <w:jc w:val="center"/>
        <w:rPr>
          <w:rFonts w:ascii="Times New Roman" w:eastAsia="MS Mincho" w:hAnsi="Times New Roman" w:cs="Times New Roman"/>
          <w:b/>
          <w:bCs/>
          <w:sz w:val="26"/>
          <w:szCs w:val="26"/>
        </w:rPr>
      </w:pPr>
    </w:p>
    <w:p w:rsidR="00BF0DFE" w:rsidRPr="00EE5A0D" w:rsidRDefault="00BF0DFE" w:rsidP="00DA2C43">
      <w:pPr>
        <w:widowControl w:val="0"/>
        <w:tabs>
          <w:tab w:val="left" w:pos="851"/>
        </w:tabs>
        <w:autoSpaceDE w:val="0"/>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Предполагаемый общий объем финансирования подпрограммы 1 за счет всех источников бюджета в 2015-2020 годах составит – </w:t>
      </w:r>
      <w:r w:rsidR="00845CE3">
        <w:rPr>
          <w:rFonts w:ascii="Times New Roman" w:eastAsia="Times New Roman" w:hAnsi="Times New Roman" w:cs="Times New Roman"/>
          <w:sz w:val="26"/>
          <w:szCs w:val="26"/>
        </w:rPr>
        <w:t>961231</w:t>
      </w:r>
      <w:r w:rsidRPr="00EE5A0D">
        <w:rPr>
          <w:rFonts w:ascii="Times New Roman" w:eastAsia="Times New Roman" w:hAnsi="Times New Roman" w:cs="Times New Roman"/>
          <w:sz w:val="26"/>
          <w:szCs w:val="26"/>
        </w:rPr>
        <w:t xml:space="preserve"> тыс. рублей, в том числе: </w:t>
      </w:r>
    </w:p>
    <w:p w:rsidR="00BF0DFE" w:rsidRPr="00EE5A0D" w:rsidRDefault="00BF0DFE" w:rsidP="00DA2C43">
      <w:pPr>
        <w:tabs>
          <w:tab w:val="left" w:pos="851"/>
        </w:tabs>
        <w:spacing w:after="0" w:line="240" w:lineRule="auto"/>
        <w:ind w:firstLine="709"/>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845CE3">
        <w:rPr>
          <w:rFonts w:ascii="Times New Roman" w:hAnsi="Times New Roman" w:cs="Times New Roman"/>
          <w:sz w:val="26"/>
          <w:szCs w:val="26"/>
        </w:rPr>
        <w:t>142598</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spacing w:after="0" w:line="240" w:lineRule="auto"/>
        <w:ind w:firstLine="709"/>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845CE3">
        <w:rPr>
          <w:rFonts w:ascii="Times New Roman" w:hAnsi="Times New Roman" w:cs="Times New Roman"/>
          <w:sz w:val="26"/>
          <w:szCs w:val="26"/>
        </w:rPr>
        <w:t>159421</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spacing w:after="0" w:line="240" w:lineRule="auto"/>
        <w:ind w:firstLine="709"/>
        <w:rPr>
          <w:rFonts w:ascii="Times New Roman" w:hAnsi="Times New Roman" w:cs="Times New Roman"/>
          <w:sz w:val="26"/>
          <w:szCs w:val="26"/>
        </w:rPr>
      </w:pPr>
      <w:r w:rsidRPr="00EE5A0D">
        <w:rPr>
          <w:rFonts w:ascii="Times New Roman" w:hAnsi="Times New Roman" w:cs="Times New Roman"/>
          <w:sz w:val="26"/>
          <w:szCs w:val="26"/>
        </w:rPr>
        <w:t xml:space="preserve">2017 год (прогноз) –  </w:t>
      </w:r>
      <w:r w:rsidR="00CE1AEE">
        <w:rPr>
          <w:rFonts w:ascii="Times New Roman" w:hAnsi="Times New Roman" w:cs="Times New Roman"/>
          <w:sz w:val="26"/>
          <w:szCs w:val="26"/>
        </w:rPr>
        <w:t xml:space="preserve"> </w:t>
      </w:r>
      <w:r w:rsidR="003E659A">
        <w:rPr>
          <w:rFonts w:ascii="Times New Roman" w:hAnsi="Times New Roman" w:cs="Times New Roman"/>
          <w:sz w:val="26"/>
          <w:szCs w:val="26"/>
        </w:rPr>
        <w:t>164803</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spacing w:after="0" w:line="240" w:lineRule="auto"/>
        <w:ind w:firstLine="709"/>
        <w:rPr>
          <w:rFonts w:ascii="Times New Roman" w:hAnsi="Times New Roman" w:cs="Times New Roman"/>
          <w:sz w:val="26"/>
          <w:szCs w:val="26"/>
        </w:rPr>
      </w:pPr>
      <w:r w:rsidRPr="00EE5A0D">
        <w:rPr>
          <w:rFonts w:ascii="Times New Roman" w:hAnsi="Times New Roman" w:cs="Times New Roman"/>
          <w:sz w:val="26"/>
          <w:szCs w:val="26"/>
        </w:rPr>
        <w:t xml:space="preserve">2018 год (прогноз)  –  </w:t>
      </w:r>
      <w:r w:rsidR="003E659A">
        <w:rPr>
          <w:rFonts w:ascii="Times New Roman" w:hAnsi="Times New Roman" w:cs="Times New Roman"/>
          <w:sz w:val="26"/>
          <w:szCs w:val="26"/>
        </w:rPr>
        <w:t>164803</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spacing w:after="0" w:line="240" w:lineRule="auto"/>
        <w:ind w:firstLine="709"/>
        <w:rPr>
          <w:rFonts w:ascii="Times New Roman" w:hAnsi="Times New Roman" w:cs="Times New Roman"/>
          <w:sz w:val="26"/>
          <w:szCs w:val="26"/>
        </w:rPr>
      </w:pPr>
      <w:r w:rsidRPr="00EE5A0D">
        <w:rPr>
          <w:rFonts w:ascii="Times New Roman" w:hAnsi="Times New Roman" w:cs="Times New Roman"/>
          <w:sz w:val="26"/>
          <w:szCs w:val="26"/>
        </w:rPr>
        <w:t xml:space="preserve">2019 год (прогноз)  –  </w:t>
      </w:r>
      <w:r w:rsidR="003E659A">
        <w:rPr>
          <w:rFonts w:ascii="Times New Roman" w:hAnsi="Times New Roman" w:cs="Times New Roman"/>
          <w:sz w:val="26"/>
          <w:szCs w:val="26"/>
        </w:rPr>
        <w:t>164803</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spacing w:after="0" w:line="240" w:lineRule="auto"/>
        <w:ind w:firstLine="709"/>
        <w:rPr>
          <w:rFonts w:ascii="Times New Roman" w:hAnsi="Times New Roman" w:cs="Times New Roman"/>
          <w:sz w:val="26"/>
          <w:szCs w:val="26"/>
        </w:rPr>
      </w:pPr>
      <w:r w:rsidRPr="00EE5A0D">
        <w:rPr>
          <w:rFonts w:ascii="Times New Roman" w:hAnsi="Times New Roman" w:cs="Times New Roman"/>
          <w:sz w:val="26"/>
          <w:szCs w:val="26"/>
        </w:rPr>
        <w:t xml:space="preserve">2020 год (прогноз) – </w:t>
      </w:r>
      <w:r w:rsidR="00CE1AEE">
        <w:rPr>
          <w:rFonts w:ascii="Times New Roman" w:hAnsi="Times New Roman" w:cs="Times New Roman"/>
          <w:sz w:val="26"/>
          <w:szCs w:val="26"/>
        </w:rPr>
        <w:t xml:space="preserve">  </w:t>
      </w:r>
      <w:r w:rsidR="00FF1028">
        <w:rPr>
          <w:rFonts w:ascii="Times New Roman" w:hAnsi="Times New Roman" w:cs="Times New Roman"/>
          <w:sz w:val="26"/>
          <w:szCs w:val="26"/>
        </w:rPr>
        <w:t>164803</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Объём финансирования за счет средств </w:t>
      </w:r>
      <w:r w:rsidR="00B67362" w:rsidRPr="00EE5A0D">
        <w:rPr>
          <w:rFonts w:ascii="Times New Roman" w:hAnsi="Times New Roman" w:cs="Times New Roman"/>
          <w:sz w:val="26"/>
          <w:szCs w:val="26"/>
        </w:rPr>
        <w:t>муниципального</w:t>
      </w:r>
      <w:r w:rsidRPr="00EE5A0D">
        <w:rPr>
          <w:rFonts w:ascii="Times New Roman" w:hAnsi="Times New Roman" w:cs="Times New Roman"/>
          <w:sz w:val="26"/>
          <w:szCs w:val="26"/>
        </w:rPr>
        <w:t xml:space="preserve"> бюджета составит </w:t>
      </w:r>
      <w:r w:rsidR="00B67362" w:rsidRPr="00EE5A0D">
        <w:rPr>
          <w:rFonts w:ascii="Times New Roman" w:hAnsi="Times New Roman" w:cs="Times New Roman"/>
          <w:sz w:val="26"/>
          <w:szCs w:val="26"/>
        </w:rPr>
        <w:t xml:space="preserve"> </w:t>
      </w:r>
      <w:r w:rsidR="00845CE3">
        <w:rPr>
          <w:rFonts w:ascii="Times New Roman" w:hAnsi="Times New Roman" w:cs="Times New Roman"/>
          <w:sz w:val="26"/>
          <w:szCs w:val="26"/>
        </w:rPr>
        <w:t>379452</w:t>
      </w:r>
      <w:r w:rsidRPr="00EE5A0D">
        <w:rPr>
          <w:rFonts w:ascii="Times New Roman" w:hAnsi="Times New Roman" w:cs="Times New Roman"/>
          <w:sz w:val="26"/>
          <w:szCs w:val="26"/>
        </w:rPr>
        <w:t xml:space="preserve"> тыс. руб.</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845CE3">
        <w:rPr>
          <w:rFonts w:ascii="Times New Roman" w:hAnsi="Times New Roman" w:cs="Times New Roman"/>
          <w:sz w:val="26"/>
          <w:szCs w:val="26"/>
        </w:rPr>
        <w:t>53276</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845CE3">
        <w:rPr>
          <w:rFonts w:ascii="Times New Roman" w:hAnsi="Times New Roman" w:cs="Times New Roman"/>
          <w:sz w:val="26"/>
          <w:szCs w:val="26"/>
        </w:rPr>
        <w:t>68296</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2017 год (прогноз) - </w:t>
      </w:r>
      <w:r w:rsidR="00FF1028">
        <w:rPr>
          <w:rFonts w:ascii="Times New Roman" w:hAnsi="Times New Roman" w:cs="Times New Roman"/>
          <w:sz w:val="26"/>
          <w:szCs w:val="26"/>
        </w:rPr>
        <w:t>64470</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2018 год (прогноз) – </w:t>
      </w:r>
      <w:r w:rsidR="00FF1028">
        <w:rPr>
          <w:rFonts w:ascii="Times New Roman" w:hAnsi="Times New Roman" w:cs="Times New Roman"/>
          <w:sz w:val="26"/>
          <w:szCs w:val="26"/>
        </w:rPr>
        <w:t>64470</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2019 год (прогноз) – </w:t>
      </w:r>
      <w:r w:rsidR="00FF1028">
        <w:rPr>
          <w:rFonts w:ascii="Times New Roman" w:hAnsi="Times New Roman" w:cs="Times New Roman"/>
          <w:sz w:val="26"/>
          <w:szCs w:val="26"/>
        </w:rPr>
        <w:t>64470</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2020 год (прогноз) – </w:t>
      </w:r>
      <w:r w:rsidR="00FF1028">
        <w:rPr>
          <w:rFonts w:ascii="Times New Roman" w:hAnsi="Times New Roman" w:cs="Times New Roman"/>
          <w:sz w:val="26"/>
          <w:szCs w:val="26"/>
        </w:rPr>
        <w:t>64470</w:t>
      </w:r>
      <w:r w:rsidRPr="00EE5A0D">
        <w:rPr>
          <w:rFonts w:ascii="Times New Roman" w:hAnsi="Times New Roman" w:cs="Times New Roman"/>
          <w:sz w:val="26"/>
          <w:szCs w:val="26"/>
        </w:rPr>
        <w:t xml:space="preserve"> тыс. рублей</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Предполагается:</w:t>
      </w:r>
    </w:p>
    <w:p w:rsidR="00BF0DFE" w:rsidRPr="00EE5A0D" w:rsidRDefault="00BF0DFE" w:rsidP="00DA2C43">
      <w:pPr>
        <w:numPr>
          <w:ilvl w:val="0"/>
          <w:numId w:val="29"/>
        </w:numPr>
        <w:tabs>
          <w:tab w:val="left" w:pos="993"/>
        </w:tabs>
        <w:autoSpaceDE w:val="0"/>
        <w:spacing w:after="0" w:line="240" w:lineRule="auto"/>
        <w:ind w:left="0"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привлечение средств областного бюджета в сумме </w:t>
      </w:r>
      <w:r w:rsidR="006B1871">
        <w:rPr>
          <w:rFonts w:ascii="Times New Roman" w:hAnsi="Times New Roman" w:cs="Times New Roman"/>
          <w:sz w:val="26"/>
          <w:szCs w:val="26"/>
        </w:rPr>
        <w:t>473245</w:t>
      </w:r>
      <w:r w:rsidRPr="00EE5A0D">
        <w:rPr>
          <w:rFonts w:ascii="Times New Roman" w:hAnsi="Times New Roman" w:cs="Times New Roman"/>
          <w:sz w:val="26"/>
          <w:szCs w:val="26"/>
        </w:rPr>
        <w:t xml:space="preserve"> тыс. рублей на софинансирование мероприятий подпрограммы</w:t>
      </w:r>
      <w:r w:rsidR="00FB0765">
        <w:rPr>
          <w:rFonts w:ascii="Times New Roman" w:hAnsi="Times New Roman" w:cs="Times New Roman"/>
          <w:sz w:val="26"/>
          <w:szCs w:val="26"/>
        </w:rPr>
        <w:t xml:space="preserve"> 1</w:t>
      </w:r>
      <w:r w:rsidRPr="00EE5A0D">
        <w:rPr>
          <w:rFonts w:ascii="Times New Roman" w:hAnsi="Times New Roman" w:cs="Times New Roman"/>
          <w:sz w:val="26"/>
          <w:szCs w:val="26"/>
        </w:rPr>
        <w:t xml:space="preserve"> на условиях, установленных федеральным законодательством;</w:t>
      </w:r>
    </w:p>
    <w:p w:rsidR="00BF0DFE" w:rsidRPr="00EE5A0D" w:rsidRDefault="00BF0DFE" w:rsidP="00DA2C43">
      <w:pPr>
        <w:numPr>
          <w:ilvl w:val="0"/>
          <w:numId w:val="29"/>
        </w:numPr>
        <w:tabs>
          <w:tab w:val="left" w:pos="993"/>
        </w:tabs>
        <w:autoSpaceDE w:val="0"/>
        <w:spacing w:after="0" w:line="240" w:lineRule="auto"/>
        <w:ind w:left="0"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иных источников в сумме </w:t>
      </w:r>
      <w:r w:rsidR="006B1871">
        <w:rPr>
          <w:rFonts w:ascii="Times New Roman" w:hAnsi="Times New Roman" w:cs="Times New Roman"/>
          <w:sz w:val="26"/>
          <w:szCs w:val="26"/>
        </w:rPr>
        <w:t>108534</w:t>
      </w:r>
      <w:r w:rsidRPr="00EE5A0D">
        <w:rPr>
          <w:rFonts w:ascii="Times New Roman" w:hAnsi="Times New Roman" w:cs="Times New Roman"/>
          <w:sz w:val="26"/>
          <w:szCs w:val="26"/>
        </w:rPr>
        <w:t xml:space="preserve"> тыс. рублей. </w:t>
      </w:r>
    </w:p>
    <w:p w:rsidR="00BF0DFE" w:rsidRPr="00EE5A0D" w:rsidRDefault="00BF0DFE"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lastRenderedPageBreak/>
        <w:t>Информация о ресурсном обеспечении реализации подпрограммы</w:t>
      </w:r>
      <w:r w:rsidR="00D14C45" w:rsidRPr="00EE5A0D">
        <w:rPr>
          <w:rFonts w:ascii="Times New Roman" w:hAnsi="Times New Roman" w:cs="Times New Roman"/>
          <w:sz w:val="26"/>
          <w:szCs w:val="26"/>
        </w:rPr>
        <w:t xml:space="preserve"> 1</w:t>
      </w:r>
      <w:r w:rsidRPr="00EE5A0D">
        <w:rPr>
          <w:rFonts w:ascii="Times New Roman" w:hAnsi="Times New Roman" w:cs="Times New Roman"/>
          <w:sz w:val="26"/>
          <w:szCs w:val="26"/>
        </w:rPr>
        <w:t xml:space="preserve"> в разрезе участников, основных мероприятий, а также по годам реализации подпрограммы </w:t>
      </w:r>
      <w:r w:rsidR="00D14C45" w:rsidRPr="00EE5A0D">
        <w:rPr>
          <w:rFonts w:ascii="Times New Roman" w:hAnsi="Times New Roman" w:cs="Times New Roman"/>
          <w:sz w:val="26"/>
          <w:szCs w:val="26"/>
        </w:rPr>
        <w:t xml:space="preserve">1 </w:t>
      </w:r>
      <w:r w:rsidRPr="00EE5A0D">
        <w:rPr>
          <w:rFonts w:ascii="Times New Roman" w:hAnsi="Times New Roman" w:cs="Times New Roman"/>
          <w:sz w:val="26"/>
          <w:szCs w:val="26"/>
        </w:rPr>
        <w:t xml:space="preserve">представлена в </w:t>
      </w:r>
      <w:r w:rsidR="00D14C45" w:rsidRPr="00EE5A0D">
        <w:rPr>
          <w:rFonts w:ascii="Times New Roman" w:hAnsi="Times New Roman" w:cs="Times New Roman"/>
          <w:sz w:val="26"/>
          <w:szCs w:val="26"/>
        </w:rPr>
        <w:t>приложении</w:t>
      </w:r>
      <w:r w:rsidR="00AD240D" w:rsidRPr="00EE5A0D">
        <w:rPr>
          <w:rFonts w:ascii="Times New Roman" w:hAnsi="Times New Roman" w:cs="Times New Roman"/>
          <w:sz w:val="26"/>
          <w:szCs w:val="26"/>
        </w:rPr>
        <w:t xml:space="preserve"> </w:t>
      </w:r>
      <w:r w:rsidR="00D14C45" w:rsidRPr="00EE5A0D">
        <w:rPr>
          <w:rFonts w:ascii="Times New Roman" w:hAnsi="Times New Roman" w:cs="Times New Roman"/>
          <w:sz w:val="26"/>
          <w:szCs w:val="26"/>
        </w:rPr>
        <w:t xml:space="preserve">№3 и №4 к </w:t>
      </w:r>
      <w:r w:rsidR="00FB0765">
        <w:rPr>
          <w:rFonts w:ascii="Times New Roman" w:hAnsi="Times New Roman" w:cs="Times New Roman"/>
          <w:sz w:val="26"/>
          <w:szCs w:val="26"/>
        </w:rPr>
        <w:t>муниципальной п</w:t>
      </w:r>
      <w:r w:rsidR="00D14C45" w:rsidRPr="00EE5A0D">
        <w:rPr>
          <w:rFonts w:ascii="Times New Roman" w:hAnsi="Times New Roman" w:cs="Times New Roman"/>
          <w:sz w:val="26"/>
          <w:szCs w:val="26"/>
        </w:rPr>
        <w:t>рограмме.</w:t>
      </w:r>
    </w:p>
    <w:p w:rsidR="003E3FB8" w:rsidRPr="00EE5A0D" w:rsidRDefault="003E3FB8"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Сводная информация по муниципальным заданиям приводится в приложении №5 к </w:t>
      </w:r>
      <w:r w:rsidR="00FB0765">
        <w:rPr>
          <w:rFonts w:ascii="Times New Roman" w:hAnsi="Times New Roman" w:cs="Times New Roman"/>
          <w:sz w:val="26"/>
          <w:szCs w:val="26"/>
        </w:rPr>
        <w:t>муниципальной п</w:t>
      </w:r>
      <w:r w:rsidR="00FB0765" w:rsidRPr="00EE5A0D">
        <w:rPr>
          <w:rFonts w:ascii="Times New Roman" w:hAnsi="Times New Roman" w:cs="Times New Roman"/>
          <w:sz w:val="26"/>
          <w:szCs w:val="26"/>
        </w:rPr>
        <w:t>рограмме</w:t>
      </w:r>
      <w:r w:rsidRPr="00EE5A0D">
        <w:rPr>
          <w:rFonts w:ascii="Times New Roman" w:hAnsi="Times New Roman" w:cs="Times New Roman"/>
          <w:sz w:val="26"/>
          <w:szCs w:val="26"/>
        </w:rPr>
        <w:t>.</w:t>
      </w:r>
    </w:p>
    <w:p w:rsidR="00181946" w:rsidRPr="00EE5A0D" w:rsidRDefault="00BF0DFE" w:rsidP="00DA2C43">
      <w:pPr>
        <w:tabs>
          <w:tab w:val="left" w:pos="1134"/>
        </w:tabs>
        <w:spacing w:after="0" w:line="240" w:lineRule="auto"/>
        <w:ind w:firstLine="709"/>
        <w:jc w:val="both"/>
        <w:rPr>
          <w:rFonts w:ascii="Times New Roman" w:hAnsi="Times New Roman" w:cs="Times New Roman"/>
          <w:bCs/>
          <w:sz w:val="26"/>
          <w:szCs w:val="26"/>
        </w:rPr>
      </w:pPr>
      <w:r w:rsidRPr="00EE5A0D">
        <w:rPr>
          <w:rFonts w:ascii="Times New Roman" w:hAnsi="Times New Roman" w:cs="Times New Roman"/>
          <w:bCs/>
          <w:sz w:val="26"/>
          <w:szCs w:val="26"/>
        </w:rPr>
        <w:t>Объем финансового обеспечения подпрограммы 1 подлежит ежегодному уточнению в рамках подготовки проекта решения о бюджете района на очередной финансовый год и плановый период.</w:t>
      </w:r>
    </w:p>
    <w:p w:rsidR="00181946" w:rsidRPr="00EE5A0D" w:rsidRDefault="00181946" w:rsidP="00DA2C43">
      <w:pPr>
        <w:widowControl w:val="0"/>
        <w:autoSpaceDE w:val="0"/>
        <w:spacing w:after="0" w:line="240" w:lineRule="auto"/>
        <w:rPr>
          <w:rFonts w:ascii="Times New Roman" w:eastAsia="MS Mincho" w:hAnsi="Times New Roman" w:cs="Times New Roman"/>
          <w:b/>
          <w:bCs/>
          <w:sz w:val="26"/>
          <w:szCs w:val="26"/>
        </w:rPr>
      </w:pPr>
    </w:p>
    <w:p w:rsidR="00BF0DFE" w:rsidRPr="00EE5A0D" w:rsidRDefault="00BF0DFE" w:rsidP="00DA2C43">
      <w:pPr>
        <w:widowControl w:val="0"/>
        <w:autoSpaceDE w:val="0"/>
        <w:spacing w:after="0" w:line="240" w:lineRule="auto"/>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5. Прогноз показателей конечного результата реализации подпрограммы 1</w:t>
      </w:r>
    </w:p>
    <w:p w:rsidR="00BF0DFE" w:rsidRDefault="00BF0DFE" w:rsidP="00DA2C43">
      <w:pPr>
        <w:spacing w:after="0" w:line="240" w:lineRule="auto"/>
        <w:rPr>
          <w:rFonts w:ascii="Times New Roman" w:eastAsia="MS Mincho" w:hAnsi="Times New Roman" w:cs="Times New Roman"/>
          <w:sz w:val="26"/>
          <w:szCs w:val="26"/>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3720"/>
        <w:gridCol w:w="941"/>
        <w:gridCol w:w="985"/>
        <w:gridCol w:w="876"/>
        <w:gridCol w:w="916"/>
        <w:gridCol w:w="979"/>
        <w:gridCol w:w="1242"/>
      </w:tblGrid>
      <w:tr w:rsidR="002159E3" w:rsidRPr="00EE5A0D" w:rsidTr="008F5B1B">
        <w:trPr>
          <w:jc w:val="center"/>
        </w:trPr>
        <w:tc>
          <w:tcPr>
            <w:tcW w:w="483" w:type="dxa"/>
            <w:vMerge w:val="restart"/>
          </w:tcPr>
          <w:p w:rsidR="002159E3" w:rsidRPr="00EE5A0D" w:rsidRDefault="002159E3" w:rsidP="00DA2C43">
            <w:pPr>
              <w:pStyle w:val="4"/>
              <w:shd w:val="clear" w:color="auto" w:fill="auto"/>
              <w:spacing w:line="240" w:lineRule="auto"/>
              <w:rPr>
                <w:rStyle w:val="1"/>
                <w:rFonts w:ascii="Times New Roman" w:hAnsi="Times New Roman" w:cs="Times New Roman"/>
                <w:b/>
                <w:color w:val="auto"/>
                <w:sz w:val="26"/>
                <w:szCs w:val="26"/>
              </w:rPr>
            </w:pPr>
            <w:r w:rsidRPr="00EE5A0D">
              <w:rPr>
                <w:rStyle w:val="1"/>
                <w:rFonts w:ascii="Times New Roman" w:hAnsi="Times New Roman" w:cs="Times New Roman"/>
                <w:b/>
                <w:color w:val="auto"/>
                <w:sz w:val="26"/>
                <w:szCs w:val="26"/>
              </w:rPr>
              <w:t>№</w:t>
            </w:r>
          </w:p>
        </w:tc>
        <w:tc>
          <w:tcPr>
            <w:tcW w:w="3720" w:type="dxa"/>
            <w:vMerge w:val="restart"/>
          </w:tcPr>
          <w:p w:rsidR="002159E3" w:rsidRPr="00EE5A0D" w:rsidRDefault="002159E3" w:rsidP="00DA2C43">
            <w:pPr>
              <w:pStyle w:val="4"/>
              <w:shd w:val="clear" w:color="auto" w:fill="auto"/>
              <w:spacing w:line="240" w:lineRule="auto"/>
              <w:rPr>
                <w:rFonts w:ascii="Times New Roman" w:hAnsi="Times New Roman" w:cs="Times New Roman"/>
                <w:b/>
                <w:sz w:val="26"/>
                <w:szCs w:val="26"/>
              </w:rPr>
            </w:pPr>
            <w:r w:rsidRPr="00EE5A0D">
              <w:rPr>
                <w:rStyle w:val="1"/>
                <w:rFonts w:ascii="Times New Roman" w:hAnsi="Times New Roman" w:cs="Times New Roman"/>
                <w:b/>
                <w:color w:val="auto"/>
                <w:sz w:val="26"/>
                <w:szCs w:val="26"/>
              </w:rPr>
              <w:t>Наименование</w:t>
            </w:r>
            <w:r w:rsidRPr="00EE5A0D">
              <w:rPr>
                <w:rFonts w:ascii="Times New Roman" w:hAnsi="Times New Roman" w:cs="Times New Roman"/>
                <w:b/>
                <w:sz w:val="26"/>
                <w:szCs w:val="26"/>
              </w:rPr>
              <w:t xml:space="preserve"> </w:t>
            </w:r>
            <w:r w:rsidRPr="00EE5A0D">
              <w:rPr>
                <w:rStyle w:val="1"/>
                <w:rFonts w:ascii="Times New Roman" w:hAnsi="Times New Roman" w:cs="Times New Roman"/>
                <w:b/>
                <w:color w:val="auto"/>
                <w:sz w:val="26"/>
                <w:szCs w:val="26"/>
              </w:rPr>
              <w:t>показателя,</w:t>
            </w:r>
          </w:p>
          <w:p w:rsidR="002159E3" w:rsidRPr="00EE5A0D" w:rsidRDefault="002159E3" w:rsidP="00DA2C43">
            <w:pPr>
              <w:pStyle w:val="4"/>
              <w:shd w:val="clear" w:color="auto" w:fill="auto"/>
              <w:spacing w:line="240" w:lineRule="auto"/>
              <w:rPr>
                <w:rFonts w:ascii="Times New Roman" w:hAnsi="Times New Roman" w:cs="Times New Roman"/>
                <w:b/>
                <w:sz w:val="26"/>
                <w:szCs w:val="26"/>
              </w:rPr>
            </w:pPr>
            <w:r w:rsidRPr="00EE5A0D">
              <w:rPr>
                <w:rStyle w:val="1"/>
                <w:rFonts w:ascii="Times New Roman" w:hAnsi="Times New Roman" w:cs="Times New Roman"/>
                <w:b/>
                <w:color w:val="auto"/>
                <w:sz w:val="26"/>
                <w:szCs w:val="26"/>
              </w:rPr>
              <w:t xml:space="preserve">единица </w:t>
            </w:r>
            <w:r w:rsidRPr="00EE5A0D">
              <w:rPr>
                <w:rStyle w:val="1"/>
                <w:rFonts w:ascii="Times New Roman" w:eastAsia="Courier New" w:hAnsi="Times New Roman" w:cs="Times New Roman"/>
                <w:b/>
                <w:color w:val="auto"/>
                <w:sz w:val="26"/>
                <w:szCs w:val="26"/>
              </w:rPr>
              <w:t>измерения</w:t>
            </w:r>
          </w:p>
        </w:tc>
        <w:tc>
          <w:tcPr>
            <w:tcW w:w="5939" w:type="dxa"/>
            <w:gridSpan w:val="6"/>
          </w:tcPr>
          <w:p w:rsidR="002159E3" w:rsidRPr="00EE5A0D" w:rsidRDefault="002159E3" w:rsidP="00DA2C43">
            <w:pPr>
              <w:spacing w:after="0" w:line="240" w:lineRule="auto"/>
              <w:jc w:val="center"/>
              <w:rPr>
                <w:rFonts w:ascii="Times New Roman" w:hAnsi="Times New Roman" w:cs="Times New Roman"/>
                <w:b/>
                <w:sz w:val="26"/>
                <w:szCs w:val="26"/>
              </w:rPr>
            </w:pPr>
            <w:r w:rsidRPr="00EE5A0D">
              <w:rPr>
                <w:rStyle w:val="1"/>
                <w:rFonts w:ascii="Times New Roman" w:eastAsia="Courier New" w:hAnsi="Times New Roman" w:cs="Times New Roman"/>
                <w:b/>
                <w:color w:val="auto"/>
                <w:sz w:val="26"/>
                <w:szCs w:val="26"/>
              </w:rPr>
              <w:t>Значение показателя по годам реализации</w:t>
            </w:r>
          </w:p>
        </w:tc>
      </w:tr>
      <w:tr w:rsidR="002159E3" w:rsidRPr="00EE5A0D" w:rsidTr="008F5B1B">
        <w:trPr>
          <w:trHeight w:val="593"/>
          <w:jc w:val="center"/>
        </w:trPr>
        <w:tc>
          <w:tcPr>
            <w:tcW w:w="483" w:type="dxa"/>
            <w:vMerge/>
          </w:tcPr>
          <w:p w:rsidR="002159E3" w:rsidRPr="00EE5A0D" w:rsidRDefault="002159E3" w:rsidP="00DA2C43">
            <w:pPr>
              <w:pStyle w:val="4"/>
              <w:shd w:val="clear" w:color="auto" w:fill="auto"/>
              <w:spacing w:line="240" w:lineRule="auto"/>
              <w:ind w:left="220"/>
              <w:jc w:val="left"/>
              <w:rPr>
                <w:rFonts w:ascii="Times New Roman" w:hAnsi="Times New Roman" w:cs="Times New Roman"/>
                <w:b/>
                <w:sz w:val="26"/>
                <w:szCs w:val="26"/>
              </w:rPr>
            </w:pPr>
          </w:p>
        </w:tc>
        <w:tc>
          <w:tcPr>
            <w:tcW w:w="3720" w:type="dxa"/>
            <w:vMerge/>
          </w:tcPr>
          <w:p w:rsidR="002159E3" w:rsidRPr="00EE5A0D" w:rsidRDefault="002159E3" w:rsidP="00DA2C43">
            <w:pPr>
              <w:pStyle w:val="4"/>
              <w:shd w:val="clear" w:color="auto" w:fill="auto"/>
              <w:spacing w:line="240" w:lineRule="auto"/>
              <w:ind w:left="220"/>
              <w:jc w:val="left"/>
              <w:rPr>
                <w:rFonts w:ascii="Times New Roman" w:hAnsi="Times New Roman" w:cs="Times New Roman"/>
                <w:b/>
                <w:sz w:val="26"/>
                <w:szCs w:val="26"/>
              </w:rPr>
            </w:pPr>
          </w:p>
        </w:tc>
        <w:tc>
          <w:tcPr>
            <w:tcW w:w="941" w:type="dxa"/>
          </w:tcPr>
          <w:p w:rsidR="002159E3" w:rsidRPr="00EE5A0D" w:rsidRDefault="002159E3" w:rsidP="00DA2C43">
            <w:pPr>
              <w:pStyle w:val="4"/>
              <w:shd w:val="clear" w:color="auto" w:fill="auto"/>
              <w:spacing w:line="240" w:lineRule="auto"/>
              <w:ind w:left="12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2015</w:t>
            </w:r>
          </w:p>
          <w:p w:rsidR="002159E3" w:rsidRPr="00EE5A0D" w:rsidRDefault="002159E3" w:rsidP="00DA2C43">
            <w:pPr>
              <w:pStyle w:val="4"/>
              <w:shd w:val="clear" w:color="auto" w:fill="auto"/>
              <w:spacing w:line="240" w:lineRule="auto"/>
              <w:ind w:left="220"/>
              <w:jc w:val="left"/>
              <w:rPr>
                <w:rFonts w:ascii="Times New Roman" w:hAnsi="Times New Roman" w:cs="Times New Roman"/>
                <w:b/>
                <w:sz w:val="26"/>
                <w:szCs w:val="26"/>
              </w:rPr>
            </w:pPr>
          </w:p>
        </w:tc>
        <w:tc>
          <w:tcPr>
            <w:tcW w:w="985" w:type="dxa"/>
          </w:tcPr>
          <w:p w:rsidR="002159E3" w:rsidRPr="00EE5A0D" w:rsidRDefault="002159E3" w:rsidP="00DA2C43">
            <w:pPr>
              <w:pStyle w:val="4"/>
              <w:shd w:val="clear" w:color="auto" w:fill="auto"/>
              <w:spacing w:line="240" w:lineRule="auto"/>
              <w:ind w:left="14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2016</w:t>
            </w:r>
          </w:p>
          <w:p w:rsidR="002159E3" w:rsidRPr="00EE5A0D" w:rsidRDefault="002159E3" w:rsidP="00DA2C43">
            <w:pPr>
              <w:pStyle w:val="4"/>
              <w:shd w:val="clear" w:color="auto" w:fill="auto"/>
              <w:spacing w:line="240" w:lineRule="auto"/>
              <w:ind w:left="220"/>
              <w:jc w:val="left"/>
              <w:rPr>
                <w:rFonts w:ascii="Times New Roman" w:hAnsi="Times New Roman" w:cs="Times New Roman"/>
                <w:b/>
                <w:sz w:val="26"/>
                <w:szCs w:val="26"/>
              </w:rPr>
            </w:pPr>
          </w:p>
        </w:tc>
        <w:tc>
          <w:tcPr>
            <w:tcW w:w="876" w:type="dxa"/>
          </w:tcPr>
          <w:p w:rsidR="002159E3" w:rsidRPr="00EE5A0D" w:rsidRDefault="002159E3" w:rsidP="00DA2C43">
            <w:pPr>
              <w:pStyle w:val="4"/>
              <w:shd w:val="clear" w:color="auto" w:fill="auto"/>
              <w:spacing w:line="240" w:lineRule="auto"/>
              <w:ind w:left="12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2017</w:t>
            </w:r>
          </w:p>
          <w:p w:rsidR="002159E3" w:rsidRPr="00EE5A0D" w:rsidRDefault="002159E3" w:rsidP="00DA2C43">
            <w:pPr>
              <w:pStyle w:val="4"/>
              <w:shd w:val="clear" w:color="auto" w:fill="auto"/>
              <w:spacing w:line="240" w:lineRule="auto"/>
              <w:ind w:left="220"/>
              <w:jc w:val="left"/>
              <w:rPr>
                <w:rFonts w:ascii="Times New Roman" w:hAnsi="Times New Roman" w:cs="Times New Roman"/>
                <w:b/>
                <w:sz w:val="26"/>
                <w:szCs w:val="26"/>
              </w:rPr>
            </w:pPr>
          </w:p>
        </w:tc>
        <w:tc>
          <w:tcPr>
            <w:tcW w:w="916" w:type="dxa"/>
          </w:tcPr>
          <w:p w:rsidR="002159E3" w:rsidRPr="00EE5A0D" w:rsidRDefault="002159E3" w:rsidP="00DA2C43">
            <w:pPr>
              <w:pStyle w:val="4"/>
              <w:shd w:val="clear" w:color="auto" w:fill="auto"/>
              <w:spacing w:line="240" w:lineRule="auto"/>
              <w:ind w:left="16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2018</w:t>
            </w:r>
          </w:p>
          <w:p w:rsidR="002159E3" w:rsidRPr="00EE5A0D" w:rsidRDefault="002159E3" w:rsidP="00DA2C43">
            <w:pPr>
              <w:pStyle w:val="4"/>
              <w:shd w:val="clear" w:color="auto" w:fill="auto"/>
              <w:spacing w:line="240" w:lineRule="auto"/>
              <w:ind w:left="200"/>
              <w:jc w:val="left"/>
              <w:rPr>
                <w:rFonts w:ascii="Times New Roman" w:hAnsi="Times New Roman" w:cs="Times New Roman"/>
                <w:b/>
                <w:sz w:val="26"/>
                <w:szCs w:val="26"/>
              </w:rPr>
            </w:pPr>
          </w:p>
        </w:tc>
        <w:tc>
          <w:tcPr>
            <w:tcW w:w="979" w:type="dxa"/>
          </w:tcPr>
          <w:p w:rsidR="002159E3" w:rsidRPr="00EE5A0D" w:rsidRDefault="002159E3" w:rsidP="00DA2C43">
            <w:pPr>
              <w:pStyle w:val="4"/>
              <w:shd w:val="clear" w:color="auto" w:fill="auto"/>
              <w:spacing w:line="240" w:lineRule="auto"/>
              <w:ind w:left="12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2019</w:t>
            </w:r>
          </w:p>
          <w:p w:rsidR="002159E3" w:rsidRPr="00EE5A0D" w:rsidRDefault="002159E3" w:rsidP="00DA2C43">
            <w:pPr>
              <w:pStyle w:val="4"/>
              <w:shd w:val="clear" w:color="auto" w:fill="auto"/>
              <w:spacing w:line="240" w:lineRule="auto"/>
              <w:ind w:left="200"/>
              <w:jc w:val="left"/>
              <w:rPr>
                <w:rFonts w:ascii="Times New Roman" w:hAnsi="Times New Roman" w:cs="Times New Roman"/>
                <w:b/>
                <w:sz w:val="26"/>
                <w:szCs w:val="26"/>
              </w:rPr>
            </w:pPr>
          </w:p>
        </w:tc>
        <w:tc>
          <w:tcPr>
            <w:tcW w:w="1242" w:type="dxa"/>
          </w:tcPr>
          <w:p w:rsidR="002159E3" w:rsidRPr="00EE5A0D" w:rsidRDefault="002159E3" w:rsidP="00DA2C43">
            <w:pPr>
              <w:pStyle w:val="4"/>
              <w:shd w:val="clear" w:color="auto" w:fill="auto"/>
              <w:spacing w:line="240" w:lineRule="auto"/>
              <w:rPr>
                <w:rFonts w:ascii="Times New Roman" w:hAnsi="Times New Roman" w:cs="Times New Roman"/>
                <w:b/>
                <w:sz w:val="26"/>
                <w:szCs w:val="26"/>
              </w:rPr>
            </w:pPr>
            <w:r w:rsidRPr="00EE5A0D">
              <w:rPr>
                <w:rStyle w:val="1"/>
                <w:rFonts w:ascii="Times New Roman" w:hAnsi="Times New Roman" w:cs="Times New Roman"/>
                <w:b/>
                <w:color w:val="auto"/>
                <w:sz w:val="26"/>
                <w:szCs w:val="26"/>
              </w:rPr>
              <w:t>2020</w:t>
            </w:r>
          </w:p>
          <w:p w:rsidR="002159E3" w:rsidRPr="00EE5A0D" w:rsidRDefault="002159E3" w:rsidP="00DA2C43">
            <w:pPr>
              <w:pStyle w:val="4"/>
              <w:shd w:val="clear" w:color="auto" w:fill="auto"/>
              <w:spacing w:line="240" w:lineRule="auto"/>
              <w:rPr>
                <w:rFonts w:ascii="Times New Roman" w:hAnsi="Times New Roman" w:cs="Times New Roman"/>
                <w:b/>
                <w:sz w:val="26"/>
                <w:szCs w:val="26"/>
              </w:rPr>
            </w:pPr>
          </w:p>
        </w:tc>
      </w:tr>
      <w:tr w:rsidR="002159E3" w:rsidRPr="00EE5A0D" w:rsidTr="008F5B1B">
        <w:trPr>
          <w:trHeight w:val="1039"/>
          <w:jc w:val="center"/>
        </w:trPr>
        <w:tc>
          <w:tcPr>
            <w:tcW w:w="483" w:type="dxa"/>
          </w:tcPr>
          <w:p w:rsidR="002159E3" w:rsidRPr="00DE60C3" w:rsidRDefault="002159E3" w:rsidP="00DA2C43">
            <w:pPr>
              <w:widowControl w:val="0"/>
              <w:autoSpaceDE w:val="0"/>
              <w:snapToGrid w:val="0"/>
              <w:spacing w:after="0" w:line="240" w:lineRule="auto"/>
              <w:jc w:val="center"/>
              <w:rPr>
                <w:rFonts w:ascii="Times New Roman" w:eastAsia="MS Mincho" w:hAnsi="Times New Roman" w:cs="Times New Roman"/>
                <w:bCs/>
              </w:rPr>
            </w:pPr>
            <w:r w:rsidRPr="00DE60C3">
              <w:rPr>
                <w:rFonts w:ascii="Times New Roman" w:eastAsia="MS Mincho" w:hAnsi="Times New Roman" w:cs="Times New Roman"/>
                <w:bCs/>
              </w:rPr>
              <w:t>1</w:t>
            </w:r>
          </w:p>
        </w:tc>
        <w:tc>
          <w:tcPr>
            <w:tcW w:w="3720" w:type="dxa"/>
          </w:tcPr>
          <w:p w:rsidR="002159E3" w:rsidRPr="00A13F5A" w:rsidRDefault="002159E3" w:rsidP="00497D1A">
            <w:pPr>
              <w:spacing w:after="0" w:line="240" w:lineRule="auto"/>
              <w:jc w:val="both"/>
              <w:rPr>
                <w:rFonts w:ascii="Times New Roman" w:hAnsi="Times New Roman" w:cs="Times New Roman"/>
                <w:sz w:val="24"/>
              </w:rPr>
            </w:pPr>
            <w:r w:rsidRPr="00A13F5A">
              <w:rPr>
                <w:rFonts w:ascii="Times New Roman" w:hAnsi="Times New Roman" w:cs="Times New Roman"/>
                <w:sz w:val="24"/>
              </w:rPr>
              <w:t>Доля  детей, зарегистрированных на получение услуг дошкольного образования и не обеспеченных данными услугами, в общей численности детей дошкол</w:t>
            </w:r>
            <w:r w:rsidR="00497D1A">
              <w:rPr>
                <w:rFonts w:ascii="Times New Roman" w:hAnsi="Times New Roman" w:cs="Times New Roman"/>
                <w:sz w:val="24"/>
              </w:rPr>
              <w:t xml:space="preserve">ьного возраста, % </w:t>
            </w:r>
          </w:p>
        </w:tc>
        <w:tc>
          <w:tcPr>
            <w:tcW w:w="941"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2,2</w:t>
            </w:r>
          </w:p>
        </w:tc>
        <w:tc>
          <w:tcPr>
            <w:tcW w:w="985"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2</w:t>
            </w:r>
            <w:r w:rsidR="00E20912">
              <w:rPr>
                <w:rFonts w:ascii="Times New Roman" w:hAnsi="Times New Roman" w:cs="Times New Roman"/>
                <w:sz w:val="26"/>
                <w:szCs w:val="26"/>
              </w:rPr>
              <w:t>,0</w:t>
            </w:r>
          </w:p>
        </w:tc>
        <w:tc>
          <w:tcPr>
            <w:tcW w:w="876"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916"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1</w:t>
            </w:r>
            <w:r w:rsidR="00E20912">
              <w:rPr>
                <w:rFonts w:ascii="Times New Roman" w:hAnsi="Times New Roman" w:cs="Times New Roman"/>
                <w:sz w:val="26"/>
                <w:szCs w:val="26"/>
              </w:rPr>
              <w:t>,0</w:t>
            </w:r>
          </w:p>
        </w:tc>
        <w:tc>
          <w:tcPr>
            <w:tcW w:w="979"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0,5</w:t>
            </w:r>
          </w:p>
        </w:tc>
        <w:tc>
          <w:tcPr>
            <w:tcW w:w="1242"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2159E3" w:rsidRPr="00EE5A0D" w:rsidTr="008F5B1B">
        <w:trPr>
          <w:trHeight w:val="1692"/>
          <w:jc w:val="center"/>
        </w:trPr>
        <w:tc>
          <w:tcPr>
            <w:tcW w:w="483" w:type="dxa"/>
          </w:tcPr>
          <w:p w:rsidR="002159E3" w:rsidRPr="00DE60C3" w:rsidRDefault="002159E3" w:rsidP="00DA2C43">
            <w:pPr>
              <w:widowControl w:val="0"/>
              <w:autoSpaceDE w:val="0"/>
              <w:snapToGrid w:val="0"/>
              <w:spacing w:after="0" w:line="240" w:lineRule="auto"/>
              <w:jc w:val="center"/>
              <w:rPr>
                <w:rFonts w:ascii="Times New Roman" w:eastAsia="MS Mincho" w:hAnsi="Times New Roman" w:cs="Times New Roman"/>
                <w:bCs/>
              </w:rPr>
            </w:pPr>
            <w:r w:rsidRPr="00DE60C3">
              <w:rPr>
                <w:rFonts w:ascii="Times New Roman" w:eastAsia="MS Mincho" w:hAnsi="Times New Roman" w:cs="Times New Roman"/>
                <w:bCs/>
              </w:rPr>
              <w:t>2</w:t>
            </w:r>
          </w:p>
        </w:tc>
        <w:tc>
          <w:tcPr>
            <w:tcW w:w="3720" w:type="dxa"/>
          </w:tcPr>
          <w:p w:rsidR="002159E3" w:rsidRPr="00A13F5A" w:rsidRDefault="002159E3" w:rsidP="00DA2C43">
            <w:pPr>
              <w:snapToGrid w:val="0"/>
              <w:spacing w:after="0" w:line="240" w:lineRule="auto"/>
              <w:jc w:val="both"/>
              <w:rPr>
                <w:rFonts w:ascii="Times New Roman" w:hAnsi="Times New Roman" w:cs="Times New Roman"/>
                <w:sz w:val="24"/>
              </w:rPr>
            </w:pPr>
            <w:r w:rsidRPr="00A13F5A">
              <w:rPr>
                <w:rFonts w:ascii="Times New Roman" w:hAnsi="Times New Roman" w:cs="Times New Roman"/>
                <w:sz w:val="24"/>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w:t>
            </w:r>
            <w:r w:rsidR="00497D1A">
              <w:rPr>
                <w:rFonts w:ascii="Times New Roman" w:hAnsi="Times New Roman" w:cs="Times New Roman"/>
                <w:sz w:val="24"/>
              </w:rPr>
              <w:t xml:space="preserve"> организаций, % </w:t>
            </w:r>
          </w:p>
        </w:tc>
        <w:tc>
          <w:tcPr>
            <w:tcW w:w="941"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30</w:t>
            </w:r>
          </w:p>
        </w:tc>
        <w:tc>
          <w:tcPr>
            <w:tcW w:w="985"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60</w:t>
            </w:r>
          </w:p>
        </w:tc>
        <w:tc>
          <w:tcPr>
            <w:tcW w:w="876"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100</w:t>
            </w:r>
          </w:p>
        </w:tc>
        <w:tc>
          <w:tcPr>
            <w:tcW w:w="916" w:type="dxa"/>
          </w:tcPr>
          <w:p w:rsidR="002159E3" w:rsidRDefault="002159E3" w:rsidP="00DA2C43">
            <w:pPr>
              <w:spacing w:after="0" w:line="240" w:lineRule="auto"/>
              <w:jc w:val="center"/>
            </w:pPr>
            <w:r w:rsidRPr="002E1A4D">
              <w:rPr>
                <w:rFonts w:ascii="Times New Roman" w:hAnsi="Times New Roman" w:cs="Times New Roman"/>
                <w:sz w:val="26"/>
                <w:szCs w:val="26"/>
              </w:rPr>
              <w:t>100</w:t>
            </w:r>
          </w:p>
        </w:tc>
        <w:tc>
          <w:tcPr>
            <w:tcW w:w="979" w:type="dxa"/>
          </w:tcPr>
          <w:p w:rsidR="002159E3" w:rsidRDefault="002159E3" w:rsidP="00DA2C43">
            <w:pPr>
              <w:spacing w:after="0" w:line="240" w:lineRule="auto"/>
              <w:jc w:val="center"/>
            </w:pPr>
            <w:r w:rsidRPr="002E1A4D">
              <w:rPr>
                <w:rFonts w:ascii="Times New Roman" w:hAnsi="Times New Roman" w:cs="Times New Roman"/>
                <w:sz w:val="26"/>
                <w:szCs w:val="26"/>
              </w:rPr>
              <w:t>100</w:t>
            </w:r>
          </w:p>
        </w:tc>
        <w:tc>
          <w:tcPr>
            <w:tcW w:w="1242" w:type="dxa"/>
          </w:tcPr>
          <w:p w:rsidR="002159E3" w:rsidRDefault="002159E3" w:rsidP="00DA2C43">
            <w:pPr>
              <w:spacing w:after="0" w:line="240" w:lineRule="auto"/>
              <w:jc w:val="center"/>
            </w:pPr>
            <w:r w:rsidRPr="002E1A4D">
              <w:rPr>
                <w:rFonts w:ascii="Times New Roman" w:hAnsi="Times New Roman" w:cs="Times New Roman"/>
                <w:sz w:val="26"/>
                <w:szCs w:val="26"/>
              </w:rPr>
              <w:t>100</w:t>
            </w:r>
          </w:p>
        </w:tc>
      </w:tr>
      <w:tr w:rsidR="002159E3" w:rsidRPr="00EE5A0D" w:rsidTr="008F5B1B">
        <w:trPr>
          <w:jc w:val="center"/>
        </w:trPr>
        <w:tc>
          <w:tcPr>
            <w:tcW w:w="483" w:type="dxa"/>
          </w:tcPr>
          <w:p w:rsidR="002159E3" w:rsidRPr="00DE60C3" w:rsidRDefault="002159E3" w:rsidP="00DA2C43">
            <w:pPr>
              <w:widowControl w:val="0"/>
              <w:autoSpaceDE w:val="0"/>
              <w:snapToGrid w:val="0"/>
              <w:spacing w:after="0" w:line="240" w:lineRule="auto"/>
              <w:rPr>
                <w:rFonts w:ascii="Times New Roman" w:eastAsia="MS Mincho" w:hAnsi="Times New Roman" w:cs="Times New Roman"/>
                <w:bCs/>
              </w:rPr>
            </w:pPr>
            <w:r w:rsidRPr="00DE60C3">
              <w:rPr>
                <w:rFonts w:ascii="Times New Roman" w:eastAsia="MS Mincho" w:hAnsi="Times New Roman" w:cs="Times New Roman"/>
                <w:bCs/>
              </w:rPr>
              <w:t>3</w:t>
            </w:r>
          </w:p>
        </w:tc>
        <w:tc>
          <w:tcPr>
            <w:tcW w:w="3720" w:type="dxa"/>
          </w:tcPr>
          <w:p w:rsidR="002159E3" w:rsidRPr="00A13F5A" w:rsidRDefault="002159E3" w:rsidP="00CB546D">
            <w:pPr>
              <w:spacing w:after="0" w:line="240" w:lineRule="auto"/>
              <w:rPr>
                <w:rFonts w:ascii="Times New Roman" w:hAnsi="Times New Roman" w:cs="Times New Roman"/>
                <w:sz w:val="24"/>
              </w:rPr>
            </w:pPr>
            <w:r w:rsidRPr="00A13F5A">
              <w:rPr>
                <w:rFonts w:ascii="Times New Roman" w:hAnsi="Times New Roman" w:cs="Times New Roman"/>
                <w:sz w:val="24"/>
              </w:rPr>
              <w:t xml:space="preserve">Охват детей дошкольным образованием в общем количестве детей </w:t>
            </w:r>
            <w:r w:rsidR="00CB546D">
              <w:rPr>
                <w:rFonts w:ascii="Times New Roman" w:hAnsi="Times New Roman" w:cs="Times New Roman"/>
                <w:sz w:val="24"/>
              </w:rPr>
              <w:t xml:space="preserve">с </w:t>
            </w:r>
            <w:r w:rsidRPr="00A13F5A">
              <w:rPr>
                <w:rFonts w:ascii="Times New Roman" w:hAnsi="Times New Roman" w:cs="Times New Roman"/>
                <w:sz w:val="24"/>
              </w:rPr>
              <w:t>1</w:t>
            </w:r>
            <w:r w:rsidR="00CB546D">
              <w:rPr>
                <w:rFonts w:ascii="Times New Roman" w:hAnsi="Times New Roman" w:cs="Times New Roman"/>
                <w:sz w:val="24"/>
              </w:rPr>
              <w:t xml:space="preserve">до </w:t>
            </w:r>
            <w:r w:rsidR="00497D1A">
              <w:rPr>
                <w:rFonts w:ascii="Times New Roman" w:hAnsi="Times New Roman" w:cs="Times New Roman"/>
                <w:sz w:val="24"/>
              </w:rPr>
              <w:t xml:space="preserve">6 лет,  % </w:t>
            </w:r>
          </w:p>
        </w:tc>
        <w:tc>
          <w:tcPr>
            <w:tcW w:w="941"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78</w:t>
            </w:r>
          </w:p>
        </w:tc>
        <w:tc>
          <w:tcPr>
            <w:tcW w:w="985"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78,2</w:t>
            </w:r>
          </w:p>
        </w:tc>
        <w:tc>
          <w:tcPr>
            <w:tcW w:w="876"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78,5</w:t>
            </w:r>
          </w:p>
        </w:tc>
        <w:tc>
          <w:tcPr>
            <w:tcW w:w="916"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79</w:t>
            </w:r>
          </w:p>
        </w:tc>
        <w:tc>
          <w:tcPr>
            <w:tcW w:w="979"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79,5</w:t>
            </w:r>
          </w:p>
        </w:tc>
        <w:tc>
          <w:tcPr>
            <w:tcW w:w="1242" w:type="dxa"/>
          </w:tcPr>
          <w:p w:rsidR="002159E3" w:rsidRPr="00EE5A0D" w:rsidRDefault="002159E3" w:rsidP="00DA2C43">
            <w:pPr>
              <w:pStyle w:val="ConsPlusNormal"/>
              <w:widowControl/>
              <w:snapToGrid w:val="0"/>
              <w:ind w:firstLine="0"/>
              <w:jc w:val="center"/>
              <w:rPr>
                <w:rFonts w:ascii="Times New Roman" w:hAnsi="Times New Roman" w:cs="Times New Roman"/>
                <w:sz w:val="26"/>
                <w:szCs w:val="26"/>
              </w:rPr>
            </w:pPr>
            <w:r>
              <w:rPr>
                <w:rFonts w:ascii="Times New Roman" w:hAnsi="Times New Roman" w:cs="Times New Roman"/>
                <w:sz w:val="26"/>
                <w:szCs w:val="26"/>
              </w:rPr>
              <w:t>80</w:t>
            </w:r>
          </w:p>
        </w:tc>
      </w:tr>
    </w:tbl>
    <w:p w:rsidR="00DA2C43" w:rsidRDefault="00DA2C43" w:rsidP="00DA2C43">
      <w:pPr>
        <w:spacing w:after="0" w:line="240" w:lineRule="auto"/>
        <w:ind w:firstLine="709"/>
        <w:jc w:val="both"/>
        <w:rPr>
          <w:rFonts w:ascii="Times New Roman" w:hAnsi="Times New Roman" w:cs="Times New Roman"/>
          <w:sz w:val="26"/>
          <w:szCs w:val="26"/>
        </w:rPr>
      </w:pPr>
    </w:p>
    <w:p w:rsidR="003E3FB8" w:rsidRPr="00EE5A0D" w:rsidRDefault="003E3FB8" w:rsidP="00DA2C43">
      <w:pPr>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показателей реализации подпрограммы 1 представлен в приложении № 1 к </w:t>
      </w:r>
      <w:r w:rsidR="00DE60C3">
        <w:rPr>
          <w:rFonts w:ascii="Times New Roman" w:hAnsi="Times New Roman" w:cs="Times New Roman"/>
          <w:sz w:val="26"/>
          <w:szCs w:val="26"/>
        </w:rPr>
        <w:t>муниципальной п</w:t>
      </w:r>
      <w:r w:rsidRPr="00EE5A0D">
        <w:rPr>
          <w:rFonts w:ascii="Times New Roman" w:hAnsi="Times New Roman" w:cs="Times New Roman"/>
          <w:sz w:val="26"/>
          <w:szCs w:val="26"/>
        </w:rPr>
        <w:t xml:space="preserve">рограмме. </w:t>
      </w:r>
    </w:p>
    <w:p w:rsidR="00BF0DFE" w:rsidRPr="00EE5A0D" w:rsidRDefault="00BF0DFE" w:rsidP="00DA2C43">
      <w:pPr>
        <w:spacing w:after="0" w:line="240" w:lineRule="auto"/>
        <w:rPr>
          <w:rFonts w:ascii="Times New Roman" w:eastAsia="MS Mincho" w:hAnsi="Times New Roman" w:cs="Times New Roman"/>
          <w:sz w:val="26"/>
          <w:szCs w:val="26"/>
        </w:rPr>
        <w:sectPr w:rsidR="00BF0DFE" w:rsidRPr="00EE5A0D" w:rsidSect="00EE5A0D">
          <w:footerReference w:type="default" r:id="rId8"/>
          <w:pgSz w:w="11906" w:h="16838"/>
          <w:pgMar w:top="567" w:right="567" w:bottom="567" w:left="1134" w:header="720" w:footer="0" w:gutter="0"/>
          <w:cols w:space="720"/>
        </w:sectPr>
      </w:pPr>
    </w:p>
    <w:p w:rsidR="009E6121" w:rsidRPr="00EE5A0D" w:rsidRDefault="009E6121" w:rsidP="00DA2C43">
      <w:pPr>
        <w:widowControl w:val="0"/>
        <w:autoSpaceDE w:val="0"/>
        <w:spacing w:after="0" w:line="240" w:lineRule="auto"/>
        <w:jc w:val="center"/>
        <w:rPr>
          <w:rFonts w:ascii="Times New Roman" w:hAnsi="Times New Roman" w:cs="Times New Roman"/>
          <w:b/>
          <w:bCs/>
          <w:sz w:val="26"/>
          <w:szCs w:val="26"/>
        </w:rPr>
      </w:pPr>
      <w:r w:rsidRPr="00EE5A0D">
        <w:rPr>
          <w:rFonts w:ascii="Times New Roman" w:hAnsi="Times New Roman" w:cs="Times New Roman"/>
          <w:b/>
          <w:bCs/>
          <w:sz w:val="26"/>
          <w:szCs w:val="26"/>
        </w:rPr>
        <w:lastRenderedPageBreak/>
        <w:t>ПОДПРОГРАММА</w:t>
      </w:r>
      <w:r w:rsidR="002E0A55" w:rsidRPr="00EE5A0D">
        <w:rPr>
          <w:rFonts w:ascii="Times New Roman" w:hAnsi="Times New Roman" w:cs="Times New Roman"/>
          <w:b/>
          <w:bCs/>
          <w:sz w:val="26"/>
          <w:szCs w:val="26"/>
        </w:rPr>
        <w:t xml:space="preserve"> 2</w:t>
      </w:r>
    </w:p>
    <w:p w:rsidR="009E6121" w:rsidRPr="00EE5A0D" w:rsidRDefault="009E6121" w:rsidP="00DA2C43">
      <w:pPr>
        <w:widowControl w:val="0"/>
        <w:autoSpaceDE w:val="0"/>
        <w:spacing w:after="0" w:line="240" w:lineRule="auto"/>
        <w:jc w:val="center"/>
        <w:rPr>
          <w:rFonts w:ascii="Times New Roman" w:hAnsi="Times New Roman" w:cs="Times New Roman"/>
          <w:b/>
          <w:bCs/>
          <w:sz w:val="26"/>
          <w:szCs w:val="26"/>
        </w:rPr>
      </w:pPr>
      <w:r w:rsidRPr="00EE5A0D">
        <w:rPr>
          <w:rFonts w:ascii="Times New Roman" w:hAnsi="Times New Roman" w:cs="Times New Roman"/>
          <w:b/>
          <w:bCs/>
          <w:sz w:val="26"/>
          <w:szCs w:val="26"/>
        </w:rPr>
        <w:t>«Развитие общего образования»</w:t>
      </w:r>
    </w:p>
    <w:p w:rsidR="002E0A55" w:rsidRPr="00EE5A0D" w:rsidRDefault="002E0A55" w:rsidP="00DA2C43">
      <w:pPr>
        <w:widowControl w:val="0"/>
        <w:autoSpaceDE w:val="0"/>
        <w:spacing w:after="0" w:line="240" w:lineRule="auto"/>
        <w:jc w:val="center"/>
        <w:rPr>
          <w:rFonts w:ascii="Times New Roman" w:hAnsi="Times New Roman" w:cs="Times New Roman"/>
          <w:b/>
          <w:bCs/>
          <w:sz w:val="26"/>
          <w:szCs w:val="26"/>
        </w:rPr>
      </w:pPr>
    </w:p>
    <w:p w:rsidR="003B21E0" w:rsidRPr="00EE5A0D" w:rsidRDefault="003B21E0" w:rsidP="00DA2C43">
      <w:pPr>
        <w:widowControl w:val="0"/>
        <w:autoSpaceDE w:val="0"/>
        <w:spacing w:after="0" w:line="240" w:lineRule="auto"/>
        <w:jc w:val="center"/>
        <w:rPr>
          <w:rFonts w:ascii="Times New Roman" w:hAnsi="Times New Roman" w:cs="Times New Roman"/>
          <w:b/>
          <w:bCs/>
          <w:sz w:val="26"/>
          <w:szCs w:val="26"/>
        </w:rPr>
      </w:pPr>
      <w:r w:rsidRPr="00EE5A0D">
        <w:rPr>
          <w:rFonts w:ascii="Times New Roman" w:hAnsi="Times New Roman" w:cs="Times New Roman"/>
          <w:b/>
          <w:bCs/>
          <w:sz w:val="26"/>
          <w:szCs w:val="26"/>
        </w:rPr>
        <w:t>Паспорт подпрограммы</w:t>
      </w:r>
      <w:r w:rsidR="002E0A55" w:rsidRPr="00EE5A0D">
        <w:rPr>
          <w:rFonts w:ascii="Times New Roman" w:hAnsi="Times New Roman" w:cs="Times New Roman"/>
          <w:b/>
          <w:bCs/>
          <w:sz w:val="26"/>
          <w:szCs w:val="26"/>
        </w:rPr>
        <w:t xml:space="preserve"> 2</w:t>
      </w:r>
      <w:r w:rsidR="009E6121" w:rsidRPr="00EE5A0D">
        <w:rPr>
          <w:rFonts w:ascii="Times New Roman" w:hAnsi="Times New Roman" w:cs="Times New Roman"/>
          <w:b/>
          <w:bCs/>
          <w:sz w:val="26"/>
          <w:szCs w:val="26"/>
        </w:rPr>
        <w:t xml:space="preserve"> </w:t>
      </w:r>
      <w:r w:rsidRPr="00EE5A0D">
        <w:rPr>
          <w:rFonts w:ascii="Times New Roman" w:hAnsi="Times New Roman" w:cs="Times New Roman"/>
          <w:b/>
          <w:bCs/>
          <w:sz w:val="26"/>
          <w:szCs w:val="26"/>
        </w:rPr>
        <w:t>«Развитие общего образования»</w:t>
      </w:r>
    </w:p>
    <w:p w:rsidR="003B21E0" w:rsidRPr="00EE5A0D" w:rsidRDefault="003B21E0" w:rsidP="00DA2C43">
      <w:pPr>
        <w:widowControl w:val="0"/>
        <w:autoSpaceDE w:val="0"/>
        <w:spacing w:after="0" w:line="240" w:lineRule="auto"/>
        <w:jc w:val="center"/>
        <w:rPr>
          <w:rFonts w:ascii="Times New Roman" w:hAnsi="Times New Roman" w:cs="Times New Roman"/>
          <w:bCs/>
          <w:sz w:val="26"/>
          <w:szCs w:val="26"/>
        </w:rPr>
      </w:pPr>
    </w:p>
    <w:tbl>
      <w:tblPr>
        <w:tblW w:w="0" w:type="auto"/>
        <w:tblInd w:w="-176" w:type="dxa"/>
        <w:tblLayout w:type="fixed"/>
        <w:tblLook w:val="0000"/>
      </w:tblPr>
      <w:tblGrid>
        <w:gridCol w:w="568"/>
        <w:gridCol w:w="2694"/>
        <w:gridCol w:w="7087"/>
      </w:tblGrid>
      <w:tr w:rsidR="003B21E0" w:rsidRPr="00EE5A0D" w:rsidTr="0073042F">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w:t>
            </w:r>
          </w:p>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       </w:t>
            </w: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 xml:space="preserve">Наименование подпрограммы </w:t>
            </w:r>
            <w:r w:rsidR="002E0A55" w:rsidRPr="00EE5A0D">
              <w:rPr>
                <w:rFonts w:ascii="Times New Roman" w:hAnsi="Times New Roman" w:cs="Times New Roman"/>
                <w:sz w:val="26"/>
                <w:szCs w:val="26"/>
              </w:rPr>
              <w:t>2</w:t>
            </w:r>
            <w:r w:rsidRPr="00EE5A0D">
              <w:rPr>
                <w:rFonts w:ascii="Times New Roman" w:hAnsi="Times New Roman" w:cs="Times New Roman"/>
                <w:sz w:val="26"/>
                <w:szCs w:val="26"/>
              </w:rPr>
              <w:t xml:space="preserve"> «Развитие общего образования»</w:t>
            </w:r>
          </w:p>
          <w:p w:rsidR="003B21E0" w:rsidRPr="00EE5A0D" w:rsidRDefault="003B21E0"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(далее - подпрограмма 2)</w:t>
            </w:r>
          </w:p>
        </w:tc>
      </w:tr>
      <w:tr w:rsidR="003B21E0" w:rsidRPr="00EE5A0D" w:rsidTr="0073042F">
        <w:tc>
          <w:tcPr>
            <w:tcW w:w="568" w:type="dxa"/>
            <w:tcBorders>
              <w:top w:val="single" w:sz="4" w:space="0" w:color="000000"/>
              <w:left w:val="single" w:sz="4" w:space="0" w:color="000000"/>
              <w:bottom w:val="single" w:sz="4" w:space="0" w:color="000000"/>
            </w:tcBorders>
            <w:shd w:val="clear" w:color="auto" w:fill="auto"/>
          </w:tcPr>
          <w:p w:rsidR="003B21E0" w:rsidRPr="00EE5A0D" w:rsidRDefault="0040726D"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1</w:t>
            </w:r>
          </w:p>
        </w:tc>
        <w:tc>
          <w:tcPr>
            <w:tcW w:w="2694"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Соисполнитель </w:t>
            </w:r>
            <w:r w:rsidR="00DE1772">
              <w:rPr>
                <w:rFonts w:ascii="Times New Roman" w:hAnsi="Times New Roman" w:cs="Times New Roman"/>
                <w:sz w:val="26"/>
                <w:szCs w:val="26"/>
              </w:rPr>
              <w:t>муниципальной п</w:t>
            </w:r>
            <w:r w:rsidR="00DE1772" w:rsidRPr="00EE5A0D">
              <w:rPr>
                <w:rFonts w:ascii="Times New Roman" w:hAnsi="Times New Roman" w:cs="Times New Roman"/>
                <w:sz w:val="26"/>
                <w:szCs w:val="26"/>
              </w:rPr>
              <w:t>рограммы</w:t>
            </w:r>
            <w:r w:rsidRPr="00EE5A0D">
              <w:rPr>
                <w:rFonts w:ascii="Times New Roman" w:hAnsi="Times New Roman" w:cs="Times New Roman"/>
                <w:sz w:val="26"/>
                <w:szCs w:val="26"/>
              </w:rPr>
              <w:t>, ответственный за подпрограмму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Управление образования администрации Чернянского района </w:t>
            </w:r>
            <w:r w:rsidR="0074035C" w:rsidRPr="0074035C">
              <w:rPr>
                <w:rStyle w:val="1"/>
                <w:rFonts w:ascii="Times New Roman" w:eastAsia="Calibri" w:hAnsi="Times New Roman" w:cs="Times New Roman"/>
                <w:sz w:val="26"/>
                <w:szCs w:val="26"/>
              </w:rPr>
              <w:t>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tc>
      </w:tr>
      <w:tr w:rsidR="003B21E0" w:rsidRPr="00EE5A0D" w:rsidTr="0073042F">
        <w:tc>
          <w:tcPr>
            <w:tcW w:w="568" w:type="dxa"/>
            <w:tcBorders>
              <w:top w:val="single" w:sz="4" w:space="0" w:color="000000"/>
              <w:left w:val="single" w:sz="4" w:space="0" w:color="000000"/>
              <w:bottom w:val="single" w:sz="4" w:space="0" w:color="000000"/>
            </w:tcBorders>
            <w:shd w:val="clear" w:color="auto" w:fill="auto"/>
          </w:tcPr>
          <w:p w:rsidR="003B21E0" w:rsidRPr="00EE5A0D" w:rsidRDefault="0040726D"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2.</w:t>
            </w:r>
          </w:p>
        </w:tc>
        <w:tc>
          <w:tcPr>
            <w:tcW w:w="2694"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Участники подпрограммы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Управление образования администрации 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r w:rsidRPr="00EE5A0D">
              <w:rPr>
                <w:rFonts w:ascii="Times New Roman" w:hAnsi="Times New Roman" w:cs="Times New Roman"/>
                <w:sz w:val="26"/>
                <w:szCs w:val="26"/>
              </w:rPr>
              <w:t xml:space="preserve"> </w:t>
            </w:r>
          </w:p>
        </w:tc>
      </w:tr>
      <w:tr w:rsidR="003B21E0" w:rsidRPr="00EE5A0D" w:rsidTr="0073042F">
        <w:tc>
          <w:tcPr>
            <w:tcW w:w="568" w:type="dxa"/>
            <w:tcBorders>
              <w:top w:val="single" w:sz="4" w:space="0" w:color="000000"/>
              <w:left w:val="single" w:sz="4" w:space="0" w:color="000000"/>
              <w:bottom w:val="single" w:sz="4" w:space="0" w:color="000000"/>
            </w:tcBorders>
            <w:shd w:val="clear" w:color="auto" w:fill="auto"/>
          </w:tcPr>
          <w:p w:rsidR="003B21E0" w:rsidRPr="00EE5A0D" w:rsidRDefault="0040726D"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3.</w:t>
            </w:r>
          </w:p>
        </w:tc>
        <w:tc>
          <w:tcPr>
            <w:tcW w:w="2694"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widowControl w:val="0"/>
              <w:autoSpaceDE w:val="0"/>
              <w:snapToGrid w:val="0"/>
              <w:spacing w:after="0" w:line="240" w:lineRule="auto"/>
              <w:rPr>
                <w:rFonts w:ascii="Times New Roman" w:hAnsi="Times New Roman" w:cs="Times New Roman"/>
                <w:sz w:val="26"/>
                <w:szCs w:val="26"/>
              </w:rPr>
            </w:pPr>
            <w:r w:rsidRPr="00EE5A0D">
              <w:rPr>
                <w:rFonts w:ascii="Times New Roman" w:hAnsi="Times New Roman" w:cs="Times New Roman"/>
                <w:sz w:val="26"/>
                <w:szCs w:val="26"/>
              </w:rPr>
              <w:t>Цель</w:t>
            </w:r>
            <w:r w:rsidR="00DE1772">
              <w:rPr>
                <w:rFonts w:ascii="Times New Roman" w:hAnsi="Times New Roman" w:cs="Times New Roman"/>
                <w:sz w:val="26"/>
                <w:szCs w:val="26"/>
              </w:rPr>
              <w:t xml:space="preserve"> (цели)</w:t>
            </w:r>
            <w:r w:rsidRPr="00EE5A0D">
              <w:rPr>
                <w:rFonts w:ascii="Times New Roman" w:hAnsi="Times New Roman" w:cs="Times New Roman"/>
                <w:sz w:val="26"/>
                <w:szCs w:val="26"/>
              </w:rPr>
              <w:t xml:space="preserve"> подпрограммы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Повышение доступности качественного  общего образования, соответствующего современным требованиям общества.</w:t>
            </w:r>
          </w:p>
        </w:tc>
      </w:tr>
      <w:tr w:rsidR="003B21E0" w:rsidRPr="00EE5A0D" w:rsidTr="0073042F">
        <w:tc>
          <w:tcPr>
            <w:tcW w:w="568" w:type="dxa"/>
            <w:tcBorders>
              <w:top w:val="single" w:sz="4" w:space="0" w:color="000000"/>
              <w:left w:val="single" w:sz="4" w:space="0" w:color="000000"/>
              <w:bottom w:val="single" w:sz="4" w:space="0" w:color="000000"/>
            </w:tcBorders>
            <w:shd w:val="clear" w:color="auto" w:fill="auto"/>
          </w:tcPr>
          <w:p w:rsidR="003B21E0" w:rsidRPr="00EE5A0D" w:rsidRDefault="0040726D"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4.</w:t>
            </w:r>
          </w:p>
        </w:tc>
        <w:tc>
          <w:tcPr>
            <w:tcW w:w="2694"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Задачи подпрограммы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03704" w:rsidRDefault="00A03704" w:rsidP="00DA2C43">
            <w:pPr>
              <w:widowControl w:val="0"/>
              <w:tabs>
                <w:tab w:val="left" w:pos="318"/>
              </w:tabs>
              <w:autoSpaceDE w:val="0"/>
              <w:snapToGrid w:val="0"/>
              <w:spacing w:after="0" w:line="240" w:lineRule="auto"/>
              <w:ind w:firstLine="176"/>
              <w:jc w:val="both"/>
              <w:rPr>
                <w:rFonts w:ascii="Times New Roman" w:hAnsi="Times New Roman" w:cs="Times New Roman"/>
                <w:sz w:val="26"/>
                <w:szCs w:val="26"/>
              </w:rPr>
            </w:pPr>
            <w:r>
              <w:rPr>
                <w:rFonts w:ascii="Times New Roman" w:hAnsi="Times New Roman" w:cs="Times New Roman"/>
                <w:sz w:val="26"/>
                <w:szCs w:val="26"/>
              </w:rPr>
              <w:t xml:space="preserve">1. Обеспечение государственных гарантий доступности </w:t>
            </w:r>
            <w:r w:rsidRPr="00EE5A0D">
              <w:rPr>
                <w:rFonts w:ascii="Times New Roman" w:hAnsi="Times New Roman" w:cs="Times New Roman"/>
                <w:sz w:val="26"/>
                <w:szCs w:val="26"/>
              </w:rPr>
              <w:t>общего образования</w:t>
            </w:r>
            <w:r>
              <w:rPr>
                <w:rFonts w:ascii="Times New Roman" w:hAnsi="Times New Roman" w:cs="Times New Roman"/>
                <w:sz w:val="26"/>
                <w:szCs w:val="26"/>
              </w:rPr>
              <w:t>.</w:t>
            </w:r>
          </w:p>
          <w:p w:rsidR="005B3721" w:rsidRPr="00EE5A0D" w:rsidRDefault="00A03704" w:rsidP="0039134F">
            <w:pPr>
              <w:pStyle w:val="ConsPlusNormal"/>
              <w:widowControl/>
              <w:tabs>
                <w:tab w:val="left" w:pos="993"/>
              </w:tabs>
              <w:ind w:right="-1"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9134F">
              <w:rPr>
                <w:rFonts w:ascii="Times New Roman" w:hAnsi="Times New Roman" w:cs="Times New Roman"/>
                <w:sz w:val="26"/>
                <w:szCs w:val="26"/>
              </w:rPr>
              <w:t>2</w:t>
            </w:r>
            <w:r>
              <w:rPr>
                <w:rFonts w:ascii="Times New Roman" w:hAnsi="Times New Roman" w:cs="Times New Roman"/>
                <w:sz w:val="26"/>
                <w:szCs w:val="26"/>
              </w:rPr>
              <w:t>. С</w:t>
            </w:r>
            <w:r w:rsidRPr="00A03704">
              <w:rPr>
                <w:rFonts w:ascii="Times New Roman" w:hAnsi="Times New Roman" w:cs="Times New Roman"/>
                <w:sz w:val="26"/>
                <w:szCs w:val="26"/>
              </w:rPr>
              <w:t>оздание механизмов, направленных на социальную поддержку педагогических работников и повышение статуса профессии учителя.</w:t>
            </w:r>
          </w:p>
        </w:tc>
      </w:tr>
      <w:tr w:rsidR="003B21E0" w:rsidRPr="00EE5A0D" w:rsidTr="0073042F">
        <w:tc>
          <w:tcPr>
            <w:tcW w:w="568" w:type="dxa"/>
            <w:tcBorders>
              <w:top w:val="single" w:sz="4" w:space="0" w:color="000000"/>
              <w:left w:val="single" w:sz="4" w:space="0" w:color="000000"/>
              <w:bottom w:val="single" w:sz="4" w:space="0" w:color="000000"/>
            </w:tcBorders>
            <w:shd w:val="clear" w:color="auto" w:fill="auto"/>
          </w:tcPr>
          <w:p w:rsidR="003B21E0" w:rsidRPr="00EE5A0D" w:rsidRDefault="0040726D"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5.</w:t>
            </w:r>
          </w:p>
        </w:tc>
        <w:tc>
          <w:tcPr>
            <w:tcW w:w="2694"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Сроки реализации подпрограммы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2015-2020  годы, этапы реализации не выделяются</w:t>
            </w:r>
          </w:p>
        </w:tc>
      </w:tr>
      <w:tr w:rsidR="003B21E0" w:rsidRPr="00EE5A0D" w:rsidTr="0073042F">
        <w:tc>
          <w:tcPr>
            <w:tcW w:w="568" w:type="dxa"/>
            <w:tcBorders>
              <w:top w:val="single" w:sz="4" w:space="0" w:color="000000"/>
              <w:left w:val="single" w:sz="4" w:space="0" w:color="000000"/>
              <w:bottom w:val="single" w:sz="4" w:space="0" w:color="000000"/>
            </w:tcBorders>
            <w:shd w:val="clear" w:color="auto" w:fill="auto"/>
          </w:tcPr>
          <w:p w:rsidR="003B21E0" w:rsidRPr="00EE5A0D" w:rsidRDefault="0040726D"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6.</w:t>
            </w:r>
          </w:p>
        </w:tc>
        <w:tc>
          <w:tcPr>
            <w:tcW w:w="2694" w:type="dxa"/>
            <w:tcBorders>
              <w:top w:val="single" w:sz="4" w:space="0" w:color="000000"/>
              <w:left w:val="single" w:sz="4" w:space="0" w:color="000000"/>
              <w:bottom w:val="single" w:sz="4" w:space="0" w:color="000000"/>
            </w:tcBorders>
            <w:shd w:val="clear" w:color="auto" w:fill="auto"/>
          </w:tcPr>
          <w:p w:rsidR="003B21E0" w:rsidRPr="00EE5A0D" w:rsidRDefault="00DE1772"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О</w:t>
            </w:r>
            <w:r>
              <w:rPr>
                <w:rFonts w:ascii="Times New Roman" w:hAnsi="Times New Roman" w:cs="Times New Roman"/>
                <w:sz w:val="26"/>
                <w:szCs w:val="26"/>
              </w:rPr>
              <w:t>бщий о</w:t>
            </w:r>
            <w:r w:rsidRPr="00EE5A0D">
              <w:rPr>
                <w:rFonts w:ascii="Times New Roman" w:hAnsi="Times New Roman" w:cs="Times New Roman"/>
                <w:sz w:val="26"/>
                <w:szCs w:val="26"/>
              </w:rPr>
              <w:t xml:space="preserve">бъем бюджетных ассигнований подпрограммы </w:t>
            </w:r>
            <w:r>
              <w:rPr>
                <w:rFonts w:ascii="Times New Roman" w:hAnsi="Times New Roman" w:cs="Times New Roman"/>
                <w:sz w:val="26"/>
                <w:szCs w:val="26"/>
              </w:rPr>
              <w:t>2, в том числе</w:t>
            </w:r>
            <w:r w:rsidRPr="00EE5A0D">
              <w:rPr>
                <w:rFonts w:ascii="Times New Roman" w:hAnsi="Times New Roman" w:cs="Times New Roman"/>
                <w:sz w:val="26"/>
                <w:szCs w:val="26"/>
              </w:rPr>
              <w:t xml:space="preserve"> за счет средств </w:t>
            </w:r>
            <w:r>
              <w:rPr>
                <w:rFonts w:ascii="Times New Roman" w:hAnsi="Times New Roman" w:cs="Times New Roman"/>
                <w:sz w:val="26"/>
                <w:szCs w:val="26"/>
              </w:rPr>
              <w:t>мест</w:t>
            </w:r>
            <w:r w:rsidRPr="00EE5A0D">
              <w:rPr>
                <w:rFonts w:ascii="Times New Roman" w:hAnsi="Times New Roman" w:cs="Times New Roman"/>
                <w:sz w:val="26"/>
                <w:szCs w:val="26"/>
              </w:rPr>
              <w:t>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Планируемый общий объем финансирования подпрограммы 2 в 2015-2020 годах за счёт  всех источников финансирования составит </w:t>
            </w:r>
            <w:r w:rsidR="006B1871">
              <w:rPr>
                <w:rFonts w:ascii="Times New Roman" w:hAnsi="Times New Roman" w:cs="Times New Roman"/>
                <w:sz w:val="26"/>
                <w:szCs w:val="26"/>
              </w:rPr>
              <w:t>1980627</w:t>
            </w:r>
            <w:r w:rsidRPr="00EE5A0D">
              <w:rPr>
                <w:rFonts w:ascii="Times New Roman" w:hAnsi="Times New Roman" w:cs="Times New Roman"/>
                <w:sz w:val="26"/>
                <w:szCs w:val="26"/>
              </w:rPr>
              <w:t xml:space="preserve">  тыс. рублей, в том числе по годам: </w:t>
            </w:r>
          </w:p>
          <w:p w:rsidR="003B21E0" w:rsidRPr="00EE5A0D" w:rsidRDefault="003B21E0" w:rsidP="00DA2C43">
            <w:pPr>
              <w:shd w:val="clear" w:color="auto" w:fill="FFFFFF"/>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6B1871">
              <w:rPr>
                <w:rFonts w:ascii="Times New Roman" w:hAnsi="Times New Roman" w:cs="Times New Roman"/>
                <w:sz w:val="26"/>
                <w:szCs w:val="26"/>
              </w:rPr>
              <w:t>319708</w:t>
            </w:r>
            <w:r w:rsidRPr="00EE5A0D">
              <w:rPr>
                <w:rFonts w:ascii="Times New Roman" w:hAnsi="Times New Roman" w:cs="Times New Roman"/>
                <w:sz w:val="26"/>
                <w:szCs w:val="26"/>
              </w:rPr>
              <w:t xml:space="preserve"> тыс. рублей;</w:t>
            </w:r>
          </w:p>
          <w:p w:rsidR="003B21E0" w:rsidRPr="00EE5A0D" w:rsidRDefault="003B21E0" w:rsidP="00DA2C43">
            <w:pPr>
              <w:shd w:val="clear" w:color="auto" w:fill="FFFFFF"/>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6B1871">
              <w:rPr>
                <w:rFonts w:ascii="Times New Roman" w:hAnsi="Times New Roman" w:cs="Times New Roman"/>
                <w:sz w:val="26"/>
                <w:szCs w:val="26"/>
              </w:rPr>
              <w:t>328055</w:t>
            </w:r>
            <w:r w:rsidRPr="00EE5A0D">
              <w:rPr>
                <w:rFonts w:ascii="Times New Roman" w:hAnsi="Times New Roman" w:cs="Times New Roman"/>
                <w:sz w:val="26"/>
                <w:szCs w:val="26"/>
              </w:rPr>
              <w:t xml:space="preserve"> тыс. рублей;</w:t>
            </w:r>
          </w:p>
          <w:p w:rsidR="003B21E0" w:rsidRPr="00EE5A0D" w:rsidRDefault="003B21E0" w:rsidP="00DA2C43">
            <w:pPr>
              <w:shd w:val="clear" w:color="auto" w:fill="FFFFFF"/>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2017 год – </w:t>
            </w:r>
            <w:r w:rsidR="00FF1028">
              <w:rPr>
                <w:rFonts w:ascii="Times New Roman" w:hAnsi="Times New Roman" w:cs="Times New Roman"/>
                <w:sz w:val="26"/>
                <w:szCs w:val="26"/>
              </w:rPr>
              <w:t>333216</w:t>
            </w:r>
            <w:r w:rsidRPr="00EE5A0D">
              <w:rPr>
                <w:rFonts w:ascii="Times New Roman" w:hAnsi="Times New Roman" w:cs="Times New Roman"/>
                <w:sz w:val="26"/>
                <w:szCs w:val="26"/>
              </w:rPr>
              <w:t xml:space="preserve"> тыс. рублей;</w:t>
            </w:r>
          </w:p>
          <w:p w:rsidR="003B21E0" w:rsidRPr="00EE5A0D" w:rsidRDefault="003B21E0" w:rsidP="00DA2C43">
            <w:pPr>
              <w:shd w:val="clear" w:color="auto" w:fill="FFFFFF"/>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2018 год – </w:t>
            </w:r>
            <w:r w:rsidR="00FF1028">
              <w:rPr>
                <w:rFonts w:ascii="Times New Roman" w:hAnsi="Times New Roman" w:cs="Times New Roman"/>
                <w:sz w:val="26"/>
                <w:szCs w:val="26"/>
              </w:rPr>
              <w:t>333216</w:t>
            </w:r>
            <w:r w:rsidRPr="00EE5A0D">
              <w:rPr>
                <w:rFonts w:ascii="Times New Roman" w:hAnsi="Times New Roman" w:cs="Times New Roman"/>
                <w:sz w:val="26"/>
                <w:szCs w:val="26"/>
              </w:rPr>
              <w:t>тыс. рублей;</w:t>
            </w:r>
          </w:p>
          <w:p w:rsidR="003B21E0" w:rsidRPr="00EE5A0D" w:rsidRDefault="003B21E0" w:rsidP="00DA2C43">
            <w:pPr>
              <w:shd w:val="clear" w:color="auto" w:fill="FFFFFF"/>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2019 год – 3</w:t>
            </w:r>
            <w:r w:rsidR="00FF1028">
              <w:rPr>
                <w:rFonts w:ascii="Times New Roman" w:hAnsi="Times New Roman" w:cs="Times New Roman"/>
                <w:sz w:val="26"/>
                <w:szCs w:val="26"/>
              </w:rPr>
              <w:t>33216</w:t>
            </w:r>
            <w:r w:rsidRPr="00EE5A0D">
              <w:rPr>
                <w:rFonts w:ascii="Times New Roman" w:hAnsi="Times New Roman" w:cs="Times New Roman"/>
                <w:sz w:val="26"/>
                <w:szCs w:val="26"/>
              </w:rPr>
              <w:t xml:space="preserve"> тыс. рублей;</w:t>
            </w:r>
          </w:p>
          <w:p w:rsidR="006F5166" w:rsidRPr="00EE5A0D" w:rsidRDefault="003B21E0" w:rsidP="00DA2C43">
            <w:pPr>
              <w:shd w:val="clear" w:color="auto" w:fill="FFFFFF"/>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2020 год –  3</w:t>
            </w:r>
            <w:r w:rsidR="00FF1028">
              <w:rPr>
                <w:rFonts w:ascii="Times New Roman" w:hAnsi="Times New Roman" w:cs="Times New Roman"/>
                <w:sz w:val="26"/>
                <w:szCs w:val="26"/>
              </w:rPr>
              <w:t>33216</w:t>
            </w:r>
            <w:r w:rsidRPr="00EE5A0D">
              <w:rPr>
                <w:rFonts w:ascii="Times New Roman" w:hAnsi="Times New Roman" w:cs="Times New Roman"/>
                <w:sz w:val="26"/>
                <w:szCs w:val="26"/>
              </w:rPr>
              <w:t xml:space="preserve"> тыс. рублей.</w:t>
            </w:r>
          </w:p>
          <w:p w:rsidR="00C84F72" w:rsidRPr="00EE5A0D" w:rsidRDefault="006F5166" w:rsidP="00DA2C43">
            <w:pPr>
              <w:shd w:val="clear" w:color="auto" w:fill="FFFFFF"/>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О</w:t>
            </w:r>
            <w:r w:rsidR="00C84F72" w:rsidRPr="00EE5A0D">
              <w:rPr>
                <w:rFonts w:ascii="Times New Roman" w:hAnsi="Times New Roman" w:cs="Times New Roman"/>
                <w:sz w:val="26"/>
                <w:szCs w:val="26"/>
              </w:rPr>
              <w:t>бъем финансирования за счет м</w:t>
            </w:r>
            <w:r w:rsidR="00B67362" w:rsidRPr="00EE5A0D">
              <w:rPr>
                <w:rFonts w:ascii="Times New Roman" w:hAnsi="Times New Roman" w:cs="Times New Roman"/>
                <w:sz w:val="26"/>
                <w:szCs w:val="26"/>
              </w:rPr>
              <w:t>униципального</w:t>
            </w:r>
            <w:r w:rsidR="00C84F72" w:rsidRPr="00EE5A0D">
              <w:rPr>
                <w:rFonts w:ascii="Times New Roman" w:hAnsi="Times New Roman" w:cs="Times New Roman"/>
                <w:sz w:val="26"/>
                <w:szCs w:val="26"/>
              </w:rPr>
              <w:t xml:space="preserve"> бюджета составит </w:t>
            </w:r>
            <w:r w:rsidR="006B1871">
              <w:rPr>
                <w:rFonts w:ascii="Times New Roman" w:hAnsi="Times New Roman" w:cs="Times New Roman"/>
                <w:sz w:val="26"/>
                <w:szCs w:val="26"/>
              </w:rPr>
              <w:t>419091</w:t>
            </w:r>
            <w:r w:rsidR="00C84F72" w:rsidRPr="00EE5A0D">
              <w:rPr>
                <w:rFonts w:ascii="Times New Roman" w:hAnsi="Times New Roman" w:cs="Times New Roman"/>
                <w:sz w:val="26"/>
                <w:szCs w:val="26"/>
              </w:rPr>
              <w:t xml:space="preserve"> тыс. руб., в том числе по годам:</w:t>
            </w:r>
          </w:p>
          <w:p w:rsidR="00C84F72" w:rsidRPr="00EE5A0D" w:rsidRDefault="00C84F72"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6B1871">
              <w:rPr>
                <w:rFonts w:ascii="Times New Roman" w:hAnsi="Times New Roman" w:cs="Times New Roman"/>
                <w:sz w:val="26"/>
                <w:szCs w:val="26"/>
              </w:rPr>
              <w:t>68878</w:t>
            </w:r>
            <w:r w:rsidRPr="00EE5A0D">
              <w:rPr>
                <w:rFonts w:ascii="Times New Roman" w:hAnsi="Times New Roman" w:cs="Times New Roman"/>
                <w:sz w:val="26"/>
                <w:szCs w:val="26"/>
              </w:rPr>
              <w:t xml:space="preserve">  тыс. рублей;</w:t>
            </w:r>
          </w:p>
          <w:p w:rsidR="00C84F72" w:rsidRPr="00EE5A0D" w:rsidRDefault="00C84F72"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6B1871">
              <w:rPr>
                <w:rFonts w:ascii="Times New Roman" w:hAnsi="Times New Roman" w:cs="Times New Roman"/>
                <w:sz w:val="26"/>
                <w:szCs w:val="26"/>
              </w:rPr>
              <w:t>71941</w:t>
            </w:r>
            <w:r w:rsidRPr="00EE5A0D">
              <w:rPr>
                <w:rFonts w:ascii="Times New Roman" w:hAnsi="Times New Roman" w:cs="Times New Roman"/>
                <w:sz w:val="26"/>
                <w:szCs w:val="26"/>
              </w:rPr>
              <w:t xml:space="preserve">  тыс. рублей;</w:t>
            </w:r>
          </w:p>
          <w:p w:rsidR="00C84F72" w:rsidRPr="00EE5A0D" w:rsidRDefault="00C84F72"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2017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C84F72" w:rsidRPr="00EE5A0D" w:rsidRDefault="00C84F72"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2018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C84F72" w:rsidRPr="00EE5A0D" w:rsidRDefault="00C84F72"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2019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C84F72" w:rsidRPr="00EE5A0D" w:rsidRDefault="00C84F72" w:rsidP="00DA2C43">
            <w:pPr>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 xml:space="preserve">2020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3B21E0" w:rsidRPr="00EE5A0D" w:rsidRDefault="00C84F72"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Планируемый о</w:t>
            </w:r>
            <w:r w:rsidR="003B21E0" w:rsidRPr="00EE5A0D">
              <w:rPr>
                <w:rFonts w:ascii="Times New Roman" w:hAnsi="Times New Roman" w:cs="Times New Roman"/>
                <w:sz w:val="26"/>
                <w:szCs w:val="26"/>
              </w:rPr>
              <w:t xml:space="preserve">бъем </w:t>
            </w:r>
            <w:r w:rsidR="00D87046" w:rsidRPr="00EE5A0D">
              <w:rPr>
                <w:rFonts w:ascii="Times New Roman" w:hAnsi="Times New Roman" w:cs="Times New Roman"/>
                <w:sz w:val="26"/>
                <w:szCs w:val="26"/>
              </w:rPr>
              <w:t xml:space="preserve">финансирования </w:t>
            </w:r>
            <w:r w:rsidR="003B21E0" w:rsidRPr="00EE5A0D">
              <w:rPr>
                <w:rFonts w:ascii="Times New Roman" w:hAnsi="Times New Roman" w:cs="Times New Roman"/>
                <w:sz w:val="26"/>
                <w:szCs w:val="26"/>
              </w:rPr>
              <w:t>за счёт  средств областного б</w:t>
            </w:r>
            <w:r w:rsidR="008D02A0">
              <w:rPr>
                <w:rFonts w:ascii="Times New Roman" w:hAnsi="Times New Roman" w:cs="Times New Roman"/>
                <w:sz w:val="26"/>
                <w:szCs w:val="26"/>
              </w:rPr>
              <w:t xml:space="preserve">юджета составит   </w:t>
            </w:r>
            <w:r w:rsidR="006B1871">
              <w:rPr>
                <w:rFonts w:ascii="Times New Roman" w:hAnsi="Times New Roman" w:cs="Times New Roman"/>
                <w:sz w:val="26"/>
                <w:szCs w:val="26"/>
              </w:rPr>
              <w:t>1521070</w:t>
            </w:r>
            <w:r w:rsidR="003B21E0" w:rsidRPr="00EE5A0D">
              <w:rPr>
                <w:rFonts w:ascii="Times New Roman" w:hAnsi="Times New Roman" w:cs="Times New Roman"/>
                <w:sz w:val="26"/>
                <w:szCs w:val="26"/>
              </w:rPr>
              <w:t xml:space="preserve"> тыс. рублей</w:t>
            </w:r>
            <w:r w:rsidRPr="00EE5A0D">
              <w:rPr>
                <w:rFonts w:ascii="Times New Roman" w:hAnsi="Times New Roman" w:cs="Times New Roman"/>
                <w:sz w:val="26"/>
                <w:szCs w:val="26"/>
              </w:rPr>
              <w:t>.</w:t>
            </w:r>
          </w:p>
          <w:p w:rsidR="003B21E0" w:rsidRPr="00EE5A0D" w:rsidRDefault="003B21E0" w:rsidP="006B1871">
            <w:pPr>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Планируемый объём финансирования за счет иных источников составит </w:t>
            </w:r>
            <w:r w:rsidR="006B1871">
              <w:rPr>
                <w:rFonts w:ascii="Times New Roman" w:hAnsi="Times New Roman" w:cs="Times New Roman"/>
                <w:sz w:val="26"/>
                <w:szCs w:val="26"/>
              </w:rPr>
              <w:t>40466</w:t>
            </w:r>
            <w:r w:rsidRPr="00EE5A0D">
              <w:rPr>
                <w:rFonts w:ascii="Times New Roman" w:hAnsi="Times New Roman" w:cs="Times New Roman"/>
                <w:sz w:val="26"/>
                <w:szCs w:val="26"/>
              </w:rPr>
              <w:t xml:space="preserve"> тыс.</w:t>
            </w:r>
            <w:r w:rsidR="00F94E32" w:rsidRPr="00EE5A0D">
              <w:rPr>
                <w:rFonts w:ascii="Times New Roman" w:hAnsi="Times New Roman" w:cs="Times New Roman"/>
                <w:sz w:val="26"/>
                <w:szCs w:val="26"/>
              </w:rPr>
              <w:t xml:space="preserve"> </w:t>
            </w:r>
            <w:r w:rsidRPr="00EE5A0D">
              <w:rPr>
                <w:rFonts w:ascii="Times New Roman" w:hAnsi="Times New Roman" w:cs="Times New Roman"/>
                <w:sz w:val="26"/>
                <w:szCs w:val="26"/>
              </w:rPr>
              <w:t>руб</w:t>
            </w:r>
            <w:r w:rsidR="00C84F72" w:rsidRPr="00EE5A0D">
              <w:rPr>
                <w:rFonts w:ascii="Times New Roman" w:hAnsi="Times New Roman" w:cs="Times New Roman"/>
                <w:sz w:val="26"/>
                <w:szCs w:val="26"/>
              </w:rPr>
              <w:t>.</w:t>
            </w:r>
          </w:p>
        </w:tc>
      </w:tr>
      <w:tr w:rsidR="003B21E0" w:rsidRPr="00EE5A0D" w:rsidTr="004D52EA">
        <w:trPr>
          <w:trHeight w:val="2690"/>
        </w:trPr>
        <w:tc>
          <w:tcPr>
            <w:tcW w:w="568" w:type="dxa"/>
            <w:tcBorders>
              <w:top w:val="single" w:sz="4" w:space="0" w:color="000000"/>
              <w:left w:val="single" w:sz="4" w:space="0" w:color="000000"/>
              <w:bottom w:val="single" w:sz="4" w:space="0" w:color="000000"/>
            </w:tcBorders>
            <w:shd w:val="clear" w:color="auto" w:fill="auto"/>
          </w:tcPr>
          <w:p w:rsidR="003B21E0" w:rsidRPr="00EE5A0D" w:rsidRDefault="0040726D" w:rsidP="00DA2C43">
            <w:pPr>
              <w:widowControl w:val="0"/>
              <w:autoSpaceDE w:val="0"/>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lastRenderedPageBreak/>
              <w:t>7.</w:t>
            </w:r>
          </w:p>
        </w:tc>
        <w:tc>
          <w:tcPr>
            <w:tcW w:w="2694"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widowControl w:val="0"/>
              <w:autoSpaceDE w:val="0"/>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Показатели конечн</w:t>
            </w:r>
            <w:r w:rsidR="00DE1772">
              <w:rPr>
                <w:rFonts w:ascii="Times New Roman" w:hAnsi="Times New Roman" w:cs="Times New Roman"/>
                <w:sz w:val="26"/>
                <w:szCs w:val="26"/>
              </w:rPr>
              <w:t>ого</w:t>
            </w:r>
            <w:r w:rsidRPr="00EE5A0D">
              <w:rPr>
                <w:rFonts w:ascii="Times New Roman" w:hAnsi="Times New Roman" w:cs="Times New Roman"/>
                <w:sz w:val="26"/>
                <w:szCs w:val="26"/>
              </w:rPr>
              <w:t xml:space="preserve"> результат</w:t>
            </w:r>
            <w:r w:rsidR="00DE1772">
              <w:rPr>
                <w:rFonts w:ascii="Times New Roman" w:hAnsi="Times New Roman" w:cs="Times New Roman"/>
                <w:sz w:val="26"/>
                <w:szCs w:val="26"/>
              </w:rPr>
              <w:t>а</w:t>
            </w:r>
            <w:r w:rsidRPr="00EE5A0D">
              <w:rPr>
                <w:rFonts w:ascii="Times New Roman" w:hAnsi="Times New Roman" w:cs="Times New Roman"/>
                <w:sz w:val="26"/>
                <w:szCs w:val="26"/>
              </w:rPr>
              <w:t xml:space="preserve"> подпрограммы 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A03704" w:rsidRPr="00EE5A0D" w:rsidRDefault="00A03704" w:rsidP="00DA2C43">
            <w:pPr>
              <w:widowControl w:val="0"/>
              <w:tabs>
                <w:tab w:val="left" w:pos="993"/>
              </w:tabs>
              <w:autoSpaceDE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1. Д</w:t>
            </w:r>
            <w:r w:rsidRPr="00EE5A0D">
              <w:rPr>
                <w:rFonts w:ascii="Times New Roman" w:hAnsi="Times New Roman" w:cs="Times New Roman"/>
                <w:sz w:val="26"/>
                <w:szCs w:val="26"/>
              </w:rPr>
              <w:t>оля обучающихся в современных условиях, соответствующих требованиям федеральных государственных образовательных стандартов (далее – ФГОС), в 2020 году увеличится до 100 %;</w:t>
            </w:r>
          </w:p>
          <w:p w:rsidR="00A03704" w:rsidRDefault="00A03704" w:rsidP="00DA2C43">
            <w:pPr>
              <w:widowControl w:val="0"/>
              <w:autoSpaceDE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2. Д</w:t>
            </w:r>
            <w:r w:rsidRPr="00EE5A0D">
              <w:rPr>
                <w:rFonts w:ascii="Times New Roman" w:hAnsi="Times New Roman" w:cs="Times New Roman"/>
                <w:sz w:val="26"/>
                <w:szCs w:val="26"/>
              </w:rPr>
              <w:t>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2020 году - 80 %.</w:t>
            </w:r>
          </w:p>
          <w:p w:rsidR="003B21E0" w:rsidRPr="00A03704" w:rsidRDefault="00A03704" w:rsidP="00497D1A">
            <w:pPr>
              <w:widowControl w:val="0"/>
              <w:autoSpaceDE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3. </w:t>
            </w:r>
            <w:r w:rsidRPr="00EE5A0D">
              <w:rPr>
                <w:rFonts w:ascii="Times New Roman" w:hAnsi="Times New Roman" w:cs="Times New Roman"/>
                <w:bCs/>
                <w:sz w:val="26"/>
                <w:szCs w:val="26"/>
              </w:rPr>
              <w:t xml:space="preserve"> </w:t>
            </w:r>
            <w:r>
              <w:rPr>
                <w:rFonts w:ascii="Times New Roman" w:hAnsi="Times New Roman" w:cs="Times New Roman"/>
                <w:bCs/>
                <w:sz w:val="26"/>
                <w:szCs w:val="26"/>
              </w:rPr>
              <w:t>К</w:t>
            </w:r>
            <w:r w:rsidRPr="00EE5A0D">
              <w:rPr>
                <w:rFonts w:ascii="Times New Roman" w:hAnsi="Times New Roman" w:cs="Times New Roman"/>
                <w:bCs/>
                <w:sz w:val="26"/>
                <w:szCs w:val="26"/>
              </w:rPr>
              <w:t xml:space="preserve">оличество созданных Центров для одарённых детей  </w:t>
            </w:r>
            <w:r w:rsidR="00515500">
              <w:rPr>
                <w:rFonts w:ascii="Times New Roman" w:hAnsi="Times New Roman" w:cs="Times New Roman"/>
                <w:bCs/>
                <w:sz w:val="26"/>
                <w:szCs w:val="26"/>
              </w:rPr>
              <w:t xml:space="preserve">(с нарастающим итогом) </w:t>
            </w:r>
            <w:r w:rsidR="00497D1A">
              <w:rPr>
                <w:rFonts w:ascii="Times New Roman" w:hAnsi="Times New Roman" w:cs="Times New Roman"/>
                <w:bCs/>
                <w:sz w:val="26"/>
                <w:szCs w:val="26"/>
              </w:rPr>
              <w:t xml:space="preserve">к </w:t>
            </w:r>
            <w:r w:rsidRPr="00EE5A0D">
              <w:rPr>
                <w:rFonts w:ascii="Times New Roman" w:hAnsi="Times New Roman" w:cs="Times New Roman"/>
                <w:bCs/>
                <w:sz w:val="26"/>
                <w:szCs w:val="26"/>
              </w:rPr>
              <w:t>2020 году – 1/200.</w:t>
            </w:r>
          </w:p>
        </w:tc>
      </w:tr>
    </w:tbl>
    <w:p w:rsidR="003B21E0" w:rsidRPr="00EE5A0D" w:rsidRDefault="003B21E0" w:rsidP="00DA2C43">
      <w:pPr>
        <w:widowControl w:val="0"/>
        <w:tabs>
          <w:tab w:val="left" w:pos="284"/>
          <w:tab w:val="left" w:pos="993"/>
        </w:tabs>
        <w:autoSpaceDE w:val="0"/>
        <w:spacing w:after="0" w:line="240" w:lineRule="auto"/>
        <w:rPr>
          <w:rFonts w:ascii="Times New Roman" w:eastAsia="MS Mincho" w:hAnsi="Times New Roman" w:cs="Times New Roman"/>
          <w:b/>
          <w:bCs/>
          <w:sz w:val="26"/>
          <w:szCs w:val="26"/>
        </w:rPr>
      </w:pPr>
    </w:p>
    <w:p w:rsidR="004171B7" w:rsidRPr="00EE5A0D" w:rsidRDefault="009E6121" w:rsidP="00DA2C43">
      <w:pPr>
        <w:pStyle w:val="a4"/>
        <w:widowControl w:val="0"/>
        <w:numPr>
          <w:ilvl w:val="0"/>
          <w:numId w:val="44"/>
        </w:numPr>
        <w:tabs>
          <w:tab w:val="left" w:pos="993"/>
        </w:tabs>
        <w:autoSpaceDE w:val="0"/>
        <w:spacing w:after="0" w:line="240" w:lineRule="auto"/>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 xml:space="preserve">Характеристика сферы реализации подпрограммы 2, </w:t>
      </w:r>
    </w:p>
    <w:p w:rsidR="003B21E0" w:rsidRPr="00EE5A0D" w:rsidRDefault="009E6121" w:rsidP="00DA2C43">
      <w:pPr>
        <w:pStyle w:val="a4"/>
        <w:widowControl w:val="0"/>
        <w:tabs>
          <w:tab w:val="left" w:pos="993"/>
        </w:tabs>
        <w:autoSpaceDE w:val="0"/>
        <w:spacing w:after="0" w:line="240" w:lineRule="auto"/>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описание основных проблем в указанной сфере и прогноз её развития</w:t>
      </w:r>
    </w:p>
    <w:p w:rsidR="003B21E0" w:rsidRPr="00EE5A0D" w:rsidRDefault="003B21E0" w:rsidP="00DA2C43">
      <w:pPr>
        <w:widowControl w:val="0"/>
        <w:tabs>
          <w:tab w:val="left" w:pos="284"/>
          <w:tab w:val="left" w:pos="993"/>
        </w:tabs>
        <w:autoSpaceDE w:val="0"/>
        <w:spacing w:after="0" w:line="240" w:lineRule="auto"/>
        <w:ind w:firstLine="709"/>
        <w:jc w:val="center"/>
        <w:rPr>
          <w:rFonts w:ascii="Times New Roman" w:eastAsia="MS Mincho" w:hAnsi="Times New Roman" w:cs="Times New Roman"/>
          <w:b/>
          <w:bCs/>
          <w:sz w:val="26"/>
          <w:szCs w:val="26"/>
        </w:rPr>
      </w:pPr>
    </w:p>
    <w:p w:rsidR="00900060" w:rsidRPr="00EE5A0D" w:rsidRDefault="00900060" w:rsidP="00DA2C43">
      <w:pPr>
        <w:pStyle w:val="a5"/>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Муниципальная сеть общеобразовательных организаций представлена 21 организацией, объединенными в четыре образовательных округа с общим охватом учащихся – 3135 человек. </w:t>
      </w:r>
      <w:r>
        <w:rPr>
          <w:rFonts w:ascii="Times New Roman" w:eastAsia="DejaVu Sans" w:hAnsi="Times New Roman" w:cs="Times New Roman"/>
          <w:kern w:val="1"/>
          <w:sz w:val="26"/>
          <w:szCs w:val="26"/>
          <w:lang w:eastAsia="hi-IN" w:bidi="hi-IN"/>
        </w:rPr>
        <w:t>Одна</w:t>
      </w:r>
      <w:r w:rsidR="003B21E0" w:rsidRPr="00EE5A0D">
        <w:rPr>
          <w:rFonts w:ascii="Times New Roman" w:eastAsia="DejaVu Sans" w:hAnsi="Times New Roman" w:cs="Times New Roman"/>
          <w:kern w:val="1"/>
          <w:sz w:val="26"/>
          <w:szCs w:val="26"/>
          <w:lang w:eastAsia="hi-IN" w:bidi="hi-IN"/>
        </w:rPr>
        <w:t xml:space="preserve"> школа реализует программы начального общего образования, </w:t>
      </w:r>
      <w:r>
        <w:rPr>
          <w:rFonts w:ascii="Times New Roman" w:eastAsia="DejaVu Sans" w:hAnsi="Times New Roman" w:cs="Times New Roman"/>
          <w:kern w:val="1"/>
          <w:sz w:val="26"/>
          <w:szCs w:val="26"/>
          <w:lang w:eastAsia="hi-IN" w:bidi="hi-IN"/>
        </w:rPr>
        <w:t>4</w:t>
      </w:r>
      <w:r w:rsidR="003B21E0" w:rsidRPr="00EE5A0D">
        <w:rPr>
          <w:rFonts w:ascii="Times New Roman" w:eastAsia="DejaVu Sans" w:hAnsi="Times New Roman" w:cs="Times New Roman"/>
          <w:kern w:val="1"/>
          <w:sz w:val="26"/>
          <w:szCs w:val="26"/>
          <w:lang w:eastAsia="hi-IN" w:bidi="hi-IN"/>
        </w:rPr>
        <w:t xml:space="preserve"> школы – начального и основного общего образования, 16 – начального, основного и среднего общего образования. </w:t>
      </w:r>
    </w:p>
    <w:p w:rsidR="003B21E0" w:rsidRPr="00EE5A0D" w:rsidRDefault="003B21E0" w:rsidP="00DA2C43">
      <w:pPr>
        <w:widowControl w:val="0"/>
        <w:spacing w:after="0" w:line="240" w:lineRule="auto"/>
        <w:ind w:right="-2" w:firstLine="709"/>
        <w:jc w:val="both"/>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Общая характеристика системы общего образования представлена в таблице.</w:t>
      </w:r>
    </w:p>
    <w:p w:rsidR="003B21E0" w:rsidRPr="00EE5A0D" w:rsidRDefault="003B21E0" w:rsidP="00DA2C43">
      <w:pPr>
        <w:widowControl w:val="0"/>
        <w:spacing w:after="0" w:line="240" w:lineRule="auto"/>
        <w:ind w:right="-2" w:firstLine="709"/>
        <w:jc w:val="right"/>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Таблица</w:t>
      </w:r>
    </w:p>
    <w:p w:rsidR="003B21E0" w:rsidRPr="00FC7E33" w:rsidRDefault="003B21E0" w:rsidP="00DA2C43">
      <w:pPr>
        <w:widowControl w:val="0"/>
        <w:spacing w:after="0" w:line="240" w:lineRule="auto"/>
        <w:ind w:right="-2" w:firstLine="709"/>
        <w:jc w:val="center"/>
        <w:textAlignment w:val="baseline"/>
        <w:rPr>
          <w:rFonts w:ascii="Times New Roman" w:eastAsia="DejaVu Sans" w:hAnsi="Times New Roman" w:cs="Times New Roman"/>
          <w:b/>
          <w:kern w:val="1"/>
          <w:sz w:val="26"/>
          <w:szCs w:val="26"/>
          <w:lang w:eastAsia="hi-IN" w:bidi="hi-IN"/>
        </w:rPr>
      </w:pPr>
      <w:r w:rsidRPr="00FC7E33">
        <w:rPr>
          <w:rFonts w:ascii="Times New Roman" w:eastAsia="DejaVu Sans" w:hAnsi="Times New Roman" w:cs="Times New Roman"/>
          <w:b/>
          <w:kern w:val="1"/>
          <w:sz w:val="26"/>
          <w:szCs w:val="26"/>
          <w:lang w:eastAsia="hi-IN" w:bidi="hi-IN"/>
        </w:rPr>
        <w:t>Основные количественные характеристики системы общего образования</w:t>
      </w:r>
    </w:p>
    <w:p w:rsidR="00EE5A0D" w:rsidRPr="00EE5A0D" w:rsidRDefault="00EE5A0D" w:rsidP="00DA2C43">
      <w:pPr>
        <w:widowControl w:val="0"/>
        <w:spacing w:after="0" w:line="240" w:lineRule="auto"/>
        <w:ind w:right="-2" w:firstLine="709"/>
        <w:jc w:val="center"/>
        <w:textAlignment w:val="baseline"/>
        <w:rPr>
          <w:rFonts w:ascii="Times New Roman" w:eastAsia="DejaVu Sans" w:hAnsi="Times New Roman" w:cs="Times New Roman"/>
          <w:kern w:val="1"/>
          <w:sz w:val="26"/>
          <w:szCs w:val="2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2237"/>
        <w:gridCol w:w="965"/>
        <w:gridCol w:w="736"/>
        <w:gridCol w:w="823"/>
        <w:gridCol w:w="736"/>
        <w:gridCol w:w="850"/>
        <w:gridCol w:w="824"/>
        <w:gridCol w:w="736"/>
        <w:gridCol w:w="850"/>
        <w:gridCol w:w="992"/>
      </w:tblGrid>
      <w:tr w:rsidR="003B21E0" w:rsidRPr="00EE5A0D" w:rsidTr="0073042F">
        <w:tc>
          <w:tcPr>
            <w:tcW w:w="5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w:t>
            </w:r>
          </w:p>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п/п</w:t>
            </w:r>
          </w:p>
        </w:tc>
        <w:tc>
          <w:tcPr>
            <w:tcW w:w="2237"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Наименование показателя</w:t>
            </w:r>
          </w:p>
        </w:tc>
        <w:tc>
          <w:tcPr>
            <w:tcW w:w="9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2012</w:t>
            </w:r>
          </w:p>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год</w:t>
            </w:r>
          </w:p>
        </w:tc>
        <w:tc>
          <w:tcPr>
            <w:tcW w:w="736"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2013</w:t>
            </w:r>
          </w:p>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год</w:t>
            </w:r>
          </w:p>
        </w:tc>
        <w:tc>
          <w:tcPr>
            <w:tcW w:w="823"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2014</w:t>
            </w:r>
          </w:p>
          <w:p w:rsidR="003B21E0" w:rsidRPr="00EE5A0D" w:rsidRDefault="003B21E0" w:rsidP="00DA2C43">
            <w:pPr>
              <w:spacing w:after="0" w:line="240" w:lineRule="auto"/>
              <w:jc w:val="center"/>
              <w:rPr>
                <w:b/>
              </w:rPr>
            </w:pPr>
            <w:r w:rsidRPr="00EE5A0D">
              <w:rPr>
                <w:rFonts w:ascii="Times New Roman" w:eastAsia="DejaVu Sans" w:hAnsi="Times New Roman" w:cs="Times New Roman"/>
                <w:b/>
                <w:kern w:val="1"/>
                <w:sz w:val="26"/>
                <w:szCs w:val="26"/>
                <w:lang w:eastAsia="hi-IN" w:bidi="hi-IN"/>
              </w:rPr>
              <w:t>год</w:t>
            </w:r>
          </w:p>
        </w:tc>
        <w:tc>
          <w:tcPr>
            <w:tcW w:w="736"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2015</w:t>
            </w:r>
          </w:p>
          <w:p w:rsidR="003B21E0" w:rsidRPr="00EE5A0D" w:rsidRDefault="003B21E0" w:rsidP="00DA2C43">
            <w:pPr>
              <w:spacing w:after="0" w:line="240" w:lineRule="auto"/>
              <w:jc w:val="center"/>
              <w:rPr>
                <w:b/>
              </w:rPr>
            </w:pPr>
            <w:r w:rsidRPr="00EE5A0D">
              <w:rPr>
                <w:rFonts w:ascii="Times New Roman" w:eastAsia="DejaVu Sans" w:hAnsi="Times New Roman" w:cs="Times New Roman"/>
                <w:b/>
                <w:kern w:val="1"/>
                <w:sz w:val="26"/>
                <w:szCs w:val="26"/>
                <w:lang w:eastAsia="hi-IN" w:bidi="hi-IN"/>
              </w:rPr>
              <w:t>год</w:t>
            </w:r>
          </w:p>
        </w:tc>
        <w:tc>
          <w:tcPr>
            <w:tcW w:w="850"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2016</w:t>
            </w:r>
          </w:p>
          <w:p w:rsidR="003B21E0" w:rsidRPr="00EE5A0D" w:rsidRDefault="003B21E0" w:rsidP="00DA2C43">
            <w:pPr>
              <w:spacing w:after="0" w:line="240" w:lineRule="auto"/>
              <w:jc w:val="center"/>
              <w:rPr>
                <w:b/>
              </w:rPr>
            </w:pPr>
            <w:r w:rsidRPr="00EE5A0D">
              <w:rPr>
                <w:rFonts w:ascii="Times New Roman" w:eastAsia="DejaVu Sans" w:hAnsi="Times New Roman" w:cs="Times New Roman"/>
                <w:b/>
                <w:kern w:val="1"/>
                <w:sz w:val="26"/>
                <w:szCs w:val="26"/>
                <w:lang w:eastAsia="hi-IN" w:bidi="hi-IN"/>
              </w:rPr>
              <w:t>год</w:t>
            </w:r>
          </w:p>
        </w:tc>
        <w:tc>
          <w:tcPr>
            <w:tcW w:w="824"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2017</w:t>
            </w:r>
          </w:p>
          <w:p w:rsidR="003B21E0" w:rsidRPr="00EE5A0D" w:rsidRDefault="003B21E0" w:rsidP="00DA2C43">
            <w:pPr>
              <w:spacing w:after="0" w:line="240" w:lineRule="auto"/>
              <w:jc w:val="center"/>
              <w:rPr>
                <w:b/>
              </w:rPr>
            </w:pPr>
            <w:r w:rsidRPr="00EE5A0D">
              <w:rPr>
                <w:rFonts w:ascii="Times New Roman" w:eastAsia="DejaVu Sans" w:hAnsi="Times New Roman" w:cs="Times New Roman"/>
                <w:b/>
                <w:kern w:val="1"/>
                <w:sz w:val="26"/>
                <w:szCs w:val="26"/>
                <w:lang w:eastAsia="hi-IN" w:bidi="hi-IN"/>
              </w:rPr>
              <w:t>год</w:t>
            </w:r>
          </w:p>
        </w:tc>
        <w:tc>
          <w:tcPr>
            <w:tcW w:w="736"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2018</w:t>
            </w:r>
          </w:p>
          <w:p w:rsidR="003B21E0" w:rsidRPr="00EE5A0D" w:rsidRDefault="003B21E0" w:rsidP="00DA2C43">
            <w:pPr>
              <w:spacing w:after="0" w:line="240" w:lineRule="auto"/>
              <w:jc w:val="center"/>
              <w:rPr>
                <w:b/>
              </w:rPr>
            </w:pPr>
            <w:r w:rsidRPr="00EE5A0D">
              <w:rPr>
                <w:rFonts w:ascii="Times New Roman" w:eastAsia="DejaVu Sans" w:hAnsi="Times New Roman" w:cs="Times New Roman"/>
                <w:b/>
                <w:kern w:val="1"/>
                <w:sz w:val="26"/>
                <w:szCs w:val="26"/>
                <w:lang w:eastAsia="hi-IN" w:bidi="hi-IN"/>
              </w:rPr>
              <w:t>год</w:t>
            </w:r>
          </w:p>
        </w:tc>
        <w:tc>
          <w:tcPr>
            <w:tcW w:w="850"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2019</w:t>
            </w:r>
          </w:p>
          <w:p w:rsidR="003B21E0" w:rsidRPr="00EE5A0D" w:rsidRDefault="003B21E0" w:rsidP="00DA2C43">
            <w:pPr>
              <w:spacing w:after="0" w:line="240" w:lineRule="auto"/>
              <w:jc w:val="center"/>
              <w:rPr>
                <w:b/>
              </w:rPr>
            </w:pPr>
            <w:r w:rsidRPr="00EE5A0D">
              <w:rPr>
                <w:rFonts w:ascii="Times New Roman" w:eastAsia="DejaVu Sans" w:hAnsi="Times New Roman" w:cs="Times New Roman"/>
                <w:b/>
                <w:kern w:val="1"/>
                <w:sz w:val="26"/>
                <w:szCs w:val="26"/>
                <w:lang w:eastAsia="hi-IN" w:bidi="hi-IN"/>
              </w:rPr>
              <w:t>год</w:t>
            </w:r>
          </w:p>
        </w:tc>
        <w:tc>
          <w:tcPr>
            <w:tcW w:w="992" w:type="dxa"/>
          </w:tcPr>
          <w:p w:rsidR="003B21E0" w:rsidRPr="00EE5A0D" w:rsidRDefault="003B21E0" w:rsidP="00DA2C43">
            <w:pPr>
              <w:spacing w:after="0" w:line="240" w:lineRule="auto"/>
              <w:jc w:val="center"/>
              <w:rPr>
                <w:rFonts w:ascii="Times New Roman" w:eastAsia="DejaVu Sans" w:hAnsi="Times New Roman" w:cs="Times New Roman"/>
                <w:b/>
                <w:kern w:val="1"/>
                <w:sz w:val="26"/>
                <w:szCs w:val="26"/>
                <w:lang w:eastAsia="hi-IN" w:bidi="hi-IN"/>
              </w:rPr>
            </w:pPr>
            <w:r w:rsidRPr="00EE5A0D">
              <w:rPr>
                <w:rFonts w:ascii="Times New Roman" w:eastAsia="DejaVu Sans" w:hAnsi="Times New Roman" w:cs="Times New Roman"/>
                <w:b/>
                <w:kern w:val="1"/>
                <w:sz w:val="26"/>
                <w:szCs w:val="26"/>
                <w:lang w:eastAsia="hi-IN" w:bidi="hi-IN"/>
              </w:rPr>
              <w:t>2020</w:t>
            </w:r>
          </w:p>
          <w:p w:rsidR="003B21E0" w:rsidRPr="00EE5A0D" w:rsidRDefault="003B21E0" w:rsidP="00DA2C43">
            <w:pPr>
              <w:spacing w:after="0" w:line="240" w:lineRule="auto"/>
              <w:jc w:val="center"/>
              <w:rPr>
                <w:b/>
              </w:rPr>
            </w:pPr>
            <w:r w:rsidRPr="00EE5A0D">
              <w:rPr>
                <w:rFonts w:ascii="Times New Roman" w:eastAsia="DejaVu Sans" w:hAnsi="Times New Roman" w:cs="Times New Roman"/>
                <w:b/>
                <w:kern w:val="1"/>
                <w:sz w:val="26"/>
                <w:szCs w:val="26"/>
                <w:lang w:eastAsia="hi-IN" w:bidi="hi-IN"/>
              </w:rPr>
              <w:t>год</w:t>
            </w:r>
          </w:p>
        </w:tc>
      </w:tr>
      <w:tr w:rsidR="003B21E0" w:rsidRPr="00EE5A0D" w:rsidTr="0073042F">
        <w:tc>
          <w:tcPr>
            <w:tcW w:w="5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1</w:t>
            </w:r>
          </w:p>
        </w:tc>
        <w:tc>
          <w:tcPr>
            <w:tcW w:w="2237" w:type="dxa"/>
          </w:tcPr>
          <w:p w:rsidR="003B21E0" w:rsidRPr="00EE5A0D" w:rsidRDefault="003B21E0" w:rsidP="00DA2C43">
            <w:pPr>
              <w:widowControl w:val="0"/>
              <w:spacing w:after="0" w:line="240" w:lineRule="auto"/>
              <w:ind w:right="-2"/>
              <w:textAlignment w:val="baseline"/>
              <w:rPr>
                <w:rFonts w:ascii="Times New Roman" w:eastAsia="DejaVu Sans" w:hAnsi="Times New Roman" w:cs="Times New Roman"/>
                <w:kern w:val="1"/>
                <w:sz w:val="20"/>
                <w:szCs w:val="26"/>
                <w:lang w:eastAsia="hi-IN" w:bidi="hi-IN"/>
              </w:rPr>
            </w:pPr>
            <w:r w:rsidRPr="00EE5A0D">
              <w:rPr>
                <w:rFonts w:ascii="Times New Roman" w:eastAsia="DejaVu Sans" w:hAnsi="Times New Roman" w:cs="Times New Roman"/>
                <w:kern w:val="1"/>
                <w:sz w:val="20"/>
                <w:szCs w:val="26"/>
                <w:lang w:eastAsia="hi-IN" w:bidi="hi-IN"/>
              </w:rPr>
              <w:t>Численность учащихся по программам общего образования в общеобразовательных организациях, человек</w:t>
            </w:r>
          </w:p>
        </w:tc>
        <w:tc>
          <w:tcPr>
            <w:tcW w:w="9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3107      </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3128</w:t>
            </w:r>
          </w:p>
        </w:tc>
        <w:tc>
          <w:tcPr>
            <w:tcW w:w="823"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3136</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3186</w:t>
            </w:r>
          </w:p>
        </w:tc>
        <w:tc>
          <w:tcPr>
            <w:tcW w:w="850"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3195</w:t>
            </w:r>
          </w:p>
        </w:tc>
        <w:tc>
          <w:tcPr>
            <w:tcW w:w="824"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3265</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3240</w:t>
            </w:r>
          </w:p>
        </w:tc>
        <w:tc>
          <w:tcPr>
            <w:tcW w:w="850"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3280</w:t>
            </w:r>
          </w:p>
        </w:tc>
        <w:tc>
          <w:tcPr>
            <w:tcW w:w="992"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3290</w:t>
            </w:r>
          </w:p>
        </w:tc>
      </w:tr>
      <w:tr w:rsidR="003B21E0" w:rsidRPr="00EE5A0D" w:rsidTr="0073042F">
        <w:tc>
          <w:tcPr>
            <w:tcW w:w="5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2</w:t>
            </w:r>
          </w:p>
        </w:tc>
        <w:tc>
          <w:tcPr>
            <w:tcW w:w="2237" w:type="dxa"/>
          </w:tcPr>
          <w:p w:rsidR="003B21E0" w:rsidRPr="00EE5A0D" w:rsidRDefault="003B21E0" w:rsidP="00DA2C43">
            <w:pPr>
              <w:widowControl w:val="0"/>
              <w:spacing w:after="0" w:line="240" w:lineRule="auto"/>
              <w:ind w:right="-2"/>
              <w:textAlignment w:val="baseline"/>
              <w:rPr>
                <w:rFonts w:ascii="Times New Roman" w:eastAsia="DejaVu Sans" w:hAnsi="Times New Roman" w:cs="Times New Roman"/>
                <w:kern w:val="1"/>
                <w:sz w:val="20"/>
                <w:szCs w:val="26"/>
                <w:lang w:eastAsia="hi-IN" w:bidi="hi-IN"/>
              </w:rPr>
            </w:pPr>
            <w:r w:rsidRPr="00EE5A0D">
              <w:rPr>
                <w:rFonts w:ascii="Times New Roman" w:eastAsia="DejaVu Sans" w:hAnsi="Times New Roman" w:cs="Times New Roman"/>
                <w:kern w:val="1"/>
                <w:sz w:val="20"/>
                <w:szCs w:val="26"/>
                <w:lang w:eastAsia="hi-IN" w:bidi="hi-IN"/>
              </w:rPr>
              <w:t>Численность обучающихся по программам общего образования в расчёте на 1 учителя, человек</w:t>
            </w:r>
          </w:p>
        </w:tc>
        <w:tc>
          <w:tcPr>
            <w:tcW w:w="9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11,6 </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11,7 </w:t>
            </w:r>
          </w:p>
        </w:tc>
        <w:tc>
          <w:tcPr>
            <w:tcW w:w="823"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11,8 </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11,9 </w:t>
            </w:r>
          </w:p>
        </w:tc>
        <w:tc>
          <w:tcPr>
            <w:tcW w:w="850"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11,9 </w:t>
            </w:r>
          </w:p>
        </w:tc>
        <w:tc>
          <w:tcPr>
            <w:tcW w:w="824"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11,9 </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12,0</w:t>
            </w:r>
          </w:p>
        </w:tc>
        <w:tc>
          <w:tcPr>
            <w:tcW w:w="850"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12,0</w:t>
            </w:r>
          </w:p>
        </w:tc>
        <w:tc>
          <w:tcPr>
            <w:tcW w:w="992"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12,0</w:t>
            </w:r>
          </w:p>
        </w:tc>
      </w:tr>
      <w:tr w:rsidR="003B21E0" w:rsidRPr="00EE5A0D" w:rsidTr="0073042F">
        <w:tc>
          <w:tcPr>
            <w:tcW w:w="5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3</w:t>
            </w:r>
          </w:p>
        </w:tc>
        <w:tc>
          <w:tcPr>
            <w:tcW w:w="2237" w:type="dxa"/>
          </w:tcPr>
          <w:p w:rsidR="003B21E0" w:rsidRPr="00EE5A0D" w:rsidRDefault="003B21E0" w:rsidP="00DA2C43">
            <w:pPr>
              <w:widowControl w:val="0"/>
              <w:spacing w:after="0" w:line="240" w:lineRule="auto"/>
              <w:ind w:right="-2"/>
              <w:textAlignment w:val="baseline"/>
              <w:rPr>
                <w:rFonts w:ascii="Times New Roman" w:eastAsia="DejaVu Sans" w:hAnsi="Times New Roman" w:cs="Times New Roman"/>
                <w:kern w:val="1"/>
                <w:sz w:val="20"/>
                <w:szCs w:val="26"/>
                <w:lang w:eastAsia="hi-IN" w:bidi="hi-IN"/>
              </w:rPr>
            </w:pPr>
            <w:r w:rsidRPr="00EE5A0D">
              <w:rPr>
                <w:rFonts w:ascii="Times New Roman" w:eastAsia="DejaVu Sans" w:hAnsi="Times New Roman" w:cs="Times New Roman"/>
                <w:kern w:val="1"/>
                <w:sz w:val="20"/>
                <w:szCs w:val="26"/>
                <w:lang w:eastAsia="hi-IN" w:bidi="hi-IN"/>
              </w:rPr>
              <w:t>Удельный вес численности обучающихся  общего образования, обучающихся по новым федеральным государственным образовательным стандартам, %</w:t>
            </w:r>
          </w:p>
        </w:tc>
        <w:tc>
          <w:tcPr>
            <w:tcW w:w="965"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23,8 </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36,0  </w:t>
            </w:r>
          </w:p>
        </w:tc>
        <w:tc>
          <w:tcPr>
            <w:tcW w:w="823"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45,7</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56,8  </w:t>
            </w:r>
          </w:p>
        </w:tc>
        <w:tc>
          <w:tcPr>
            <w:tcW w:w="850"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66</w:t>
            </w:r>
          </w:p>
        </w:tc>
        <w:tc>
          <w:tcPr>
            <w:tcW w:w="824"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76</w:t>
            </w:r>
          </w:p>
        </w:tc>
        <w:tc>
          <w:tcPr>
            <w:tcW w:w="736"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84</w:t>
            </w:r>
          </w:p>
        </w:tc>
        <w:tc>
          <w:tcPr>
            <w:tcW w:w="850"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90</w:t>
            </w:r>
          </w:p>
        </w:tc>
        <w:tc>
          <w:tcPr>
            <w:tcW w:w="992" w:type="dxa"/>
          </w:tcPr>
          <w:p w:rsidR="003B21E0" w:rsidRPr="00EE5A0D" w:rsidRDefault="003B21E0" w:rsidP="00DA2C43">
            <w:pPr>
              <w:widowControl w:val="0"/>
              <w:spacing w:after="0" w:line="240" w:lineRule="auto"/>
              <w:ind w:right="-2"/>
              <w:jc w:val="center"/>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100</w:t>
            </w:r>
          </w:p>
        </w:tc>
      </w:tr>
    </w:tbl>
    <w:p w:rsidR="003B21E0" w:rsidRPr="00EE5A0D" w:rsidRDefault="003B21E0" w:rsidP="00DA2C43">
      <w:pPr>
        <w:widowControl w:val="0"/>
        <w:spacing w:after="0" w:line="240" w:lineRule="auto"/>
        <w:ind w:right="-2" w:firstLine="709"/>
        <w:jc w:val="center"/>
        <w:textAlignment w:val="baseline"/>
        <w:rPr>
          <w:rFonts w:ascii="Times New Roman" w:eastAsia="DejaVu Sans" w:hAnsi="Times New Roman" w:cs="Times New Roman"/>
          <w:kern w:val="1"/>
          <w:sz w:val="26"/>
          <w:szCs w:val="26"/>
          <w:lang w:eastAsia="hi-IN" w:bidi="hi-IN"/>
        </w:rPr>
      </w:pPr>
    </w:p>
    <w:p w:rsidR="003B21E0" w:rsidRPr="00EE5A0D" w:rsidRDefault="003B21E0" w:rsidP="00DA2C43">
      <w:pPr>
        <w:widowControl w:val="0"/>
        <w:spacing w:after="0" w:line="240" w:lineRule="auto"/>
        <w:ind w:right="-2" w:firstLine="709"/>
        <w:jc w:val="both"/>
        <w:textAlignment w:val="baseline"/>
        <w:rPr>
          <w:rFonts w:ascii="Times New Roman" w:eastAsia="DejaVu Sans" w:hAnsi="Times New Roman" w:cs="Times New Roman"/>
          <w:kern w:val="1"/>
          <w:sz w:val="26"/>
          <w:szCs w:val="26"/>
          <w:lang w:eastAsia="hi-IN" w:bidi="hi-IN"/>
        </w:rPr>
      </w:pPr>
      <w:r w:rsidRPr="00EE5A0D">
        <w:rPr>
          <w:rFonts w:ascii="Times New Roman" w:eastAsia="DejaVu Sans" w:hAnsi="Times New Roman" w:cs="Times New Roman"/>
          <w:kern w:val="1"/>
          <w:sz w:val="26"/>
          <w:szCs w:val="26"/>
          <w:lang w:eastAsia="hi-IN" w:bidi="hi-IN"/>
        </w:rPr>
        <w:t xml:space="preserve">В системе образования основные мероприятия направлены на обеспечение получения качественного образования за счёт рационализации использования ресурсов сети общеобразовательных </w:t>
      </w:r>
      <w:r w:rsidRPr="00EE5A0D">
        <w:rPr>
          <w:rFonts w:ascii="Times New Roman" w:hAnsi="Times New Roman" w:cs="Times New Roman"/>
          <w:sz w:val="26"/>
          <w:szCs w:val="26"/>
        </w:rPr>
        <w:t>организаций, создание материально-технических, финансовых, кадровых, управленческих условий для образовательных потребностей школьников</w:t>
      </w:r>
      <w:r w:rsidRPr="00EE5A0D">
        <w:rPr>
          <w:rFonts w:ascii="Times New Roman" w:eastAsia="DejaVu Sans" w:hAnsi="Times New Roman" w:cs="Times New Roman"/>
          <w:kern w:val="1"/>
          <w:sz w:val="26"/>
          <w:szCs w:val="26"/>
          <w:lang w:eastAsia="hi-IN" w:bidi="hi-IN"/>
        </w:rPr>
        <w:t>.</w:t>
      </w:r>
    </w:p>
    <w:p w:rsidR="003B21E0" w:rsidRPr="00EE5A0D" w:rsidRDefault="003B21E0" w:rsidP="00DA2C43">
      <w:pPr>
        <w:spacing w:after="0" w:line="240" w:lineRule="auto"/>
        <w:ind w:firstLine="708"/>
        <w:jc w:val="both"/>
        <w:rPr>
          <w:rFonts w:ascii="Times New Roman" w:hAnsi="Times New Roman" w:cs="Times New Roman"/>
          <w:sz w:val="26"/>
          <w:szCs w:val="26"/>
        </w:rPr>
      </w:pPr>
      <w:r w:rsidRPr="00EE5A0D">
        <w:rPr>
          <w:rFonts w:ascii="Times New Roman" w:hAnsi="Times New Roman" w:cs="Times New Roman"/>
          <w:sz w:val="26"/>
          <w:szCs w:val="26"/>
        </w:rPr>
        <w:t xml:space="preserve">За 2 года в рамках проекта модернизации систем общего образования в общеобразовательные организации района поступило учебно-лабораторное, спортивное, технологическое оборудование на сумму 13109 тыс. рублей . Получено 13  автобусов для осуществления подвоза учащихся к месту учебы и обратно  на сумму 13673 тыс. рублей. </w:t>
      </w:r>
    </w:p>
    <w:p w:rsidR="003B21E0" w:rsidRPr="00EE5A0D" w:rsidRDefault="003B21E0" w:rsidP="00DA2C43">
      <w:pPr>
        <w:spacing w:after="0" w:line="240" w:lineRule="auto"/>
        <w:ind w:firstLine="708"/>
        <w:jc w:val="both"/>
        <w:rPr>
          <w:rFonts w:ascii="Times New Roman" w:hAnsi="Times New Roman"/>
          <w:sz w:val="26"/>
          <w:szCs w:val="26"/>
        </w:rPr>
      </w:pPr>
      <w:r w:rsidRPr="00EE5A0D">
        <w:rPr>
          <w:rFonts w:ascii="Times New Roman" w:hAnsi="Times New Roman"/>
          <w:sz w:val="26"/>
          <w:szCs w:val="26"/>
        </w:rPr>
        <w:lastRenderedPageBreak/>
        <w:t>На оплату стройматериалов и работ по текущему и капитальному ремонту использовано 4888,4 тыс. рублей из местного бюджета и 125300 тыс. рублей из областного и федерального  бюджета.</w:t>
      </w:r>
    </w:p>
    <w:p w:rsidR="003B21E0" w:rsidRPr="00EE5A0D" w:rsidRDefault="003B21E0" w:rsidP="00DA2C43">
      <w:pPr>
        <w:spacing w:after="0" w:line="240" w:lineRule="auto"/>
        <w:ind w:firstLine="902"/>
        <w:jc w:val="both"/>
        <w:rPr>
          <w:rFonts w:ascii="Times New Roman" w:hAnsi="Times New Roman" w:cs="Times New Roman"/>
          <w:sz w:val="26"/>
          <w:szCs w:val="26"/>
        </w:rPr>
      </w:pPr>
      <w:r w:rsidRPr="00EE5A0D">
        <w:rPr>
          <w:rFonts w:ascii="Times New Roman" w:hAnsi="Times New Roman" w:cs="Times New Roman"/>
          <w:sz w:val="26"/>
          <w:szCs w:val="26"/>
        </w:rPr>
        <w:t>В настоящее время все общеобразовательные организации района обеспечены современным компьютерным оборудованием. В учебных целях используется 555  компьютеров. По итогам 2013 года средний районный показатель количества обучающихся в общеобразовательных организациях  на один компьютер  в районе составил 5,6 школьника против 6,9 школьника в 2012 году. В районе 20 школ имеют более 10 автоматизированных рабочих мест, что составляет 95%,  кабинеты информатики, оснащенные современным компьютерным оборудованием (Pentium III (его аналог) и выше) имеют 95% общеобразовательных учреждений. 20 школ имеют школьную локальную компьютерную сеть, что составляет 95% от общего числа школ.</w:t>
      </w:r>
      <w:r w:rsidRPr="00EE5A0D">
        <w:rPr>
          <w:rFonts w:ascii="Times New Roman" w:hAnsi="Times New Roman" w:cs="Times New Roman"/>
          <w:sz w:val="28"/>
          <w:szCs w:val="28"/>
        </w:rPr>
        <w:t xml:space="preserve"> </w:t>
      </w:r>
      <w:r w:rsidRPr="00EE5A0D">
        <w:rPr>
          <w:rFonts w:ascii="Times New Roman" w:hAnsi="Times New Roman" w:cs="Times New Roman"/>
          <w:sz w:val="26"/>
          <w:szCs w:val="26"/>
        </w:rPr>
        <w:t>Значительная часть компьютерной техники сосредоточена в базовых (опорных) шк</w:t>
      </w:r>
      <w:r w:rsidR="004D52EA">
        <w:rPr>
          <w:rFonts w:ascii="Times New Roman" w:hAnsi="Times New Roman" w:cs="Times New Roman"/>
          <w:sz w:val="26"/>
          <w:szCs w:val="26"/>
        </w:rPr>
        <w:t>олах и школах поселка</w:t>
      </w:r>
      <w:r w:rsidRPr="00EE5A0D">
        <w:rPr>
          <w:rFonts w:ascii="Times New Roman" w:hAnsi="Times New Roman" w:cs="Times New Roman"/>
          <w:sz w:val="26"/>
          <w:szCs w:val="26"/>
        </w:rPr>
        <w:t xml:space="preserve">: 258- компьютеров, 22- интерактивные доски, 70- проекторов. </w:t>
      </w:r>
    </w:p>
    <w:p w:rsidR="003B21E0" w:rsidRPr="00EE5A0D" w:rsidRDefault="003B21E0" w:rsidP="00DA2C43">
      <w:pPr>
        <w:pStyle w:val="a5"/>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В рамках федеральной программы «Доступная среда»  для полноценной интеграции и личностной самореализации детей-инвалидов на условиях софинансирования из средств федерального и местного бюджетов в МБОУ «Чернянская средняя общеобразовательная школа № 1 с углубленным изучением отдельных предметов» сформирована универсальная безбарьерная образовательная среда. </w:t>
      </w:r>
    </w:p>
    <w:p w:rsidR="003B21E0" w:rsidRPr="00EE5A0D" w:rsidRDefault="003B21E0" w:rsidP="00DA2C43">
      <w:pPr>
        <w:pStyle w:val="a5"/>
        <w:ind w:right="-1" w:firstLine="709"/>
        <w:rPr>
          <w:rFonts w:ascii="Times New Roman" w:hAnsi="Times New Roman" w:cs="Times New Roman"/>
          <w:sz w:val="26"/>
          <w:szCs w:val="26"/>
          <w:shd w:val="clear" w:color="auto" w:fill="FFFFFF"/>
        </w:rPr>
      </w:pPr>
      <w:r w:rsidRPr="00EE5A0D">
        <w:rPr>
          <w:rFonts w:ascii="Times New Roman" w:hAnsi="Times New Roman" w:cs="Times New Roman"/>
          <w:sz w:val="26"/>
          <w:szCs w:val="26"/>
        </w:rPr>
        <w:t>Доля детей, обучающихся в учреждениях, отвечающих современным требованиям, составляет 76</w:t>
      </w:r>
      <w:r w:rsidRPr="00EE5A0D">
        <w:rPr>
          <w:rFonts w:ascii="Times New Roman" w:hAnsi="Times New Roman" w:cs="Times New Roman"/>
          <w:sz w:val="26"/>
          <w:szCs w:val="26"/>
          <w:shd w:val="clear" w:color="auto" w:fill="FFFFFF"/>
        </w:rPr>
        <w:t xml:space="preserve"> %. </w:t>
      </w:r>
    </w:p>
    <w:p w:rsidR="003B21E0" w:rsidRPr="00EE5A0D" w:rsidRDefault="003B21E0" w:rsidP="00DA2C43">
      <w:pPr>
        <w:pStyle w:val="Standard"/>
        <w:ind w:right="-1" w:firstLine="709"/>
        <w:jc w:val="both"/>
        <w:rPr>
          <w:rFonts w:ascii="Times New Roman" w:hAnsi="Times New Roman" w:cs="Times New Roman"/>
          <w:sz w:val="26"/>
          <w:szCs w:val="26"/>
        </w:rPr>
      </w:pPr>
      <w:r w:rsidRPr="00EE5A0D">
        <w:rPr>
          <w:rFonts w:ascii="Times New Roman" w:hAnsi="Times New Roman" w:cs="Times New Roman"/>
          <w:sz w:val="26"/>
          <w:szCs w:val="26"/>
        </w:rPr>
        <w:t>С целью автоматизации управления образовательным процессом во всех школах округа внедрены электронные дневники и журналы успеваемости, функционирует электронный портал муниципальных услуг в сфере образования.</w:t>
      </w:r>
    </w:p>
    <w:p w:rsidR="003B21E0" w:rsidRPr="00EE5A0D" w:rsidRDefault="003B21E0" w:rsidP="00DA2C43">
      <w:pPr>
        <w:spacing w:after="0" w:line="240" w:lineRule="auto"/>
        <w:ind w:firstLine="720"/>
        <w:jc w:val="both"/>
        <w:rPr>
          <w:rFonts w:ascii="Times New Roman" w:hAnsi="Times New Roman" w:cs="Times New Roman"/>
          <w:sz w:val="26"/>
          <w:szCs w:val="26"/>
        </w:rPr>
      </w:pPr>
      <w:r w:rsidRPr="00EE5A0D">
        <w:rPr>
          <w:rFonts w:ascii="Times New Roman" w:hAnsi="Times New Roman" w:cs="Times New Roman"/>
          <w:sz w:val="26"/>
          <w:szCs w:val="26"/>
        </w:rPr>
        <w:t xml:space="preserve">В текущем учебном году 9 учащихся 8-11 классов  школ поселка и МБОУ СОШ с. Ольшанка включились в систему дистанционного обучения «Умное поколение» на базе Шебекинской гимназии-интерната и Белгородского инженерно-технического лицея.  </w:t>
      </w:r>
    </w:p>
    <w:p w:rsidR="003B21E0" w:rsidRPr="00EE5A0D" w:rsidRDefault="003B21E0" w:rsidP="00DA2C43">
      <w:pPr>
        <w:spacing w:after="0" w:line="240" w:lineRule="auto"/>
        <w:ind w:firstLine="851"/>
        <w:jc w:val="both"/>
        <w:rPr>
          <w:rFonts w:ascii="Times New Roman" w:hAnsi="Times New Roman"/>
          <w:sz w:val="28"/>
          <w:szCs w:val="28"/>
        </w:rPr>
      </w:pPr>
      <w:r w:rsidRPr="00EE5A0D">
        <w:rPr>
          <w:rFonts w:ascii="Times New Roman" w:hAnsi="Times New Roman" w:cs="Times New Roman"/>
          <w:sz w:val="26"/>
          <w:szCs w:val="26"/>
        </w:rPr>
        <w:t xml:space="preserve">Большое внимание в районе уделяется обеспечению охраны и укреплению  здоровья учащихся. На качественном уровне организуется питание школьников. Для получения ежедневного горячего молочного завтрака с включением меда в рацион питания учащихся в 2013 году из бюджета района израсходовано </w:t>
      </w:r>
      <w:r w:rsidRPr="00EE5A0D">
        <w:rPr>
          <w:rFonts w:ascii="Times New Roman" w:hAnsi="Times New Roman" w:cs="Times New Roman"/>
          <w:bCs/>
          <w:sz w:val="26"/>
          <w:szCs w:val="26"/>
        </w:rPr>
        <w:t>21745</w:t>
      </w:r>
      <w:r w:rsidRPr="00EE5A0D">
        <w:rPr>
          <w:rFonts w:ascii="Times New Roman" w:hAnsi="Times New Roman" w:cs="Times New Roman"/>
          <w:sz w:val="26"/>
          <w:szCs w:val="26"/>
        </w:rPr>
        <w:t xml:space="preserve"> тыс. руб. Дотация на льготное питание составила </w:t>
      </w:r>
      <w:r w:rsidRPr="00EE5A0D">
        <w:rPr>
          <w:rFonts w:ascii="Times New Roman" w:hAnsi="Times New Roman" w:cs="Times New Roman"/>
          <w:bCs/>
          <w:sz w:val="26"/>
          <w:szCs w:val="26"/>
        </w:rPr>
        <w:t xml:space="preserve">4597 </w:t>
      </w:r>
      <w:r w:rsidRPr="00EE5A0D">
        <w:rPr>
          <w:rFonts w:ascii="Times New Roman" w:hAnsi="Times New Roman" w:cs="Times New Roman"/>
          <w:sz w:val="26"/>
          <w:szCs w:val="26"/>
        </w:rPr>
        <w:t>тыс. руб. Охват обучающихся двухразовым горячим питанием в общеобразовательных организациях Чернянского района составляет  91,3 %.</w:t>
      </w:r>
      <w:r w:rsidRPr="00EE5A0D">
        <w:rPr>
          <w:rFonts w:ascii="Times New Roman" w:hAnsi="Times New Roman"/>
          <w:sz w:val="26"/>
          <w:szCs w:val="26"/>
        </w:rPr>
        <w:t xml:space="preserve"> Данный показатель удерживается в течение последних трех лет.</w:t>
      </w:r>
      <w:r w:rsidRPr="00EE5A0D">
        <w:rPr>
          <w:rFonts w:ascii="Times New Roman" w:hAnsi="Times New Roman"/>
          <w:sz w:val="28"/>
          <w:szCs w:val="28"/>
        </w:rPr>
        <w:t xml:space="preserve"> </w:t>
      </w:r>
    </w:p>
    <w:p w:rsidR="003B21E0" w:rsidRPr="00EE5A0D" w:rsidRDefault="003B21E0" w:rsidP="00DA2C43">
      <w:pPr>
        <w:spacing w:after="0" w:line="240" w:lineRule="auto"/>
        <w:ind w:firstLine="708"/>
        <w:jc w:val="both"/>
        <w:rPr>
          <w:rFonts w:ascii="Times New Roman" w:hAnsi="Times New Roman" w:cs="Times New Roman"/>
          <w:sz w:val="26"/>
          <w:szCs w:val="26"/>
        </w:rPr>
      </w:pPr>
      <w:r w:rsidRPr="00EE5A0D">
        <w:rPr>
          <w:rFonts w:ascii="Times New Roman" w:hAnsi="Times New Roman" w:cs="Times New Roman"/>
          <w:sz w:val="26"/>
          <w:szCs w:val="26"/>
        </w:rPr>
        <w:t xml:space="preserve">В период с 2012 по 2013 годы получено медицинское оборудование на общую сумму 604 546 рублей (весы, ростомеры, диагностические светильники, столы медицинские, аптечные шкафы, велотренажеры, «Беговые дорожки», комплекты кислородной терапии). В семи общеобразовательных учреждениях района (МБОУ « Чернянская СОШ № 1 с УИОП», МБОУ «СОШ № 2 п. Чернянка», МБОУ «СОШ № 3 п. Чернянка», МБОУ «СОШ № 4 п. Чернянка», МБОУ «СОШ с. Андреевка», МБОУ «СОШ с. Орлик», МБОУ «СОШ с. Ездочное») оборудованы и получили лицензии медицинские кабинеты. </w:t>
      </w:r>
    </w:p>
    <w:p w:rsidR="003B21E0" w:rsidRPr="00EE5A0D" w:rsidRDefault="003B21E0" w:rsidP="00DA2C43">
      <w:pPr>
        <w:widowControl w:val="0"/>
        <w:spacing w:after="0" w:line="240" w:lineRule="auto"/>
        <w:ind w:right="-2" w:firstLine="709"/>
        <w:jc w:val="both"/>
        <w:textAlignment w:val="baseline"/>
        <w:rPr>
          <w:rFonts w:ascii="Times New Roman" w:eastAsia="DejaVu Sans" w:hAnsi="Times New Roman" w:cs="Times New Roman"/>
          <w:kern w:val="1"/>
          <w:sz w:val="26"/>
          <w:szCs w:val="26"/>
          <w:lang w:eastAsia="hi-IN" w:bidi="hi-IN"/>
        </w:rPr>
      </w:pPr>
      <w:r w:rsidRPr="00EE5A0D">
        <w:rPr>
          <w:rFonts w:ascii="Times New Roman" w:hAnsi="Times New Roman" w:cs="Times New Roman"/>
          <w:sz w:val="26"/>
          <w:szCs w:val="26"/>
        </w:rPr>
        <w:t>С 2010 года был начат поэтапный  переход на ФГОС начального, а с 2012 года - основного общего образования</w:t>
      </w:r>
      <w:r w:rsidRPr="00EE5A0D">
        <w:rPr>
          <w:rFonts w:ascii="Times New Roman" w:eastAsia="TimesNewRomanPSMT" w:hAnsi="Times New Roman" w:cs="Times New Roman"/>
          <w:sz w:val="26"/>
          <w:szCs w:val="26"/>
        </w:rPr>
        <w:t xml:space="preserve">. </w:t>
      </w:r>
      <w:r w:rsidRPr="00EE5A0D">
        <w:rPr>
          <w:rFonts w:ascii="Times New Roman" w:eastAsia="DejaVu Sans" w:hAnsi="Times New Roman" w:cs="Times New Roman"/>
          <w:kern w:val="1"/>
          <w:sz w:val="26"/>
          <w:szCs w:val="26"/>
          <w:lang w:eastAsia="hi-IN" w:bidi="hi-IN"/>
        </w:rPr>
        <w:t xml:space="preserve">По состоянию на 01 января 2014 года в 21 общеобразовательных </w:t>
      </w:r>
      <w:r w:rsidRPr="00EE5A0D">
        <w:rPr>
          <w:rFonts w:ascii="Times New Roman" w:hAnsi="Times New Roman" w:cs="Times New Roman"/>
          <w:sz w:val="26"/>
          <w:szCs w:val="26"/>
        </w:rPr>
        <w:t>организациях</w:t>
      </w:r>
      <w:r w:rsidRPr="00EE5A0D">
        <w:rPr>
          <w:rFonts w:ascii="Times New Roman" w:eastAsia="DejaVu Sans" w:hAnsi="Times New Roman" w:cs="Times New Roman"/>
          <w:kern w:val="1"/>
          <w:sz w:val="26"/>
          <w:szCs w:val="26"/>
          <w:lang w:eastAsia="hi-IN" w:bidi="hi-IN"/>
        </w:rPr>
        <w:t xml:space="preserve"> для 1015 учащихся начальных классов учебно-воспитательный процесс строится в соответствии с федеральными государственными образовательными стандартами начального общего образования. В МБОУ «СОШ №2»  81 учащийся обучаются по федеральным государственным образовательным стандартам основного общего образования в «пилотном режиме». За последние 3 года количество школьников, осваивающих образовательные программы в условиях введения ФГОС </w:t>
      </w:r>
      <w:r w:rsidRPr="00EE5A0D">
        <w:rPr>
          <w:rFonts w:ascii="Times New Roman" w:eastAsia="DejaVu Sans" w:hAnsi="Times New Roman" w:cs="Times New Roman"/>
          <w:kern w:val="1"/>
          <w:sz w:val="26"/>
          <w:szCs w:val="26"/>
          <w:lang w:eastAsia="hi-IN" w:bidi="hi-IN"/>
        </w:rPr>
        <w:lastRenderedPageBreak/>
        <w:t>начального общего и основного общего образования, увеличилось на 21,9%.</w:t>
      </w:r>
    </w:p>
    <w:p w:rsidR="003B21E0" w:rsidRPr="00EE5A0D" w:rsidRDefault="003B21E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sz w:val="26"/>
          <w:szCs w:val="26"/>
        </w:rPr>
        <w:t xml:space="preserve">Большое внимание в районе уделяется работе с одаренными детьми. В творческих объединениях  по интересам  занимаются 3003  ребёнка. </w:t>
      </w:r>
      <w:r w:rsidRPr="00EE5A0D">
        <w:rPr>
          <w:rFonts w:ascii="Times New Roman" w:hAnsi="Times New Roman" w:cs="Times New Roman"/>
          <w:sz w:val="26"/>
          <w:szCs w:val="26"/>
        </w:rPr>
        <w:t xml:space="preserve">В последние годы наблюдается тенденция роста участия обучающихся в олимпиадах, научно-исследовательских конференциях и конкурсах. Количество школьников, ставших призерами регионального этапа олимпиад, конкурсов остается стабильным. За последние 5 лет лауреатами премии Президента Российской Федерации в рамках приоритетного национального проекта «Образование» стали 5 школьников. </w:t>
      </w:r>
    </w:p>
    <w:p w:rsidR="003B21E0" w:rsidRPr="00EE5A0D" w:rsidRDefault="003B21E0" w:rsidP="00DA2C43">
      <w:pPr>
        <w:spacing w:after="0" w:line="240" w:lineRule="auto"/>
        <w:ind w:firstLine="708"/>
        <w:jc w:val="both"/>
        <w:rPr>
          <w:rFonts w:ascii="Times New Roman" w:hAnsi="Times New Roman" w:cs="Times New Roman"/>
          <w:sz w:val="26"/>
          <w:szCs w:val="26"/>
          <w:shd w:val="clear" w:color="auto" w:fill="FFFFFF"/>
        </w:rPr>
      </w:pPr>
      <w:r w:rsidRPr="00EE5A0D">
        <w:rPr>
          <w:rFonts w:ascii="Times New Roman" w:hAnsi="Times New Roman" w:cs="Times New Roman"/>
          <w:sz w:val="26"/>
          <w:szCs w:val="26"/>
          <w:shd w:val="clear" w:color="auto" w:fill="FFFFFF"/>
        </w:rPr>
        <w:t xml:space="preserve">С целью создания необходимых условий для сопровождения одаренных детей </w:t>
      </w:r>
      <w:r w:rsidRPr="00EE5A0D">
        <w:rPr>
          <w:rFonts w:ascii="Times New Roman" w:hAnsi="Times New Roman" w:cs="Times New Roman"/>
          <w:sz w:val="26"/>
          <w:szCs w:val="26"/>
        </w:rPr>
        <w:t>на базе МБОУ «Чернянская средняя общеобразовательная школа № 1 с углубленным изучением отдельных предметов»</w:t>
      </w:r>
      <w:r w:rsidRPr="00EE5A0D">
        <w:t xml:space="preserve">  </w:t>
      </w:r>
      <w:r w:rsidRPr="00EE5A0D">
        <w:rPr>
          <w:rFonts w:ascii="Times New Roman" w:hAnsi="Times New Roman" w:cs="Times New Roman"/>
          <w:sz w:val="26"/>
          <w:szCs w:val="26"/>
        </w:rPr>
        <w:t xml:space="preserve">функционирует Центр по работе с одаренными детьми.  Направление деятельности Центра: координация деятельности учреждений и организаций муниципалитета по выявлению детей, мотивированных на достижение высоких результатов в урочной и внеурочной деятельности, социально-педагогическое, психологическое, научно-методическое  сопровождение одаренных детей.  Для работы в Центре  привлечены преподаватели Белгородского технологического университета им. Шухова В.Г.  </w:t>
      </w:r>
    </w:p>
    <w:p w:rsidR="003B21E0" w:rsidRPr="00EE5A0D" w:rsidRDefault="003B21E0" w:rsidP="00DA2C43">
      <w:pPr>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Показателем степени вовлеченности учащихся в занятия физической культурой и спортом является участие во Всероссийских спортивных соревнованиях школьников «Президентские спортивные игры» и «Президентские состязания». За время участия в этих конкурсах (2012-2013 годы) чернянские школьники ежегодно признавались победителями и призерами региональных этапов спортивных соревнований.</w:t>
      </w:r>
    </w:p>
    <w:p w:rsidR="003B21E0" w:rsidRPr="00EE5A0D" w:rsidRDefault="003B21E0" w:rsidP="00DA2C43">
      <w:pPr>
        <w:spacing w:after="0" w:line="240" w:lineRule="auto"/>
        <w:ind w:firstLine="851"/>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За </w:t>
      </w:r>
      <w:r w:rsidRPr="00EE5A0D">
        <w:rPr>
          <w:rFonts w:ascii="Times New Roman" w:hAnsi="Times New Roman"/>
          <w:sz w:val="26"/>
          <w:szCs w:val="26"/>
        </w:rPr>
        <w:t>2013</w:t>
      </w:r>
      <w:r w:rsidRPr="00EE5A0D">
        <w:rPr>
          <w:rFonts w:ascii="Times New Roman" w:eastAsia="Times New Roman" w:hAnsi="Times New Roman" w:cs="Times New Roman"/>
          <w:sz w:val="26"/>
          <w:szCs w:val="26"/>
        </w:rPr>
        <w:t xml:space="preserve"> год было проведено 35 районных соревнований; около 46 товарищеских встреч по волейболу, футболу, баскетболу; традиционная Неделя юношеского спорта «Чернянская весна», в программе которой были соревнования по волейболу, баскетболу, футболу, шахматам, плаванию. </w:t>
      </w:r>
      <w:r w:rsidRPr="00EE5A0D">
        <w:rPr>
          <w:rFonts w:ascii="Times New Roman" w:hAnsi="Times New Roman"/>
          <w:sz w:val="26"/>
          <w:szCs w:val="26"/>
        </w:rPr>
        <w:t>Юные с</w:t>
      </w:r>
      <w:r w:rsidRPr="00EE5A0D">
        <w:rPr>
          <w:rFonts w:ascii="Times New Roman" w:eastAsia="Times New Roman" w:hAnsi="Times New Roman" w:cs="Times New Roman"/>
          <w:sz w:val="26"/>
          <w:szCs w:val="26"/>
        </w:rPr>
        <w:t xml:space="preserve">портсмены </w:t>
      </w:r>
      <w:r w:rsidRPr="00EE5A0D">
        <w:rPr>
          <w:rFonts w:ascii="Times New Roman" w:hAnsi="Times New Roman"/>
          <w:sz w:val="26"/>
          <w:szCs w:val="26"/>
        </w:rPr>
        <w:t xml:space="preserve">района </w:t>
      </w:r>
      <w:r w:rsidRPr="00EE5A0D">
        <w:rPr>
          <w:rFonts w:ascii="Times New Roman" w:eastAsia="Times New Roman" w:hAnsi="Times New Roman" w:cs="Times New Roman"/>
          <w:sz w:val="26"/>
          <w:szCs w:val="26"/>
        </w:rPr>
        <w:t>активно принимают участие в районных праздниках, посвященных Дню Победы, Празднику Детства и Семьи, Празднику поселка, Международному Дню защиты детей, Дню физкультурника. Это показательные выступления юных акробатов, товарищеские встречи и спортивные соревнования по волейболу, футболу, Веселые старты.</w:t>
      </w:r>
    </w:p>
    <w:p w:rsidR="003B21E0" w:rsidRPr="00EE5A0D" w:rsidRDefault="003B21E0" w:rsidP="00DA2C43">
      <w:pPr>
        <w:spacing w:after="0" w:line="240" w:lineRule="auto"/>
        <w:ind w:firstLine="851"/>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Воспитанники </w:t>
      </w:r>
      <w:r w:rsidRPr="00EE5A0D">
        <w:rPr>
          <w:rFonts w:ascii="Times New Roman" w:hAnsi="Times New Roman"/>
          <w:sz w:val="26"/>
          <w:szCs w:val="26"/>
        </w:rPr>
        <w:t xml:space="preserve">ДЮСШа </w:t>
      </w:r>
      <w:r w:rsidRPr="00EE5A0D">
        <w:rPr>
          <w:rFonts w:ascii="Times New Roman" w:eastAsia="Times New Roman" w:hAnsi="Times New Roman" w:cs="Times New Roman"/>
          <w:sz w:val="26"/>
          <w:szCs w:val="26"/>
        </w:rPr>
        <w:t>принимали участие в международном легкоатлетическом кроссе среди школьников на приз газеты «Белгородские известия»,  легкоатлетическом марафоне, посвященном памяти легкоатлета Симурзина, Всероссийском марафоне лыжников памяти Ю.Д. Лопатина, открытом первенстве лыжников г. Губкин и Губкинского района, Рождественской эстафете по лыжным гонкам ОЗК «Лесная сказка», Открытом первенстве ОЗК «Лесная сказка» по лыжным гонкам, открытом первенстве г. Старый Оскол по кроссу лыжников, областном этапе всероссийских соревнований по лыжным гонкам «Лыжня России- 2013», Кубке губернатора по лыжным гонкам в  г. Белгороде, где показ</w:t>
      </w:r>
      <w:r w:rsidRPr="00EE5A0D">
        <w:rPr>
          <w:rFonts w:ascii="Times New Roman" w:hAnsi="Times New Roman"/>
          <w:sz w:val="26"/>
          <w:szCs w:val="26"/>
        </w:rPr>
        <w:t>али</w:t>
      </w:r>
      <w:r w:rsidRPr="00EE5A0D">
        <w:rPr>
          <w:rFonts w:ascii="Times New Roman" w:eastAsia="Times New Roman" w:hAnsi="Times New Roman" w:cs="Times New Roman"/>
          <w:sz w:val="26"/>
          <w:szCs w:val="26"/>
        </w:rPr>
        <w:t xml:space="preserve"> хорошие результаты и </w:t>
      </w:r>
      <w:r w:rsidRPr="00EE5A0D">
        <w:rPr>
          <w:rFonts w:ascii="Times New Roman" w:hAnsi="Times New Roman"/>
          <w:sz w:val="26"/>
          <w:szCs w:val="26"/>
        </w:rPr>
        <w:t xml:space="preserve">стали </w:t>
      </w:r>
      <w:r w:rsidRPr="00EE5A0D">
        <w:rPr>
          <w:rFonts w:ascii="Times New Roman" w:eastAsia="Times New Roman" w:hAnsi="Times New Roman" w:cs="Times New Roman"/>
          <w:sz w:val="26"/>
          <w:szCs w:val="26"/>
        </w:rPr>
        <w:t xml:space="preserve"> призерами соревнований. Учащиеся отделения волейбола принимали участие в межрайонных турнирах по волейболу в г. Старый Оскол, Новый Оскол, г. Белгород , г. Валуйки.</w:t>
      </w:r>
    </w:p>
    <w:p w:rsidR="003B21E0" w:rsidRPr="00EE5A0D" w:rsidRDefault="003B21E0" w:rsidP="00DA2C43">
      <w:pPr>
        <w:spacing w:after="0" w:line="240" w:lineRule="auto"/>
        <w:ind w:firstLine="851"/>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Наши юные спортсмены участвовали в межрайонных соревнованиях по плаванию.</w:t>
      </w:r>
    </w:p>
    <w:p w:rsidR="003B21E0" w:rsidRPr="00EE5A0D" w:rsidRDefault="003B21E0" w:rsidP="00DA2C43">
      <w:pPr>
        <w:spacing w:after="0" w:line="240" w:lineRule="auto"/>
        <w:ind w:firstLine="851"/>
        <w:jc w:val="both"/>
        <w:rPr>
          <w:rFonts w:ascii="Times New Roman" w:hAnsi="Times New Roman"/>
          <w:sz w:val="26"/>
          <w:szCs w:val="26"/>
        </w:rPr>
      </w:pPr>
      <w:r w:rsidRPr="00EE5A0D">
        <w:rPr>
          <w:rFonts w:ascii="Times New Roman" w:eastAsia="Times New Roman" w:hAnsi="Times New Roman" w:cs="Times New Roman"/>
          <w:sz w:val="26"/>
          <w:szCs w:val="26"/>
        </w:rPr>
        <w:t xml:space="preserve">Всего в </w:t>
      </w:r>
      <w:r w:rsidRPr="00EE5A0D">
        <w:rPr>
          <w:rFonts w:ascii="Times New Roman" w:hAnsi="Times New Roman"/>
          <w:sz w:val="26"/>
          <w:szCs w:val="26"/>
        </w:rPr>
        <w:t>2013</w:t>
      </w:r>
      <w:r w:rsidRPr="00EE5A0D">
        <w:rPr>
          <w:rFonts w:ascii="Times New Roman" w:eastAsia="Times New Roman" w:hAnsi="Times New Roman" w:cs="Times New Roman"/>
          <w:sz w:val="26"/>
          <w:szCs w:val="26"/>
        </w:rPr>
        <w:t xml:space="preserve"> году в соревнованиях различного уровня приняли участие более  3650 юных спортсменов.</w:t>
      </w:r>
    </w:p>
    <w:p w:rsidR="003B21E0" w:rsidRPr="00EE5A0D" w:rsidRDefault="003B21E0" w:rsidP="00DA2C43">
      <w:pPr>
        <w:spacing w:after="0" w:line="240" w:lineRule="auto"/>
        <w:ind w:right="-2" w:firstLine="851"/>
        <w:jc w:val="both"/>
        <w:rPr>
          <w:rFonts w:ascii="Times New Roman" w:hAnsi="Times New Roman" w:cs="Times New Roman"/>
          <w:sz w:val="26"/>
          <w:szCs w:val="26"/>
        </w:rPr>
      </w:pPr>
      <w:r w:rsidRPr="00EE5A0D">
        <w:rPr>
          <w:rFonts w:ascii="Times New Roman" w:hAnsi="Times New Roman" w:cs="Times New Roman"/>
          <w:sz w:val="26"/>
          <w:szCs w:val="26"/>
        </w:rPr>
        <w:t>Целенаправленная работа с одаренными учащимися способствует увеличению численности школьников Чернянского района, принимающих участие в олимпиадах и конкурсах различного уровня:</w:t>
      </w:r>
    </w:p>
    <w:p w:rsidR="003B21E0" w:rsidRPr="00EE5A0D" w:rsidRDefault="003B21E0" w:rsidP="00DA2C43">
      <w:pPr>
        <w:spacing w:after="0" w:line="240" w:lineRule="auto"/>
        <w:ind w:right="-2" w:firstLine="709"/>
        <w:jc w:val="both"/>
        <w:rPr>
          <w:rFonts w:ascii="Times New Roman" w:hAnsi="Times New Roman" w:cs="Times New Roman"/>
          <w:sz w:val="26"/>
          <w:szCs w:val="26"/>
        </w:rPr>
      </w:pPr>
    </w:p>
    <w:tbl>
      <w:tblPr>
        <w:tblW w:w="0" w:type="auto"/>
        <w:tblInd w:w="108" w:type="dxa"/>
        <w:tblLayout w:type="fixed"/>
        <w:tblLook w:val="0000"/>
      </w:tblPr>
      <w:tblGrid>
        <w:gridCol w:w="5812"/>
        <w:gridCol w:w="1418"/>
        <w:gridCol w:w="1559"/>
        <w:gridCol w:w="1417"/>
      </w:tblGrid>
      <w:tr w:rsidR="003B21E0" w:rsidRPr="00EE5A0D" w:rsidTr="00C92F6D">
        <w:tc>
          <w:tcPr>
            <w:tcW w:w="5812"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snapToGrid w:val="0"/>
              <w:spacing w:after="0" w:line="240" w:lineRule="auto"/>
              <w:ind w:right="-2" w:firstLine="10"/>
              <w:jc w:val="center"/>
              <w:rPr>
                <w:rFonts w:ascii="Times New Roman" w:hAnsi="Times New Roman" w:cs="Times New Roman"/>
                <w:b/>
                <w:sz w:val="26"/>
                <w:szCs w:val="26"/>
              </w:rPr>
            </w:pPr>
            <w:r w:rsidRPr="00EE5A0D">
              <w:rPr>
                <w:rFonts w:ascii="Times New Roman" w:hAnsi="Times New Roman" w:cs="Times New Roman"/>
                <w:b/>
                <w:sz w:val="26"/>
                <w:szCs w:val="26"/>
              </w:rPr>
              <w:t xml:space="preserve">Показатель, единица измерения </w:t>
            </w:r>
          </w:p>
        </w:tc>
        <w:tc>
          <w:tcPr>
            <w:tcW w:w="1418"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snapToGrid w:val="0"/>
              <w:spacing w:after="0" w:line="240" w:lineRule="auto"/>
              <w:ind w:right="-2" w:firstLine="10"/>
              <w:jc w:val="center"/>
              <w:rPr>
                <w:rFonts w:ascii="Times New Roman" w:hAnsi="Times New Roman" w:cs="Times New Roman"/>
                <w:b/>
                <w:sz w:val="26"/>
                <w:szCs w:val="26"/>
              </w:rPr>
            </w:pPr>
            <w:r w:rsidRPr="00EE5A0D">
              <w:rPr>
                <w:rFonts w:ascii="Times New Roman" w:hAnsi="Times New Roman" w:cs="Times New Roman"/>
                <w:b/>
                <w:sz w:val="26"/>
                <w:szCs w:val="26"/>
              </w:rPr>
              <w:t>2012 год</w:t>
            </w:r>
          </w:p>
        </w:tc>
        <w:tc>
          <w:tcPr>
            <w:tcW w:w="1559"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snapToGrid w:val="0"/>
              <w:spacing w:after="0" w:line="240" w:lineRule="auto"/>
              <w:ind w:right="-2" w:firstLine="10"/>
              <w:jc w:val="center"/>
              <w:rPr>
                <w:rFonts w:ascii="Times New Roman" w:hAnsi="Times New Roman" w:cs="Times New Roman"/>
                <w:b/>
                <w:sz w:val="26"/>
                <w:szCs w:val="26"/>
              </w:rPr>
            </w:pPr>
            <w:r w:rsidRPr="00EE5A0D">
              <w:rPr>
                <w:rFonts w:ascii="Times New Roman" w:hAnsi="Times New Roman" w:cs="Times New Roman"/>
                <w:b/>
                <w:sz w:val="26"/>
                <w:szCs w:val="26"/>
              </w:rPr>
              <w:t>2013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snapToGrid w:val="0"/>
              <w:spacing w:after="0" w:line="240" w:lineRule="auto"/>
              <w:ind w:right="-2" w:firstLine="10"/>
              <w:jc w:val="center"/>
              <w:rPr>
                <w:rFonts w:ascii="Times New Roman" w:hAnsi="Times New Roman" w:cs="Times New Roman"/>
                <w:b/>
                <w:sz w:val="26"/>
                <w:szCs w:val="26"/>
              </w:rPr>
            </w:pPr>
            <w:r w:rsidRPr="00EE5A0D">
              <w:rPr>
                <w:rFonts w:ascii="Times New Roman" w:hAnsi="Times New Roman" w:cs="Times New Roman"/>
                <w:b/>
                <w:sz w:val="26"/>
                <w:szCs w:val="26"/>
              </w:rPr>
              <w:t>2014 год</w:t>
            </w:r>
          </w:p>
        </w:tc>
      </w:tr>
      <w:tr w:rsidR="003B21E0" w:rsidRPr="00EE5A0D" w:rsidTr="00C92F6D">
        <w:tc>
          <w:tcPr>
            <w:tcW w:w="5812"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snapToGrid w:val="0"/>
              <w:spacing w:after="0" w:line="240" w:lineRule="auto"/>
              <w:ind w:right="-2" w:firstLine="10"/>
              <w:jc w:val="both"/>
              <w:rPr>
                <w:rFonts w:ascii="Times New Roman" w:hAnsi="Times New Roman" w:cs="Times New Roman"/>
                <w:sz w:val="26"/>
                <w:szCs w:val="26"/>
              </w:rPr>
            </w:pPr>
            <w:r w:rsidRPr="00EE5A0D">
              <w:rPr>
                <w:rFonts w:ascii="Times New Roman" w:hAnsi="Times New Roman" w:cs="Times New Roman"/>
                <w:sz w:val="26"/>
                <w:szCs w:val="26"/>
              </w:rPr>
              <w:t xml:space="preserve">Доля обучающихся по программам общего </w:t>
            </w:r>
            <w:r w:rsidRPr="00EE5A0D">
              <w:rPr>
                <w:rFonts w:ascii="Times New Roman" w:hAnsi="Times New Roman" w:cs="Times New Roman"/>
                <w:sz w:val="26"/>
                <w:szCs w:val="26"/>
              </w:rPr>
              <w:lastRenderedPageBreak/>
              <w:t>образования, участвующих в олимпиадах и конкурсах различного уровня (%)</w:t>
            </w:r>
          </w:p>
        </w:tc>
        <w:tc>
          <w:tcPr>
            <w:tcW w:w="1418" w:type="dxa"/>
            <w:tcBorders>
              <w:top w:val="single" w:sz="4" w:space="0" w:color="000000"/>
              <w:left w:val="single" w:sz="4" w:space="0" w:color="000000"/>
              <w:bottom w:val="single" w:sz="4" w:space="0" w:color="000000"/>
            </w:tcBorders>
            <w:shd w:val="clear" w:color="auto" w:fill="auto"/>
            <w:vAlign w:val="center"/>
          </w:tcPr>
          <w:p w:rsidR="003B21E0" w:rsidRPr="00EE5A0D" w:rsidRDefault="003B21E0" w:rsidP="00DA2C43">
            <w:pPr>
              <w:snapToGrid w:val="0"/>
              <w:spacing w:after="0" w:line="240" w:lineRule="auto"/>
              <w:ind w:right="-2" w:firstLine="10"/>
              <w:jc w:val="center"/>
              <w:rPr>
                <w:rFonts w:ascii="Times New Roman" w:hAnsi="Times New Roman" w:cs="Times New Roman"/>
                <w:sz w:val="26"/>
                <w:szCs w:val="26"/>
              </w:rPr>
            </w:pPr>
            <w:r w:rsidRPr="00EE5A0D">
              <w:rPr>
                <w:rFonts w:ascii="Times New Roman" w:hAnsi="Times New Roman" w:cs="Times New Roman"/>
                <w:sz w:val="26"/>
                <w:szCs w:val="26"/>
              </w:rPr>
              <w:lastRenderedPageBreak/>
              <w:t>62,7</w:t>
            </w:r>
          </w:p>
        </w:tc>
        <w:tc>
          <w:tcPr>
            <w:tcW w:w="1559" w:type="dxa"/>
            <w:tcBorders>
              <w:top w:val="single" w:sz="4" w:space="0" w:color="000000"/>
              <w:left w:val="single" w:sz="4" w:space="0" w:color="000000"/>
              <w:bottom w:val="single" w:sz="4" w:space="0" w:color="000000"/>
            </w:tcBorders>
            <w:shd w:val="clear" w:color="auto" w:fill="auto"/>
            <w:vAlign w:val="center"/>
          </w:tcPr>
          <w:p w:rsidR="003B21E0" w:rsidRPr="00EE5A0D" w:rsidRDefault="003B21E0" w:rsidP="00DA2C43">
            <w:pPr>
              <w:snapToGrid w:val="0"/>
              <w:spacing w:after="0" w:line="240" w:lineRule="auto"/>
              <w:ind w:right="-2" w:firstLine="10"/>
              <w:jc w:val="center"/>
              <w:rPr>
                <w:rFonts w:ascii="Times New Roman" w:hAnsi="Times New Roman" w:cs="Times New Roman"/>
                <w:sz w:val="26"/>
                <w:szCs w:val="26"/>
              </w:rPr>
            </w:pPr>
            <w:r w:rsidRPr="00EE5A0D">
              <w:rPr>
                <w:rFonts w:ascii="Times New Roman" w:hAnsi="Times New Roman" w:cs="Times New Roman"/>
                <w:sz w:val="26"/>
                <w:szCs w:val="26"/>
              </w:rPr>
              <w:t>63,3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E0" w:rsidRPr="00EE5A0D" w:rsidRDefault="003B21E0" w:rsidP="00DA2C43">
            <w:pPr>
              <w:snapToGrid w:val="0"/>
              <w:spacing w:after="0" w:line="240" w:lineRule="auto"/>
              <w:ind w:right="-2" w:firstLine="10"/>
              <w:jc w:val="center"/>
              <w:rPr>
                <w:rFonts w:ascii="Times New Roman" w:hAnsi="Times New Roman" w:cs="Times New Roman"/>
                <w:sz w:val="26"/>
                <w:szCs w:val="26"/>
              </w:rPr>
            </w:pPr>
            <w:r w:rsidRPr="00EE5A0D">
              <w:rPr>
                <w:rFonts w:ascii="Times New Roman" w:hAnsi="Times New Roman" w:cs="Times New Roman"/>
                <w:sz w:val="26"/>
                <w:szCs w:val="26"/>
              </w:rPr>
              <w:t>63,5</w:t>
            </w:r>
          </w:p>
        </w:tc>
      </w:tr>
    </w:tbl>
    <w:p w:rsidR="003B21E0" w:rsidRPr="00EE5A0D" w:rsidRDefault="003B21E0" w:rsidP="00DA2C43">
      <w:pPr>
        <w:spacing w:after="0" w:line="240" w:lineRule="auto"/>
        <w:ind w:right="-2" w:firstLine="709"/>
        <w:jc w:val="both"/>
        <w:rPr>
          <w:rFonts w:ascii="Times New Roman" w:hAnsi="Times New Roman" w:cs="Times New Roman"/>
          <w:sz w:val="26"/>
          <w:szCs w:val="26"/>
        </w:rPr>
      </w:pPr>
    </w:p>
    <w:p w:rsidR="003B21E0" w:rsidRPr="00EE5A0D" w:rsidRDefault="003B21E0" w:rsidP="00DA2C43">
      <w:pPr>
        <w:pStyle w:val="Standard"/>
        <w:ind w:right="-1" w:firstLine="709"/>
        <w:jc w:val="both"/>
        <w:rPr>
          <w:rFonts w:ascii="Times New Roman" w:hAnsi="Times New Roman" w:cs="Times New Roman"/>
          <w:sz w:val="26"/>
          <w:szCs w:val="26"/>
        </w:rPr>
      </w:pPr>
      <w:r w:rsidRPr="00EE5A0D">
        <w:rPr>
          <w:rFonts w:ascii="Times New Roman" w:hAnsi="Times New Roman" w:cs="Times New Roman"/>
          <w:sz w:val="26"/>
          <w:szCs w:val="26"/>
        </w:rPr>
        <w:t>Главным итогом образовательного процесса являются результаты участия выпускников 11-х классов в государственной итоговой аттестации. Доля выпускников общеобразовательных организаций, преодолевших минимальный порог по русскому языку и математике по итогам ЕГЭ в 2013 году, составила 100 %,  по предметам по выбору — 99,7%.</w:t>
      </w:r>
    </w:p>
    <w:p w:rsidR="003B21E0" w:rsidRPr="00EE5A0D" w:rsidRDefault="003B21E0" w:rsidP="00DA2C43">
      <w:pPr>
        <w:pStyle w:val="Standard"/>
        <w:shd w:val="clear" w:color="auto" w:fill="FFFFFF"/>
        <w:ind w:right="-1" w:firstLine="709"/>
        <w:rPr>
          <w:rFonts w:ascii="Times New Roman" w:hAnsi="Times New Roman" w:cs="Times New Roman"/>
          <w:sz w:val="26"/>
          <w:szCs w:val="26"/>
        </w:rPr>
      </w:pPr>
    </w:p>
    <w:tbl>
      <w:tblPr>
        <w:tblW w:w="10206" w:type="dxa"/>
        <w:tblInd w:w="108" w:type="dxa"/>
        <w:tblLayout w:type="fixed"/>
        <w:tblLook w:val="0000"/>
      </w:tblPr>
      <w:tblGrid>
        <w:gridCol w:w="7230"/>
        <w:gridCol w:w="1559"/>
        <w:gridCol w:w="1417"/>
      </w:tblGrid>
      <w:tr w:rsidR="003B21E0" w:rsidRPr="00EE5A0D" w:rsidTr="000B0814">
        <w:tc>
          <w:tcPr>
            <w:tcW w:w="7230"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snapToGrid w:val="0"/>
              <w:spacing w:after="0" w:line="240" w:lineRule="auto"/>
              <w:ind w:right="-1"/>
              <w:jc w:val="center"/>
              <w:rPr>
                <w:rFonts w:ascii="Times New Roman" w:hAnsi="Times New Roman" w:cs="Times New Roman"/>
                <w:b/>
                <w:sz w:val="26"/>
                <w:szCs w:val="26"/>
              </w:rPr>
            </w:pPr>
            <w:r w:rsidRPr="00EE5A0D">
              <w:rPr>
                <w:rFonts w:ascii="Times New Roman" w:hAnsi="Times New Roman" w:cs="Times New Roman"/>
                <w:b/>
                <w:sz w:val="26"/>
                <w:szCs w:val="26"/>
              </w:rPr>
              <w:t xml:space="preserve">Показатель, единица измерения </w:t>
            </w:r>
          </w:p>
        </w:tc>
        <w:tc>
          <w:tcPr>
            <w:tcW w:w="1559"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snapToGrid w:val="0"/>
              <w:spacing w:after="0" w:line="240" w:lineRule="auto"/>
              <w:ind w:right="-1"/>
              <w:jc w:val="center"/>
              <w:rPr>
                <w:rFonts w:ascii="Times New Roman" w:hAnsi="Times New Roman" w:cs="Times New Roman"/>
                <w:b/>
                <w:sz w:val="26"/>
                <w:szCs w:val="26"/>
              </w:rPr>
            </w:pPr>
            <w:r w:rsidRPr="00EE5A0D">
              <w:rPr>
                <w:rFonts w:ascii="Times New Roman" w:hAnsi="Times New Roman" w:cs="Times New Roman"/>
                <w:b/>
                <w:sz w:val="26"/>
                <w:szCs w:val="26"/>
              </w:rPr>
              <w:t>2013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B21E0" w:rsidRPr="00EE5A0D" w:rsidRDefault="003B21E0" w:rsidP="00DA2C43">
            <w:pPr>
              <w:snapToGrid w:val="0"/>
              <w:spacing w:after="0" w:line="240" w:lineRule="auto"/>
              <w:ind w:right="-1"/>
              <w:jc w:val="center"/>
              <w:rPr>
                <w:rFonts w:ascii="Times New Roman" w:hAnsi="Times New Roman" w:cs="Times New Roman"/>
                <w:b/>
                <w:sz w:val="26"/>
                <w:szCs w:val="26"/>
              </w:rPr>
            </w:pPr>
            <w:r w:rsidRPr="00EE5A0D">
              <w:rPr>
                <w:rFonts w:ascii="Times New Roman" w:hAnsi="Times New Roman" w:cs="Times New Roman"/>
                <w:b/>
                <w:sz w:val="26"/>
                <w:szCs w:val="26"/>
              </w:rPr>
              <w:t>2014 год</w:t>
            </w:r>
          </w:p>
        </w:tc>
      </w:tr>
      <w:tr w:rsidR="003B21E0" w:rsidRPr="00EE5A0D" w:rsidTr="000B0814">
        <w:tc>
          <w:tcPr>
            <w:tcW w:w="7230" w:type="dxa"/>
            <w:tcBorders>
              <w:top w:val="single" w:sz="4" w:space="0" w:color="000000"/>
              <w:left w:val="single" w:sz="4" w:space="0" w:color="000000"/>
              <w:bottom w:val="single" w:sz="4" w:space="0" w:color="000000"/>
            </w:tcBorders>
            <w:shd w:val="clear" w:color="auto" w:fill="auto"/>
          </w:tcPr>
          <w:p w:rsidR="003B21E0" w:rsidRPr="00EE5A0D" w:rsidRDefault="003B21E0" w:rsidP="00DA2C43">
            <w:pPr>
              <w:snapToGrid w:val="0"/>
              <w:spacing w:after="0" w:line="240" w:lineRule="auto"/>
              <w:ind w:right="-1"/>
              <w:rPr>
                <w:rFonts w:ascii="Times New Roman" w:hAnsi="Times New Roman" w:cs="Times New Roman"/>
                <w:sz w:val="26"/>
                <w:szCs w:val="26"/>
              </w:rPr>
            </w:pPr>
            <w:r w:rsidRPr="00EE5A0D">
              <w:rPr>
                <w:rFonts w:ascii="Times New Roman" w:hAnsi="Times New Roman" w:cs="Times New Roman"/>
                <w:sz w:val="26"/>
                <w:szCs w:val="26"/>
              </w:rPr>
              <w:t>Отношение среднего балла единого государственного экзамена (далее – ЕГЭ) (в расчете на 1 предмет) в 10 процентах школ с лучшими результатами ЕГЭ (в расчете на 1 предмет) к среднему баллу единого государственного экзамена в 10 процентах школ с худшими результатами ЕГЭ (единицы)</w:t>
            </w:r>
          </w:p>
        </w:tc>
        <w:tc>
          <w:tcPr>
            <w:tcW w:w="1559" w:type="dxa"/>
            <w:tcBorders>
              <w:top w:val="single" w:sz="4" w:space="0" w:color="000000"/>
              <w:left w:val="single" w:sz="4" w:space="0" w:color="000000"/>
              <w:bottom w:val="single" w:sz="4" w:space="0" w:color="000000"/>
            </w:tcBorders>
            <w:shd w:val="clear" w:color="auto" w:fill="auto"/>
            <w:vAlign w:val="center"/>
          </w:tcPr>
          <w:p w:rsidR="003B21E0" w:rsidRPr="00EE5A0D" w:rsidRDefault="003B21E0" w:rsidP="00DA2C43">
            <w:pPr>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1,27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1E0" w:rsidRPr="00EE5A0D" w:rsidRDefault="003B21E0" w:rsidP="00DA2C43">
            <w:pPr>
              <w:snapToGrid w:val="0"/>
              <w:spacing w:after="0" w:line="240" w:lineRule="auto"/>
              <w:ind w:right="-1"/>
              <w:jc w:val="center"/>
              <w:rPr>
                <w:rFonts w:ascii="Times New Roman" w:hAnsi="Times New Roman" w:cs="Times New Roman"/>
                <w:sz w:val="26"/>
                <w:szCs w:val="26"/>
              </w:rPr>
            </w:pPr>
            <w:r w:rsidRPr="00EE5A0D">
              <w:rPr>
                <w:rFonts w:ascii="Times New Roman" w:hAnsi="Times New Roman" w:cs="Times New Roman"/>
                <w:sz w:val="26"/>
                <w:szCs w:val="26"/>
              </w:rPr>
              <w:t>1,26</w:t>
            </w:r>
          </w:p>
        </w:tc>
      </w:tr>
    </w:tbl>
    <w:p w:rsidR="003B21E0" w:rsidRPr="00EE5A0D" w:rsidRDefault="003B21E0" w:rsidP="00DA2C43">
      <w:pPr>
        <w:spacing w:after="0" w:line="240" w:lineRule="auto"/>
        <w:ind w:right="-1" w:firstLine="709"/>
        <w:jc w:val="both"/>
        <w:rPr>
          <w:rFonts w:ascii="Times New Roman" w:hAnsi="Times New Roman" w:cs="Times New Roman"/>
          <w:sz w:val="26"/>
          <w:szCs w:val="26"/>
        </w:rPr>
      </w:pPr>
    </w:p>
    <w:p w:rsidR="003B21E0" w:rsidRPr="00EE5A0D" w:rsidRDefault="003B21E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На протяжении ряда лет по всем общеобразовательным предметам сохраняется  положительная динамика значения среднего балла. </w:t>
      </w:r>
    </w:p>
    <w:p w:rsidR="003B21E0" w:rsidRPr="00EE5A0D" w:rsidRDefault="003B21E0" w:rsidP="00DA2C43">
      <w:pPr>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В 2013 году продолжалась апробация независимой системы оценки качества образования в рамках государственной итоговой аттестации выпускников 9-х классов общеобразовательных организаций. Средний показатель  успеваемости по результатам ГИА в девятых классах составил 98 %, качественный показатель —76,6%.</w:t>
      </w:r>
    </w:p>
    <w:p w:rsidR="003B21E0" w:rsidRPr="00EE5A0D" w:rsidRDefault="003B21E0" w:rsidP="00DA2C43">
      <w:pPr>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В образовательных организациях района продолжается работа по организации предпрофильной подготовки и профильного обучения школьников. В 2014 году 70% учащихся 10-11 классов осваивают различные учебные программы на профильном уровне, из них 15 учеников занимаются по индивидуальному учебному плану. Охват детей профильным обучением за последние три года остаётся практически стабильным.</w:t>
      </w:r>
    </w:p>
    <w:p w:rsidR="003B21E0" w:rsidRPr="00EE5A0D" w:rsidRDefault="003B21E0" w:rsidP="00DA2C43">
      <w:pPr>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В целях обеспечения социальной адаптации учащихся 10-11 классов к рынку труда, формирования у них положительной мотивации к получению профессионального образования в 2014 году в общеобразовательных организациях Чернянского района организовано профессиональное обучение по 4 профессиям: водитель категории «В», водитель категории «С»,  тракторист категории «С», штукатур, каменщик. На основе сетевого взаимодействия</w:t>
      </w:r>
      <w:r w:rsidRPr="00EE5A0D">
        <w:rPr>
          <w:rFonts w:ascii="Times New Roman" w:hAnsi="Times New Roman" w:cs="Times New Roman"/>
          <w:sz w:val="28"/>
          <w:szCs w:val="26"/>
        </w:rPr>
        <w:t xml:space="preserve"> </w:t>
      </w:r>
      <w:r w:rsidRPr="00EE5A0D">
        <w:rPr>
          <w:rFonts w:ascii="Times New Roman" w:hAnsi="Times New Roman" w:cs="Times New Roman"/>
          <w:sz w:val="26"/>
          <w:szCs w:val="26"/>
        </w:rPr>
        <w:t>100% учащихся 10-11 классов осваивают программы профессиональной подготовки.</w:t>
      </w:r>
    </w:p>
    <w:p w:rsidR="003B21E0" w:rsidRPr="00EE5A0D" w:rsidRDefault="003B21E0" w:rsidP="00DA2C43">
      <w:pPr>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Залогом высоких достижений обучающихся является профессионализм чернянских педагогов. За последние 2 года победителями конкурсного отбора лучших учителей стали 2 педагога района.</w:t>
      </w:r>
    </w:p>
    <w:p w:rsidR="003B21E0" w:rsidRPr="00EE5A0D" w:rsidRDefault="003B21E0" w:rsidP="00DA2C43">
      <w:pPr>
        <w:widowControl w:val="0"/>
        <w:tabs>
          <w:tab w:val="left" w:pos="851"/>
          <w:tab w:val="left" w:pos="993"/>
        </w:tabs>
        <w:autoSpaceDE w:val="0"/>
        <w:spacing w:after="0" w:line="240" w:lineRule="auto"/>
        <w:ind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 xml:space="preserve">С 2015 года школы района перейдут на ФГОС основного общего образования. Вопросы перехода на новые стандарты образования и одновременное повышение качества образовательного процесса обусловили круг проблем, требующих решения: </w:t>
      </w:r>
    </w:p>
    <w:p w:rsidR="003B21E0" w:rsidRPr="00EE5A0D" w:rsidRDefault="003B21E0" w:rsidP="00DA2C43">
      <w:pPr>
        <w:widowControl w:val="0"/>
        <w:numPr>
          <w:ilvl w:val="0"/>
          <w:numId w:val="23"/>
        </w:numPr>
        <w:tabs>
          <w:tab w:val="left" w:pos="993"/>
        </w:tabs>
        <w:autoSpaceDE w:val="0"/>
        <w:spacing w:after="0" w:line="240" w:lineRule="auto"/>
        <w:ind w:left="0"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 xml:space="preserve"> развитие вариативности образовательных программ и адаптивности содержания школьного образования к различным группам обучающихся (построение индивидуальных образовательных траекторий);</w:t>
      </w:r>
    </w:p>
    <w:p w:rsidR="003B21E0" w:rsidRPr="00EE5A0D" w:rsidRDefault="003B21E0" w:rsidP="00DA2C43">
      <w:pPr>
        <w:widowControl w:val="0"/>
        <w:numPr>
          <w:ilvl w:val="0"/>
          <w:numId w:val="23"/>
        </w:numPr>
        <w:tabs>
          <w:tab w:val="left" w:pos="993"/>
        </w:tabs>
        <w:autoSpaceDE w:val="0"/>
        <w:spacing w:after="0" w:line="240" w:lineRule="auto"/>
        <w:ind w:left="0"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 xml:space="preserve"> организация тьюторского сопровождения учащихся, обеспечивающая поддержку учителей начальной школы и учителей-предметников основной школы; </w:t>
      </w:r>
    </w:p>
    <w:p w:rsidR="003B21E0" w:rsidRPr="00EE5A0D" w:rsidRDefault="003B21E0" w:rsidP="00DA2C43">
      <w:pPr>
        <w:widowControl w:val="0"/>
        <w:numPr>
          <w:ilvl w:val="0"/>
          <w:numId w:val="22"/>
        </w:numPr>
        <w:spacing w:after="0" w:line="240" w:lineRule="auto"/>
        <w:ind w:left="0" w:right="-2" w:firstLine="709"/>
        <w:jc w:val="both"/>
        <w:textAlignment w:val="baseline"/>
        <w:rPr>
          <w:rFonts w:ascii="Times New Roman" w:hAnsi="Times New Roman" w:cs="Times New Roman"/>
          <w:sz w:val="26"/>
          <w:szCs w:val="26"/>
        </w:rPr>
      </w:pPr>
      <w:r w:rsidRPr="00EE5A0D">
        <w:rPr>
          <w:rFonts w:ascii="Times New Roman" w:hAnsi="Times New Roman" w:cs="Times New Roman"/>
          <w:sz w:val="26"/>
          <w:szCs w:val="26"/>
        </w:rPr>
        <w:t>наличие доли школьников, не достигающих удовлетворительного уровня функциональной грамотности;</w:t>
      </w:r>
    </w:p>
    <w:p w:rsidR="003B21E0" w:rsidRPr="00EE5A0D" w:rsidRDefault="003B21E0" w:rsidP="00DA2C43">
      <w:pPr>
        <w:widowControl w:val="0"/>
        <w:numPr>
          <w:ilvl w:val="0"/>
          <w:numId w:val="22"/>
        </w:numPr>
        <w:spacing w:after="0" w:line="240" w:lineRule="auto"/>
        <w:ind w:left="0" w:right="-2" w:firstLine="709"/>
        <w:jc w:val="both"/>
        <w:textAlignment w:val="baseline"/>
        <w:rPr>
          <w:rFonts w:ascii="Times New Roman" w:hAnsi="Times New Roman" w:cs="Times New Roman"/>
          <w:sz w:val="26"/>
          <w:szCs w:val="26"/>
        </w:rPr>
      </w:pPr>
      <w:r w:rsidRPr="00EE5A0D">
        <w:rPr>
          <w:rFonts w:ascii="Times New Roman" w:hAnsi="Times New Roman" w:cs="Times New Roman"/>
          <w:sz w:val="26"/>
          <w:szCs w:val="26"/>
        </w:rPr>
        <w:t>отставание наименее успешных групп обучающихся от наиболее успешных;</w:t>
      </w:r>
    </w:p>
    <w:p w:rsidR="003B21E0" w:rsidRPr="00EE5A0D" w:rsidRDefault="003B21E0" w:rsidP="00DA2C43">
      <w:pPr>
        <w:widowControl w:val="0"/>
        <w:numPr>
          <w:ilvl w:val="0"/>
          <w:numId w:val="22"/>
        </w:numPr>
        <w:spacing w:after="0" w:line="240" w:lineRule="auto"/>
        <w:ind w:left="0" w:right="-2" w:firstLine="709"/>
        <w:jc w:val="both"/>
        <w:textAlignment w:val="baseline"/>
        <w:rPr>
          <w:rFonts w:ascii="Times New Roman" w:hAnsi="Times New Roman" w:cs="Times New Roman"/>
          <w:sz w:val="26"/>
          <w:szCs w:val="26"/>
        </w:rPr>
      </w:pPr>
      <w:r w:rsidRPr="00EE5A0D">
        <w:rPr>
          <w:rFonts w:ascii="Times New Roman" w:hAnsi="Times New Roman" w:cs="Times New Roman"/>
          <w:sz w:val="26"/>
          <w:szCs w:val="26"/>
        </w:rPr>
        <w:lastRenderedPageBreak/>
        <w:t>наличие сегмента, стойко демонстрирующих низкие образовательные результаты на всех уровнях образования;</w:t>
      </w:r>
    </w:p>
    <w:p w:rsidR="003B21E0" w:rsidRDefault="003B21E0" w:rsidP="00DA2C43">
      <w:pPr>
        <w:widowControl w:val="0"/>
        <w:numPr>
          <w:ilvl w:val="0"/>
          <w:numId w:val="22"/>
        </w:numPr>
        <w:spacing w:after="0" w:line="240" w:lineRule="auto"/>
        <w:ind w:left="0" w:right="-2" w:firstLine="709"/>
        <w:jc w:val="both"/>
        <w:textAlignment w:val="baseline"/>
        <w:rPr>
          <w:rFonts w:ascii="Times New Roman" w:hAnsi="Times New Roman" w:cs="Times New Roman"/>
          <w:bCs/>
          <w:sz w:val="26"/>
          <w:szCs w:val="26"/>
        </w:rPr>
      </w:pPr>
      <w:r w:rsidRPr="00EE5A0D">
        <w:rPr>
          <w:rFonts w:ascii="Times New Roman" w:hAnsi="Times New Roman" w:cs="Times New Roman"/>
          <w:sz w:val="26"/>
          <w:szCs w:val="26"/>
        </w:rPr>
        <w:t>отсутствие механизма индивидуализации траекторий профессионального развития педагогических и руководящих работников</w:t>
      </w:r>
      <w:r w:rsidRPr="00EE5A0D">
        <w:rPr>
          <w:rFonts w:ascii="Times New Roman" w:hAnsi="Times New Roman" w:cs="Times New Roman"/>
          <w:bCs/>
          <w:sz w:val="26"/>
          <w:szCs w:val="26"/>
        </w:rPr>
        <w:t>.</w:t>
      </w:r>
    </w:p>
    <w:p w:rsidR="00B83515" w:rsidRPr="00B83515" w:rsidRDefault="00B83515" w:rsidP="00DA2C43">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Pr="00B83515">
        <w:rPr>
          <w:rFonts w:ascii="Times New Roman" w:hAnsi="Times New Roman" w:cs="Times New Roman"/>
          <w:sz w:val="26"/>
          <w:szCs w:val="26"/>
        </w:rPr>
        <w:t>Наряду со значительными положительными эффектами развития общего образования  существует ряд нерешенных вопросов и перспективных проблем.</w:t>
      </w:r>
    </w:p>
    <w:p w:rsidR="00B83515" w:rsidRPr="00B83515" w:rsidRDefault="00B83515" w:rsidP="00DA2C43">
      <w:pPr>
        <w:spacing w:after="0" w:line="240" w:lineRule="auto"/>
        <w:ind w:left="142" w:right="-1"/>
        <w:jc w:val="both"/>
        <w:rPr>
          <w:rFonts w:ascii="Times New Roman" w:hAnsi="Times New Roman" w:cs="Times New Roman"/>
          <w:sz w:val="26"/>
          <w:szCs w:val="26"/>
        </w:rPr>
      </w:pPr>
      <w:r>
        <w:rPr>
          <w:rFonts w:ascii="Times New Roman" w:hAnsi="Times New Roman" w:cs="Times New Roman"/>
          <w:sz w:val="26"/>
          <w:szCs w:val="26"/>
        </w:rPr>
        <w:t xml:space="preserve">            </w:t>
      </w:r>
      <w:r w:rsidRPr="00B83515">
        <w:rPr>
          <w:rFonts w:ascii="Times New Roman" w:hAnsi="Times New Roman" w:cs="Times New Roman"/>
          <w:sz w:val="26"/>
          <w:szCs w:val="26"/>
        </w:rPr>
        <w:t>Сегодня все более обостряется проблема разрыва между «сильными» школами и школами, работающими в сложных социальных условиях.</w:t>
      </w:r>
    </w:p>
    <w:p w:rsidR="00B83515" w:rsidRPr="00B83515" w:rsidRDefault="00B83515" w:rsidP="00DA2C43">
      <w:pPr>
        <w:spacing w:after="0" w:line="240" w:lineRule="auto"/>
        <w:ind w:left="142" w:right="-1"/>
        <w:jc w:val="both"/>
        <w:rPr>
          <w:rFonts w:ascii="Times New Roman" w:hAnsi="Times New Roman" w:cs="Times New Roman"/>
          <w:sz w:val="26"/>
          <w:szCs w:val="26"/>
        </w:rPr>
      </w:pPr>
      <w:r>
        <w:rPr>
          <w:rFonts w:ascii="Times New Roman" w:hAnsi="Times New Roman" w:cs="Times New Roman"/>
          <w:sz w:val="26"/>
          <w:szCs w:val="26"/>
        </w:rPr>
        <w:t xml:space="preserve">           </w:t>
      </w:r>
      <w:r w:rsidRPr="00B83515">
        <w:rPr>
          <w:rFonts w:ascii="Times New Roman" w:hAnsi="Times New Roman" w:cs="Times New Roman"/>
          <w:sz w:val="26"/>
          <w:szCs w:val="26"/>
        </w:rPr>
        <w:t>В общеобразовательных учреждениях отсутствуют системы и механизмы работы с детьми и подростками, стойко демонстрирующими низкие образовательные результаты.</w:t>
      </w:r>
    </w:p>
    <w:p w:rsidR="00B83515" w:rsidRPr="00B83515" w:rsidRDefault="00B83515" w:rsidP="00DA2C43">
      <w:pPr>
        <w:spacing w:after="0" w:line="240" w:lineRule="auto"/>
        <w:ind w:left="142" w:right="-1"/>
        <w:jc w:val="both"/>
        <w:rPr>
          <w:rFonts w:ascii="Times New Roman" w:hAnsi="Times New Roman" w:cs="Times New Roman"/>
          <w:sz w:val="26"/>
          <w:szCs w:val="26"/>
        </w:rPr>
      </w:pPr>
      <w:r w:rsidRPr="00B83515">
        <w:rPr>
          <w:rFonts w:ascii="Times New Roman" w:hAnsi="Times New Roman" w:cs="Times New Roman"/>
          <w:sz w:val="26"/>
          <w:szCs w:val="26"/>
        </w:rPr>
        <w:t>Информационно-технические  изменения в обществе привели к появлению новых требований к уровню функциональной грамотности школьников, что соответственно потребовало корректировки существующих образовательных программ и методик преподавания предметов.</w:t>
      </w:r>
    </w:p>
    <w:p w:rsidR="00B83515" w:rsidRPr="00B83515" w:rsidRDefault="00131530" w:rsidP="00DA2C43">
      <w:pPr>
        <w:spacing w:after="0" w:line="240" w:lineRule="auto"/>
        <w:ind w:left="142" w:right="-1"/>
        <w:jc w:val="both"/>
        <w:rPr>
          <w:rFonts w:ascii="Times New Roman" w:hAnsi="Times New Roman" w:cs="Times New Roman"/>
          <w:sz w:val="26"/>
          <w:szCs w:val="26"/>
        </w:rPr>
      </w:pPr>
      <w:r>
        <w:rPr>
          <w:rFonts w:ascii="Times New Roman" w:hAnsi="Times New Roman" w:cs="Times New Roman"/>
          <w:sz w:val="26"/>
          <w:szCs w:val="26"/>
        </w:rPr>
        <w:t xml:space="preserve">            </w:t>
      </w:r>
      <w:r w:rsidR="00B83515" w:rsidRPr="00B83515">
        <w:rPr>
          <w:rFonts w:ascii="Times New Roman" w:hAnsi="Times New Roman" w:cs="Times New Roman"/>
          <w:sz w:val="26"/>
          <w:szCs w:val="26"/>
        </w:rPr>
        <w:t>С введением ФГОС общего образования возникла необходимость совершенствования инфраструктуры образовательных учреждений для организации внеурочной деятельности учащихся, что является проблемой, в первую очередь, для сельских школ. Именно там сохраняется более низкий показатель охвата детей внеурочной деятельностью.</w:t>
      </w:r>
    </w:p>
    <w:p w:rsidR="00B83515" w:rsidRPr="00B83515" w:rsidRDefault="00131530" w:rsidP="00DA2C43">
      <w:pPr>
        <w:tabs>
          <w:tab w:val="left" w:pos="567"/>
        </w:tabs>
        <w:spacing w:after="0" w:line="240" w:lineRule="auto"/>
        <w:ind w:left="142" w:right="-1"/>
        <w:jc w:val="both"/>
        <w:rPr>
          <w:rStyle w:val="a3"/>
          <w:rFonts w:ascii="Times New Roman" w:hAnsi="Times New Roman" w:cs="Times New Roman"/>
          <w:b/>
          <w:bCs/>
          <w:sz w:val="26"/>
          <w:szCs w:val="26"/>
        </w:rPr>
      </w:pPr>
      <w:r>
        <w:rPr>
          <w:rFonts w:ascii="Times New Roman" w:hAnsi="Times New Roman" w:cs="Times New Roman"/>
          <w:sz w:val="26"/>
          <w:szCs w:val="26"/>
        </w:rPr>
        <w:t xml:space="preserve">            </w:t>
      </w:r>
      <w:r w:rsidR="00B83515" w:rsidRPr="00B83515">
        <w:rPr>
          <w:rFonts w:ascii="Times New Roman" w:hAnsi="Times New Roman" w:cs="Times New Roman"/>
          <w:sz w:val="26"/>
          <w:szCs w:val="26"/>
        </w:rPr>
        <w:t>Кроме того, для обеспечения компетентностного обучения требуется обновление содержания и технологий образования, необходимо развитие вариативности образовательных программ и адаптация содержания школьного образования к различным группам учащихся (индивидуальные образовательные траектории для одаренных школьников, детей-инвалидов, учащихся с низкими образовательными результатами).</w:t>
      </w:r>
      <w:r w:rsidR="00B83515" w:rsidRPr="00B83515">
        <w:rPr>
          <w:rStyle w:val="a3"/>
          <w:rFonts w:ascii="Times New Roman" w:hAnsi="Times New Roman" w:cs="Times New Roman"/>
          <w:b/>
          <w:bCs/>
          <w:sz w:val="26"/>
          <w:szCs w:val="26"/>
        </w:rPr>
        <w:t xml:space="preserve"> </w:t>
      </w:r>
    </w:p>
    <w:p w:rsidR="00B83515" w:rsidRPr="00131530" w:rsidRDefault="00131530" w:rsidP="00DA2C43">
      <w:pPr>
        <w:spacing w:after="0" w:line="240" w:lineRule="auto"/>
        <w:ind w:left="142" w:right="-1"/>
        <w:jc w:val="both"/>
        <w:rPr>
          <w:rFonts w:ascii="Times New Roman" w:hAnsi="Times New Roman" w:cs="Times New Roman"/>
          <w:sz w:val="26"/>
          <w:szCs w:val="26"/>
        </w:rPr>
      </w:pPr>
      <w:r>
        <w:rPr>
          <w:rFonts w:ascii="Times New Roman" w:hAnsi="Times New Roman" w:cs="Times New Roman"/>
          <w:sz w:val="26"/>
          <w:szCs w:val="26"/>
        </w:rPr>
        <w:t xml:space="preserve">            </w:t>
      </w:r>
      <w:r w:rsidR="00B83515" w:rsidRPr="00B83515">
        <w:rPr>
          <w:rFonts w:ascii="Times New Roman" w:hAnsi="Times New Roman" w:cs="Times New Roman"/>
          <w:sz w:val="26"/>
          <w:szCs w:val="26"/>
        </w:rPr>
        <w:t xml:space="preserve">В современной школе  требуется смещение  акцента с усвоения учащимся определенной суммы знаний на развитие  самостоятельной личности, способной к успешной социализации в обществе и активной адаптации на рынке труда. </w:t>
      </w:r>
      <w:r w:rsidR="00B83515" w:rsidRPr="00B83515">
        <w:rPr>
          <w:rFonts w:ascii="Times New Roman" w:hAnsi="Times New Roman" w:cs="Times New Roman"/>
          <w:sz w:val="26"/>
          <w:szCs w:val="26"/>
        </w:rPr>
        <w:tab/>
      </w:r>
    </w:p>
    <w:p w:rsidR="003B21E0" w:rsidRPr="00EE5A0D" w:rsidRDefault="003B21E0" w:rsidP="00DA2C43">
      <w:pPr>
        <w:widowControl w:val="0"/>
        <w:tabs>
          <w:tab w:val="left" w:pos="851"/>
          <w:tab w:val="left" w:pos="993"/>
        </w:tabs>
        <w:autoSpaceDE w:val="0"/>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Организационной основой решения большинства указанных проблем, реализации муниципальной политики в сфере общего образования должна стать настоящая подпрограмма, обеспечивающая продолжение модернизации муниципального образования, направленность, последовательность и контроль инвестирования средств в систему общего образования.</w:t>
      </w:r>
    </w:p>
    <w:p w:rsidR="003B21E0" w:rsidRPr="00EE5A0D" w:rsidRDefault="003B21E0" w:rsidP="00DA2C43">
      <w:pPr>
        <w:widowControl w:val="0"/>
        <w:tabs>
          <w:tab w:val="left" w:pos="851"/>
          <w:tab w:val="left" w:pos="993"/>
        </w:tabs>
        <w:autoSpaceDE w:val="0"/>
        <w:spacing w:after="0" w:line="240" w:lineRule="auto"/>
        <w:ind w:right="-2" w:firstLine="709"/>
        <w:jc w:val="both"/>
        <w:rPr>
          <w:rFonts w:ascii="Times New Roman" w:hAnsi="Times New Roman" w:cs="Times New Roman"/>
          <w:sz w:val="26"/>
          <w:szCs w:val="26"/>
        </w:rPr>
      </w:pPr>
    </w:p>
    <w:p w:rsidR="003B21E0" w:rsidRPr="00EE5A0D" w:rsidRDefault="009E6121" w:rsidP="00DA2C43">
      <w:pPr>
        <w:widowControl w:val="0"/>
        <w:tabs>
          <w:tab w:val="left" w:pos="851"/>
          <w:tab w:val="left" w:pos="993"/>
        </w:tabs>
        <w:autoSpaceDE w:val="0"/>
        <w:spacing w:after="0" w:line="240" w:lineRule="auto"/>
        <w:ind w:left="-142" w:right="-2"/>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2. Цель </w:t>
      </w:r>
      <w:r w:rsidR="00B93B2B">
        <w:rPr>
          <w:rFonts w:ascii="Times New Roman" w:hAnsi="Times New Roman" w:cs="Times New Roman"/>
          <w:b/>
          <w:bCs/>
          <w:sz w:val="26"/>
          <w:szCs w:val="26"/>
        </w:rPr>
        <w:t>(цел</w:t>
      </w:r>
      <w:r w:rsidRPr="00EE5A0D">
        <w:rPr>
          <w:rFonts w:ascii="Times New Roman" w:hAnsi="Times New Roman" w:cs="Times New Roman"/>
          <w:b/>
          <w:bCs/>
          <w:sz w:val="26"/>
          <w:szCs w:val="26"/>
        </w:rPr>
        <w:t>и</w:t>
      </w:r>
      <w:r w:rsidR="00B93B2B">
        <w:rPr>
          <w:rFonts w:ascii="Times New Roman" w:hAnsi="Times New Roman" w:cs="Times New Roman"/>
          <w:b/>
          <w:bCs/>
          <w:sz w:val="26"/>
          <w:szCs w:val="26"/>
        </w:rPr>
        <w:t>),</w:t>
      </w:r>
      <w:r w:rsidRPr="00EE5A0D">
        <w:rPr>
          <w:rFonts w:ascii="Times New Roman" w:hAnsi="Times New Roman" w:cs="Times New Roman"/>
          <w:b/>
          <w:bCs/>
          <w:sz w:val="26"/>
          <w:szCs w:val="26"/>
        </w:rPr>
        <w:t xml:space="preserve"> задачи, сроки и этапы реализации подпрограммы 2</w:t>
      </w:r>
    </w:p>
    <w:p w:rsidR="003B21E0" w:rsidRPr="00EE5A0D" w:rsidRDefault="003B21E0" w:rsidP="00DA2C43">
      <w:pPr>
        <w:widowControl w:val="0"/>
        <w:tabs>
          <w:tab w:val="left" w:pos="0"/>
          <w:tab w:val="left" w:pos="142"/>
          <w:tab w:val="left" w:pos="284"/>
          <w:tab w:val="left" w:pos="993"/>
          <w:tab w:val="left" w:pos="1134"/>
        </w:tabs>
        <w:autoSpaceDE w:val="0"/>
        <w:spacing w:after="0" w:line="240" w:lineRule="auto"/>
        <w:ind w:right="-2" w:firstLine="709"/>
        <w:jc w:val="both"/>
        <w:rPr>
          <w:rFonts w:ascii="Times New Roman" w:eastAsia="MS Mincho" w:hAnsi="Times New Roman" w:cs="Times New Roman"/>
          <w:bCs/>
          <w:sz w:val="26"/>
          <w:szCs w:val="26"/>
        </w:rPr>
      </w:pPr>
    </w:p>
    <w:p w:rsidR="003B21E0" w:rsidRPr="00EE5A0D" w:rsidRDefault="003B21E0" w:rsidP="00DA2C43">
      <w:pPr>
        <w:widowControl w:val="0"/>
        <w:tabs>
          <w:tab w:val="left" w:pos="851"/>
          <w:tab w:val="left" w:pos="993"/>
        </w:tabs>
        <w:autoSpaceDE w:val="0"/>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Целью подпрограммы 2 является повышение доступности качественного общего образования, соответствующего современным требованиям общества.</w:t>
      </w:r>
    </w:p>
    <w:p w:rsidR="003B21E0" w:rsidRDefault="003B21E0" w:rsidP="00DA2C43">
      <w:pPr>
        <w:widowControl w:val="0"/>
        <w:tabs>
          <w:tab w:val="left" w:pos="851"/>
          <w:tab w:val="left" w:pos="993"/>
        </w:tabs>
        <w:autoSpaceDE w:val="0"/>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Задачами подпрограммы 2 являются: </w:t>
      </w:r>
    </w:p>
    <w:p w:rsidR="00131530" w:rsidRPr="00EE5A0D" w:rsidRDefault="00FC7E33" w:rsidP="0039134F">
      <w:pPr>
        <w:widowControl w:val="0"/>
        <w:tabs>
          <w:tab w:val="left" w:pos="318"/>
        </w:tabs>
        <w:autoSpaceDE w:val="0"/>
        <w:snapToGrid w:val="0"/>
        <w:spacing w:after="0" w:line="240" w:lineRule="auto"/>
        <w:ind w:firstLine="176"/>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131530">
        <w:rPr>
          <w:rFonts w:ascii="Times New Roman" w:hAnsi="Times New Roman" w:cs="Times New Roman"/>
          <w:sz w:val="26"/>
          <w:szCs w:val="26"/>
        </w:rPr>
        <w:t xml:space="preserve">2.1. </w:t>
      </w:r>
      <w:r>
        <w:rPr>
          <w:rFonts w:ascii="Times New Roman" w:hAnsi="Times New Roman" w:cs="Times New Roman"/>
          <w:sz w:val="26"/>
          <w:szCs w:val="26"/>
        </w:rPr>
        <w:t xml:space="preserve"> </w:t>
      </w:r>
      <w:r w:rsidR="00131530">
        <w:rPr>
          <w:rFonts w:ascii="Times New Roman" w:hAnsi="Times New Roman" w:cs="Times New Roman"/>
          <w:sz w:val="26"/>
          <w:szCs w:val="26"/>
        </w:rPr>
        <w:t xml:space="preserve">Обеспечение государственных гарантий доступности </w:t>
      </w:r>
      <w:r w:rsidR="00131530" w:rsidRPr="00EE5A0D">
        <w:rPr>
          <w:rFonts w:ascii="Times New Roman" w:hAnsi="Times New Roman" w:cs="Times New Roman"/>
          <w:sz w:val="26"/>
          <w:szCs w:val="26"/>
        </w:rPr>
        <w:t>общего образования</w:t>
      </w:r>
      <w:r w:rsidR="00131530">
        <w:rPr>
          <w:rFonts w:ascii="Times New Roman" w:hAnsi="Times New Roman" w:cs="Times New Roman"/>
          <w:sz w:val="26"/>
          <w:szCs w:val="26"/>
        </w:rPr>
        <w:t>.</w:t>
      </w:r>
    </w:p>
    <w:p w:rsidR="00B93B2B" w:rsidRPr="00131530" w:rsidRDefault="00131530" w:rsidP="00DA2C43">
      <w:pPr>
        <w:pStyle w:val="ConsPlusNormal"/>
        <w:widowControl/>
        <w:tabs>
          <w:tab w:val="left" w:pos="709"/>
        </w:tabs>
        <w:ind w:right="-1"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C7E33">
        <w:rPr>
          <w:rFonts w:ascii="Times New Roman" w:hAnsi="Times New Roman" w:cs="Times New Roman"/>
          <w:sz w:val="26"/>
          <w:szCs w:val="26"/>
        </w:rPr>
        <w:t xml:space="preserve"> </w:t>
      </w:r>
      <w:r>
        <w:rPr>
          <w:rFonts w:ascii="Times New Roman" w:hAnsi="Times New Roman" w:cs="Times New Roman"/>
          <w:sz w:val="26"/>
          <w:szCs w:val="26"/>
        </w:rPr>
        <w:t xml:space="preserve"> 2.</w:t>
      </w:r>
      <w:r w:rsidR="0039134F">
        <w:rPr>
          <w:rFonts w:ascii="Times New Roman" w:hAnsi="Times New Roman" w:cs="Times New Roman"/>
          <w:sz w:val="26"/>
          <w:szCs w:val="26"/>
        </w:rPr>
        <w:t>2</w:t>
      </w:r>
      <w:r>
        <w:rPr>
          <w:rFonts w:ascii="Times New Roman" w:hAnsi="Times New Roman" w:cs="Times New Roman"/>
          <w:sz w:val="26"/>
          <w:szCs w:val="26"/>
        </w:rPr>
        <w:t>. С</w:t>
      </w:r>
      <w:r w:rsidRPr="00A03704">
        <w:rPr>
          <w:rFonts w:ascii="Times New Roman" w:hAnsi="Times New Roman" w:cs="Times New Roman"/>
          <w:sz w:val="26"/>
          <w:szCs w:val="26"/>
        </w:rPr>
        <w:t>оздание механизмов, направленных на социальную поддержку педагогических работников и повышение статуса профессии учителя</w:t>
      </w:r>
      <w:r w:rsidR="00B93B2B">
        <w:rPr>
          <w:rFonts w:ascii="Times New Roman" w:hAnsi="Times New Roman" w:cs="Times New Roman"/>
          <w:color w:val="000000"/>
          <w:sz w:val="26"/>
          <w:szCs w:val="26"/>
          <w:lang w:eastAsia="ru-RU"/>
        </w:rPr>
        <w:t>.</w:t>
      </w:r>
    </w:p>
    <w:p w:rsidR="003B21E0" w:rsidRPr="00EE5A0D" w:rsidRDefault="00B93B2B" w:rsidP="00DA2C43">
      <w:pPr>
        <w:widowControl w:val="0"/>
        <w:tabs>
          <w:tab w:val="left" w:pos="851"/>
          <w:tab w:val="left" w:pos="993"/>
        </w:tabs>
        <w:autoSpaceDE w:val="0"/>
        <w:spacing w:after="0" w:line="240" w:lineRule="auto"/>
        <w:ind w:right="-2"/>
        <w:jc w:val="both"/>
        <w:rPr>
          <w:rFonts w:ascii="Times New Roman" w:hAnsi="Times New Roman" w:cs="Times New Roman"/>
          <w:sz w:val="26"/>
          <w:szCs w:val="26"/>
        </w:rPr>
      </w:pPr>
      <w:r w:rsidRPr="00EE5A0D">
        <w:rPr>
          <w:rFonts w:ascii="Times New Roman" w:hAnsi="Times New Roman" w:cs="Times New Roman"/>
          <w:sz w:val="26"/>
          <w:szCs w:val="26"/>
        </w:rPr>
        <w:t xml:space="preserve"> </w:t>
      </w:r>
      <w:r w:rsidR="00131530">
        <w:rPr>
          <w:rFonts w:ascii="Times New Roman" w:hAnsi="Times New Roman" w:cs="Times New Roman"/>
          <w:sz w:val="26"/>
          <w:szCs w:val="26"/>
        </w:rPr>
        <w:t xml:space="preserve">           </w:t>
      </w:r>
      <w:r w:rsidR="003B21E0" w:rsidRPr="004D52EA">
        <w:rPr>
          <w:rFonts w:ascii="Times New Roman" w:hAnsi="Times New Roman" w:cs="Times New Roman"/>
          <w:sz w:val="26"/>
          <w:szCs w:val="26"/>
        </w:rPr>
        <w:t>Основными</w:t>
      </w:r>
      <w:r w:rsidR="003B21E0" w:rsidRPr="00EE5A0D">
        <w:rPr>
          <w:rFonts w:ascii="Times New Roman" w:hAnsi="Times New Roman" w:cs="Times New Roman"/>
          <w:sz w:val="26"/>
          <w:szCs w:val="26"/>
        </w:rPr>
        <w:t xml:space="preserve"> показателями конечного результата реализации подпрограммы 2 являются:</w:t>
      </w:r>
    </w:p>
    <w:p w:rsidR="00131530" w:rsidRPr="00EE5A0D" w:rsidRDefault="00131530" w:rsidP="00DA2C43">
      <w:pPr>
        <w:widowControl w:val="0"/>
        <w:tabs>
          <w:tab w:val="left" w:pos="993"/>
        </w:tabs>
        <w:autoSpaceDE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w:t>
      </w:r>
      <w:r w:rsidR="004D52EA" w:rsidRPr="00EE5A0D">
        <w:rPr>
          <w:rFonts w:ascii="Times New Roman" w:hAnsi="Times New Roman" w:cs="Times New Roman"/>
          <w:sz w:val="26"/>
          <w:szCs w:val="26"/>
        </w:rPr>
        <w:t xml:space="preserve">- </w:t>
      </w:r>
      <w:r>
        <w:rPr>
          <w:rFonts w:ascii="Times New Roman" w:hAnsi="Times New Roman" w:cs="Times New Roman"/>
          <w:sz w:val="26"/>
          <w:szCs w:val="26"/>
        </w:rPr>
        <w:t>д</w:t>
      </w:r>
      <w:r w:rsidRPr="00EE5A0D">
        <w:rPr>
          <w:rFonts w:ascii="Times New Roman" w:hAnsi="Times New Roman" w:cs="Times New Roman"/>
          <w:sz w:val="26"/>
          <w:szCs w:val="26"/>
        </w:rPr>
        <w:t>оля обучающихся в современных условиях, соответствующих требованиям федеральных государственных образовательных стандартов (далее – ФГОС), в 2020 году увеличится до 100 %;</w:t>
      </w:r>
    </w:p>
    <w:p w:rsidR="00131530" w:rsidRDefault="00131530" w:rsidP="00DA2C43">
      <w:pPr>
        <w:widowControl w:val="0"/>
        <w:autoSpaceDE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       - д</w:t>
      </w:r>
      <w:r w:rsidRPr="00EE5A0D">
        <w:rPr>
          <w:rFonts w:ascii="Times New Roman" w:hAnsi="Times New Roman" w:cs="Times New Roman"/>
          <w:sz w:val="26"/>
          <w:szCs w:val="26"/>
        </w:rPr>
        <w:t>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к 2020 году - 80 %.</w:t>
      </w:r>
    </w:p>
    <w:p w:rsidR="00131530" w:rsidRDefault="00131530" w:rsidP="00DA2C43">
      <w:pPr>
        <w:widowControl w:val="0"/>
        <w:autoSpaceDE w:val="0"/>
        <w:snapToGri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 </w:t>
      </w:r>
      <w:r w:rsidRPr="00EE5A0D">
        <w:rPr>
          <w:rFonts w:ascii="Times New Roman" w:hAnsi="Times New Roman" w:cs="Times New Roman"/>
          <w:bCs/>
          <w:sz w:val="26"/>
          <w:szCs w:val="26"/>
        </w:rPr>
        <w:t xml:space="preserve"> </w:t>
      </w:r>
      <w:r>
        <w:rPr>
          <w:rFonts w:ascii="Times New Roman" w:hAnsi="Times New Roman" w:cs="Times New Roman"/>
          <w:bCs/>
          <w:sz w:val="26"/>
          <w:szCs w:val="26"/>
        </w:rPr>
        <w:t>к</w:t>
      </w:r>
      <w:r w:rsidRPr="00EE5A0D">
        <w:rPr>
          <w:rFonts w:ascii="Times New Roman" w:hAnsi="Times New Roman" w:cs="Times New Roman"/>
          <w:bCs/>
          <w:sz w:val="26"/>
          <w:szCs w:val="26"/>
        </w:rPr>
        <w:t>оличество созданных Центров для одарённых детей  к 2020 году – 1/200.</w:t>
      </w:r>
      <w:r w:rsidR="003B21E0" w:rsidRPr="00EE5A0D">
        <w:rPr>
          <w:rFonts w:ascii="Times New Roman" w:hAnsi="Times New Roman" w:cs="Times New Roman"/>
          <w:bCs/>
          <w:sz w:val="26"/>
          <w:szCs w:val="26"/>
        </w:rPr>
        <w:t xml:space="preserve">    </w:t>
      </w:r>
    </w:p>
    <w:p w:rsidR="003B21E0" w:rsidRPr="00EE5A0D" w:rsidRDefault="00131530" w:rsidP="00DA2C43">
      <w:pPr>
        <w:widowControl w:val="0"/>
        <w:autoSpaceDE w:val="0"/>
        <w:snapToGrid w:val="0"/>
        <w:spacing w:after="0" w:line="240" w:lineRule="auto"/>
        <w:jc w:val="both"/>
        <w:rPr>
          <w:rFonts w:ascii="Times New Roman" w:eastAsia="Times New Roman" w:hAnsi="Times New Roman" w:cs="Times New Roman"/>
          <w:bCs/>
          <w:sz w:val="26"/>
          <w:szCs w:val="26"/>
        </w:rPr>
      </w:pPr>
      <w:r>
        <w:rPr>
          <w:rFonts w:ascii="Times New Roman" w:hAnsi="Times New Roman" w:cs="Times New Roman"/>
          <w:bCs/>
          <w:sz w:val="26"/>
          <w:szCs w:val="26"/>
        </w:rPr>
        <w:lastRenderedPageBreak/>
        <w:t xml:space="preserve">         </w:t>
      </w:r>
      <w:r w:rsidR="003B21E0" w:rsidRPr="00EE5A0D">
        <w:rPr>
          <w:rFonts w:ascii="Times New Roman" w:eastAsia="Times New Roman" w:hAnsi="Times New Roman" w:cs="Times New Roman"/>
          <w:bCs/>
          <w:sz w:val="26"/>
          <w:szCs w:val="26"/>
        </w:rPr>
        <w:t>Срок реализации подпрограммы 2 – 2015-2020 годы, этапы реализации подпрограммы не выделяются.</w:t>
      </w:r>
    </w:p>
    <w:p w:rsidR="003B21E0" w:rsidRPr="00EE5A0D" w:rsidRDefault="003B21E0" w:rsidP="00DA2C43">
      <w:pPr>
        <w:widowControl w:val="0"/>
        <w:tabs>
          <w:tab w:val="left" w:pos="284"/>
          <w:tab w:val="left" w:pos="993"/>
        </w:tabs>
        <w:autoSpaceDE w:val="0"/>
        <w:spacing w:after="0" w:line="240" w:lineRule="auto"/>
        <w:ind w:right="-2"/>
        <w:jc w:val="center"/>
        <w:rPr>
          <w:rFonts w:ascii="Times New Roman" w:eastAsia="MS Mincho" w:hAnsi="Times New Roman" w:cs="Times New Roman"/>
          <w:b/>
          <w:bCs/>
          <w:sz w:val="26"/>
          <w:szCs w:val="26"/>
        </w:rPr>
      </w:pPr>
    </w:p>
    <w:p w:rsidR="00B965CC" w:rsidRDefault="009E6121" w:rsidP="00DA2C43">
      <w:pPr>
        <w:widowControl w:val="0"/>
        <w:tabs>
          <w:tab w:val="left" w:pos="284"/>
          <w:tab w:val="left" w:pos="993"/>
        </w:tabs>
        <w:autoSpaceDE w:val="0"/>
        <w:spacing w:after="0" w:line="240" w:lineRule="auto"/>
        <w:ind w:right="-2"/>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 xml:space="preserve">3. Обоснование выделения системы </w:t>
      </w:r>
      <w:r w:rsidR="00A204CE">
        <w:rPr>
          <w:rFonts w:ascii="Times New Roman" w:eastAsia="MS Mincho" w:hAnsi="Times New Roman" w:cs="Times New Roman"/>
          <w:b/>
          <w:bCs/>
          <w:sz w:val="26"/>
          <w:szCs w:val="26"/>
        </w:rPr>
        <w:t xml:space="preserve">основных </w:t>
      </w:r>
      <w:r w:rsidRPr="00EE5A0D">
        <w:rPr>
          <w:rFonts w:ascii="Times New Roman" w:eastAsia="MS Mincho" w:hAnsi="Times New Roman" w:cs="Times New Roman"/>
          <w:b/>
          <w:bCs/>
          <w:sz w:val="26"/>
          <w:szCs w:val="26"/>
        </w:rPr>
        <w:t>мероприятий и</w:t>
      </w:r>
    </w:p>
    <w:p w:rsidR="003B21E0" w:rsidRPr="00EE5A0D" w:rsidRDefault="009E6121" w:rsidP="00DA2C43">
      <w:pPr>
        <w:widowControl w:val="0"/>
        <w:tabs>
          <w:tab w:val="left" w:pos="284"/>
          <w:tab w:val="left" w:pos="993"/>
        </w:tabs>
        <w:autoSpaceDE w:val="0"/>
        <w:spacing w:after="0" w:line="240" w:lineRule="auto"/>
        <w:ind w:right="-2"/>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 xml:space="preserve"> краткое описание основных мероприятий подпрограммы 2</w:t>
      </w:r>
    </w:p>
    <w:p w:rsidR="003B21E0" w:rsidRPr="00EE5A0D" w:rsidRDefault="003B21E0" w:rsidP="00DA2C43">
      <w:pPr>
        <w:widowControl w:val="0"/>
        <w:tabs>
          <w:tab w:val="left" w:pos="993"/>
          <w:tab w:val="left" w:pos="1134"/>
        </w:tabs>
        <w:autoSpaceDE w:val="0"/>
        <w:spacing w:after="0" w:line="240" w:lineRule="auto"/>
        <w:ind w:right="-2" w:firstLine="709"/>
        <w:jc w:val="both"/>
        <w:rPr>
          <w:rFonts w:ascii="Times New Roman" w:hAnsi="Times New Roman" w:cs="Times New Roman"/>
          <w:sz w:val="26"/>
          <w:szCs w:val="26"/>
        </w:rPr>
      </w:pPr>
    </w:p>
    <w:p w:rsidR="003B21E0" w:rsidRPr="00A204CE" w:rsidRDefault="00A204CE" w:rsidP="00DA2C43">
      <w:pPr>
        <w:widowControl w:val="0"/>
        <w:tabs>
          <w:tab w:val="left" w:pos="318"/>
        </w:tabs>
        <w:autoSpaceDE w:val="0"/>
        <w:spacing w:after="0" w:line="240" w:lineRule="auto"/>
        <w:ind w:firstLine="851"/>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 xml:space="preserve">Для выполнения </w:t>
      </w:r>
      <w:r w:rsidRPr="006C582B">
        <w:rPr>
          <w:rFonts w:ascii="Times New Roman" w:hAnsi="Times New Roman" w:cs="Times New Roman"/>
          <w:b/>
          <w:i/>
          <w:sz w:val="26"/>
          <w:szCs w:val="26"/>
        </w:rPr>
        <w:t xml:space="preserve">задачи </w:t>
      </w:r>
      <w:r w:rsidR="003B21E0" w:rsidRPr="006C582B">
        <w:rPr>
          <w:rFonts w:ascii="Times New Roman" w:hAnsi="Times New Roman" w:cs="Times New Roman"/>
          <w:b/>
          <w:i/>
          <w:sz w:val="26"/>
          <w:szCs w:val="26"/>
        </w:rPr>
        <w:t xml:space="preserve"> </w:t>
      </w:r>
      <w:r w:rsidRPr="006C582B">
        <w:rPr>
          <w:rFonts w:ascii="Times New Roman" w:eastAsia="Times New Roman" w:hAnsi="Times New Roman" w:cs="Times New Roman"/>
          <w:b/>
          <w:i/>
          <w:color w:val="000000"/>
          <w:sz w:val="26"/>
          <w:szCs w:val="26"/>
          <w:lang w:eastAsia="ru-RU"/>
        </w:rPr>
        <w:t>2.1</w:t>
      </w:r>
      <w:r w:rsidRPr="006C582B">
        <w:rPr>
          <w:rFonts w:ascii="Times New Roman" w:eastAsia="Times New Roman" w:hAnsi="Times New Roman" w:cs="Times New Roman"/>
          <w:i/>
          <w:color w:val="000000"/>
          <w:sz w:val="26"/>
          <w:szCs w:val="26"/>
          <w:lang w:eastAsia="ru-RU"/>
        </w:rPr>
        <w:t>.</w:t>
      </w:r>
      <w:r w:rsidRPr="005B3721">
        <w:rPr>
          <w:rFonts w:ascii="Times New Roman" w:eastAsia="Times New Roman" w:hAnsi="Times New Roman" w:cs="Times New Roman"/>
          <w:color w:val="000000"/>
          <w:sz w:val="26"/>
          <w:szCs w:val="26"/>
          <w:lang w:eastAsia="ru-RU"/>
        </w:rPr>
        <w:t xml:space="preserve"> </w:t>
      </w:r>
      <w:r w:rsidR="001E48EB" w:rsidRPr="006C582B">
        <w:rPr>
          <w:rFonts w:ascii="Times New Roman" w:eastAsia="Times New Roman" w:hAnsi="Times New Roman" w:cs="Times New Roman"/>
          <w:b/>
          <w:i/>
          <w:color w:val="000000"/>
          <w:sz w:val="26"/>
          <w:szCs w:val="26"/>
          <w:lang w:eastAsia="ru-RU"/>
        </w:rPr>
        <w:t>«</w:t>
      </w:r>
      <w:r w:rsidRPr="006C582B">
        <w:rPr>
          <w:rFonts w:ascii="Times New Roman" w:eastAsia="Times New Roman" w:hAnsi="Times New Roman" w:cs="Times New Roman"/>
          <w:b/>
          <w:i/>
          <w:color w:val="000000"/>
          <w:sz w:val="26"/>
          <w:szCs w:val="26"/>
          <w:lang w:eastAsia="ru-RU"/>
        </w:rPr>
        <w:t>Обеспечение государственных гарантий доступности общего образования</w:t>
      </w:r>
      <w:r w:rsidR="001E48EB" w:rsidRPr="006C582B">
        <w:rPr>
          <w:rFonts w:ascii="Times New Roman" w:eastAsia="Times New Roman" w:hAnsi="Times New Roman" w:cs="Times New Roman"/>
          <w:b/>
          <w:i/>
          <w:color w:val="000000"/>
          <w:sz w:val="26"/>
          <w:szCs w:val="26"/>
          <w:lang w:eastAsia="ru-RU"/>
        </w:rPr>
        <w:t>»</w:t>
      </w:r>
      <w:r w:rsidRPr="006C582B">
        <w:rPr>
          <w:rFonts w:ascii="Times New Roman" w:eastAsia="Times New Roman" w:hAnsi="Times New Roman" w:cs="Times New Roman"/>
          <w:b/>
          <w:i/>
          <w:color w:val="000000"/>
          <w:sz w:val="26"/>
          <w:szCs w:val="26"/>
          <w:lang w:eastAsia="ru-RU"/>
        </w:rPr>
        <w:t xml:space="preserve"> </w:t>
      </w:r>
      <w:r w:rsidR="003B21E0" w:rsidRPr="005C582C">
        <w:rPr>
          <w:rFonts w:ascii="Times New Roman" w:hAnsi="Times New Roman" w:cs="Times New Roman"/>
          <w:sz w:val="26"/>
          <w:szCs w:val="26"/>
        </w:rPr>
        <w:t>необходимо</w:t>
      </w:r>
      <w:r w:rsidR="003B21E0" w:rsidRPr="00EE5A0D">
        <w:rPr>
          <w:rFonts w:ascii="Times New Roman" w:hAnsi="Times New Roman" w:cs="Times New Roman"/>
          <w:sz w:val="26"/>
          <w:szCs w:val="26"/>
        </w:rPr>
        <w:t xml:space="preserve"> реализовать следующие основные мероприятия: </w:t>
      </w:r>
    </w:p>
    <w:p w:rsidR="002B0552" w:rsidRPr="00EE5A0D" w:rsidRDefault="002B0552" w:rsidP="00DA2C43">
      <w:pPr>
        <w:widowControl w:val="0"/>
        <w:tabs>
          <w:tab w:val="left" w:pos="993"/>
          <w:tab w:val="left" w:pos="1134"/>
        </w:tabs>
        <w:autoSpaceDE w:val="0"/>
        <w:spacing w:after="0" w:line="240" w:lineRule="auto"/>
        <w:ind w:right="-2" w:firstLine="709"/>
        <w:jc w:val="both"/>
        <w:rPr>
          <w:rFonts w:ascii="Times New Roman" w:hAnsi="Times New Roman" w:cs="Times New Roman"/>
          <w:sz w:val="26"/>
          <w:szCs w:val="26"/>
        </w:rPr>
      </w:pPr>
      <w:r w:rsidRPr="00C36544">
        <w:rPr>
          <w:rFonts w:ascii="Times New Roman" w:hAnsi="Times New Roman" w:cs="Times New Roman"/>
          <w:b/>
          <w:sz w:val="26"/>
          <w:szCs w:val="26"/>
        </w:rPr>
        <w:t>2.1.1.</w:t>
      </w:r>
      <w:r w:rsidRPr="00EE5A0D">
        <w:rPr>
          <w:rFonts w:ascii="Times New Roman" w:hAnsi="Times New Roman" w:cs="Times New Roman"/>
          <w:sz w:val="26"/>
          <w:szCs w:val="26"/>
        </w:rPr>
        <w:t xml:space="preserve"> </w:t>
      </w:r>
      <w:r w:rsidRPr="00EE5A0D">
        <w:rPr>
          <w:rFonts w:ascii="Times New Roman" w:hAnsi="Times New Roman" w:cs="Times New Roman"/>
          <w:b/>
          <w:sz w:val="26"/>
          <w:szCs w:val="26"/>
        </w:rPr>
        <w:t>Обеспечение государственных гарантий реализации прав граждан  на получение общедоступного и бесплатного общего образования в муниципальных общеобразовательных организациях.</w:t>
      </w:r>
    </w:p>
    <w:p w:rsidR="002B0552" w:rsidRPr="00EE5A0D" w:rsidRDefault="002B0552" w:rsidP="00DA2C43">
      <w:pPr>
        <w:widowControl w:val="0"/>
        <w:tabs>
          <w:tab w:val="left" w:pos="993"/>
          <w:tab w:val="left" w:pos="1134"/>
        </w:tabs>
        <w:autoSpaceDE w:val="0"/>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за счёт субвенций из областного бюджета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установленными постановлением Правительства Белгородской области. </w:t>
      </w:r>
    </w:p>
    <w:p w:rsidR="002B0552" w:rsidRPr="00EE5A0D" w:rsidRDefault="002B0552" w:rsidP="00DA2C43">
      <w:pPr>
        <w:widowControl w:val="0"/>
        <w:tabs>
          <w:tab w:val="left" w:pos="993"/>
          <w:tab w:val="left" w:pos="1134"/>
        </w:tabs>
        <w:autoSpaceDE w:val="0"/>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Финансирование мероприятия осуществляется за счет средств областного бюджета. </w:t>
      </w:r>
    </w:p>
    <w:p w:rsidR="002B0552" w:rsidRPr="00EE5A0D" w:rsidRDefault="002B0552" w:rsidP="00DA2C43">
      <w:pPr>
        <w:widowControl w:val="0"/>
        <w:tabs>
          <w:tab w:val="left" w:pos="993"/>
          <w:tab w:val="left" w:pos="2268"/>
        </w:tabs>
        <w:autoSpaceDE w:val="0"/>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b/>
          <w:sz w:val="26"/>
          <w:szCs w:val="26"/>
        </w:rPr>
        <w:t>2.1.2 Обеспечение деятельности (оказание услуг) муниципальных учреждений (организаций) Чернянского района.</w:t>
      </w:r>
      <w:r w:rsidRPr="00EE5A0D">
        <w:rPr>
          <w:rFonts w:ascii="Times New Roman" w:hAnsi="Times New Roman" w:cs="Times New Roman"/>
          <w:sz w:val="26"/>
          <w:szCs w:val="26"/>
        </w:rPr>
        <w:t xml:space="preserve"> </w:t>
      </w:r>
    </w:p>
    <w:p w:rsidR="002B0552" w:rsidRPr="00EE5A0D" w:rsidRDefault="002B0552" w:rsidP="00DA2C43">
      <w:pPr>
        <w:widowControl w:val="0"/>
        <w:tabs>
          <w:tab w:val="left" w:pos="993"/>
          <w:tab w:val="left" w:pos="1134"/>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и включает в себя оказание общеобразовательными организациями района услуг и выполнение работ в рамках муниципального задания. </w:t>
      </w:r>
    </w:p>
    <w:p w:rsidR="002B0552" w:rsidRDefault="002B0552" w:rsidP="00DA2C43">
      <w:pPr>
        <w:widowControl w:val="0"/>
        <w:tabs>
          <w:tab w:val="left" w:pos="993"/>
          <w:tab w:val="left" w:pos="1134"/>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Финансирование мероприятия осуществляется за счет средств  местного бюджета. </w:t>
      </w:r>
    </w:p>
    <w:p w:rsidR="002B0552" w:rsidRPr="00EE5A0D" w:rsidRDefault="002B0552" w:rsidP="00DA2C43">
      <w:pPr>
        <w:widowControl w:val="0"/>
        <w:tabs>
          <w:tab w:val="left" w:pos="851"/>
          <w:tab w:val="left" w:pos="993"/>
        </w:tabs>
        <w:autoSpaceDE w:val="0"/>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Для выполнения </w:t>
      </w:r>
      <w:r w:rsidRPr="008D6A58">
        <w:rPr>
          <w:rFonts w:ascii="Times New Roman" w:hAnsi="Times New Roman" w:cs="Times New Roman"/>
          <w:b/>
          <w:i/>
          <w:sz w:val="26"/>
          <w:szCs w:val="26"/>
        </w:rPr>
        <w:t>задачи 2.</w:t>
      </w:r>
      <w:r w:rsidR="0039134F">
        <w:rPr>
          <w:rFonts w:ascii="Times New Roman" w:hAnsi="Times New Roman" w:cs="Times New Roman"/>
          <w:b/>
          <w:i/>
          <w:sz w:val="26"/>
          <w:szCs w:val="26"/>
        </w:rPr>
        <w:t>2</w:t>
      </w:r>
      <w:r w:rsidRPr="008D6A58">
        <w:rPr>
          <w:rFonts w:ascii="Times New Roman" w:hAnsi="Times New Roman" w:cs="Times New Roman"/>
          <w:b/>
          <w:i/>
          <w:sz w:val="26"/>
          <w:szCs w:val="26"/>
        </w:rPr>
        <w:t xml:space="preserve">. «Создание механизмов, направленных на социальную поддержку педагогических работников и повышение статуса профессии учителя» </w:t>
      </w:r>
      <w:r w:rsidRPr="00EE5A0D">
        <w:rPr>
          <w:rFonts w:ascii="Times New Roman" w:hAnsi="Times New Roman" w:cs="Times New Roman"/>
          <w:sz w:val="26"/>
          <w:szCs w:val="26"/>
        </w:rPr>
        <w:t>необходимо реализовать следующие основные мероприятия:</w:t>
      </w:r>
    </w:p>
    <w:p w:rsidR="006C582B" w:rsidRDefault="002B0552" w:rsidP="00DA2C43">
      <w:pPr>
        <w:widowControl w:val="0"/>
        <w:tabs>
          <w:tab w:val="left" w:pos="1134"/>
        </w:tabs>
        <w:autoSpaceDE w:val="0"/>
        <w:spacing w:after="0" w:line="240" w:lineRule="auto"/>
        <w:ind w:right="-2" w:firstLine="709"/>
        <w:jc w:val="both"/>
        <w:rPr>
          <w:rFonts w:ascii="Times New Roman" w:eastAsia="MS Mincho" w:hAnsi="Times New Roman" w:cs="Times New Roman"/>
          <w:b/>
          <w:sz w:val="26"/>
          <w:szCs w:val="26"/>
        </w:rPr>
      </w:pPr>
      <w:r w:rsidRPr="00EE5A0D">
        <w:rPr>
          <w:rFonts w:ascii="Times New Roman" w:eastAsia="MS Mincho" w:hAnsi="Times New Roman" w:cs="Times New Roman"/>
          <w:b/>
          <w:sz w:val="26"/>
          <w:szCs w:val="26"/>
        </w:rPr>
        <w:t>2.</w:t>
      </w:r>
      <w:r w:rsidR="0039134F">
        <w:rPr>
          <w:rFonts w:ascii="Times New Roman" w:eastAsia="MS Mincho" w:hAnsi="Times New Roman" w:cs="Times New Roman"/>
          <w:b/>
          <w:sz w:val="26"/>
          <w:szCs w:val="26"/>
        </w:rPr>
        <w:t>2</w:t>
      </w:r>
      <w:r w:rsidRPr="00EE5A0D">
        <w:rPr>
          <w:rFonts w:ascii="Times New Roman" w:eastAsia="MS Mincho" w:hAnsi="Times New Roman" w:cs="Times New Roman"/>
          <w:b/>
          <w:sz w:val="26"/>
          <w:szCs w:val="26"/>
        </w:rPr>
        <w:t>.1</w:t>
      </w:r>
      <w:r w:rsidRPr="00EE5A0D">
        <w:rPr>
          <w:rFonts w:ascii="Times New Roman" w:eastAsia="MS Mincho" w:hAnsi="Times New Roman" w:cs="Times New Roman"/>
          <w:sz w:val="26"/>
          <w:szCs w:val="26"/>
        </w:rPr>
        <w:t xml:space="preserve"> </w:t>
      </w:r>
      <w:r w:rsidRPr="00EE5A0D">
        <w:rPr>
          <w:rFonts w:ascii="Times New Roman" w:eastAsia="MS Mincho" w:hAnsi="Times New Roman" w:cs="Times New Roman"/>
          <w:b/>
          <w:sz w:val="26"/>
          <w:szCs w:val="26"/>
        </w:rPr>
        <w:t>Возмещение части затрат молодым учителям</w:t>
      </w:r>
      <w:r w:rsidRPr="00EE5A0D">
        <w:rPr>
          <w:rFonts w:ascii="Times New Roman" w:hAnsi="Times New Roman" w:cs="Times New Roman"/>
          <w:b/>
          <w:sz w:val="26"/>
          <w:szCs w:val="26"/>
        </w:rPr>
        <w:t xml:space="preserve"> муниципальных общеобразовательных организаций Чернянского района</w:t>
      </w:r>
      <w:r w:rsidRPr="00EE5A0D">
        <w:rPr>
          <w:rFonts w:ascii="Times New Roman" w:eastAsia="MS Mincho" w:hAnsi="Times New Roman" w:cs="Times New Roman"/>
          <w:b/>
          <w:sz w:val="26"/>
          <w:szCs w:val="26"/>
        </w:rPr>
        <w:t xml:space="preserve"> </w:t>
      </w:r>
      <w:r w:rsidR="006C582B" w:rsidRPr="006C582B">
        <w:rPr>
          <w:rFonts w:ascii="Times New Roman" w:eastAsia="MS Mincho" w:hAnsi="Times New Roman" w:cs="Times New Roman"/>
          <w:b/>
          <w:sz w:val="26"/>
          <w:szCs w:val="26"/>
        </w:rPr>
        <w:t xml:space="preserve">в связи с предоставлением учителям общеобразовательных </w:t>
      </w:r>
      <w:r w:rsidR="006C582B" w:rsidRPr="006C582B">
        <w:rPr>
          <w:rFonts w:ascii="Times New Roman" w:hAnsi="Times New Roman" w:cs="Times New Roman"/>
          <w:b/>
          <w:sz w:val="26"/>
          <w:szCs w:val="26"/>
        </w:rPr>
        <w:t>организаций</w:t>
      </w:r>
      <w:r w:rsidR="006C582B" w:rsidRPr="006C582B">
        <w:rPr>
          <w:rFonts w:ascii="Times New Roman" w:eastAsia="MS Mincho" w:hAnsi="Times New Roman" w:cs="Times New Roman"/>
          <w:b/>
          <w:sz w:val="26"/>
          <w:szCs w:val="26"/>
        </w:rPr>
        <w:t xml:space="preserve"> ипотечного кредита.</w:t>
      </w:r>
      <w:r w:rsidR="006C582B" w:rsidRPr="00C12016">
        <w:rPr>
          <w:rFonts w:ascii="Times New Roman" w:eastAsia="MS Mincho" w:hAnsi="Times New Roman" w:cs="Times New Roman"/>
          <w:sz w:val="26"/>
          <w:szCs w:val="26"/>
        </w:rPr>
        <w:t xml:space="preserve"> </w:t>
      </w:r>
    </w:p>
    <w:p w:rsidR="002B0552" w:rsidRPr="00EE5A0D" w:rsidRDefault="002B0552" w:rsidP="00DA2C43">
      <w:pPr>
        <w:widowControl w:val="0"/>
        <w:tabs>
          <w:tab w:val="left" w:pos="1134"/>
        </w:tabs>
        <w:autoSpaceDE w:val="0"/>
        <w:spacing w:after="0" w:line="240" w:lineRule="auto"/>
        <w:ind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Реализация данного мероприятия направлена на создание системы льготного ипотечного кредитования для молодых учителей в возрасте до 35 лет, которая включает в себя:</w:t>
      </w:r>
    </w:p>
    <w:p w:rsidR="002B0552" w:rsidRPr="00EE5A0D" w:rsidRDefault="002B0552" w:rsidP="00DA2C43">
      <w:pPr>
        <w:widowControl w:val="0"/>
        <w:numPr>
          <w:ilvl w:val="0"/>
          <w:numId w:val="24"/>
        </w:numPr>
        <w:tabs>
          <w:tab w:val="left" w:pos="993"/>
        </w:tabs>
        <w:autoSpaceDE w:val="0"/>
        <w:spacing w:after="0" w:line="240" w:lineRule="auto"/>
        <w:ind w:left="0"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льготную процентную ставку для молодого учителя за счёт субсидирования из бюджета городского округа разницы между уплачиваемыми процентами за пользование кредитом в размере 10,5% годовых и суммой процентов, рассчитанных исходя из процентной ставки 8,5% годовых;</w:t>
      </w:r>
    </w:p>
    <w:p w:rsidR="002B0552" w:rsidRPr="00EE5A0D" w:rsidRDefault="002B0552" w:rsidP="00DA2C43">
      <w:pPr>
        <w:widowControl w:val="0"/>
        <w:numPr>
          <w:ilvl w:val="0"/>
          <w:numId w:val="24"/>
        </w:numPr>
        <w:tabs>
          <w:tab w:val="left" w:pos="993"/>
        </w:tabs>
        <w:autoSpaceDE w:val="0"/>
        <w:spacing w:after="0" w:line="240" w:lineRule="auto"/>
        <w:ind w:left="0"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 xml:space="preserve">первоначальный взнос </w:t>
      </w:r>
      <w:r w:rsidRPr="00EE5A0D">
        <w:rPr>
          <w:rFonts w:ascii="Times New Roman" w:hAnsi="Times New Roman" w:cs="Times New Roman"/>
          <w:sz w:val="24"/>
        </w:rPr>
        <w:t>в размере 10%</w:t>
      </w:r>
      <w:r w:rsidRPr="00EE5A0D">
        <w:rPr>
          <w:sz w:val="24"/>
        </w:rPr>
        <w:t xml:space="preserve"> </w:t>
      </w:r>
      <w:r w:rsidRPr="00EE5A0D">
        <w:rPr>
          <w:rFonts w:ascii="Times New Roman" w:eastAsia="MS Mincho" w:hAnsi="Times New Roman" w:cs="Times New Roman"/>
          <w:sz w:val="26"/>
          <w:szCs w:val="26"/>
        </w:rPr>
        <w:t>от стоимости приобретаемого жилья, полностью или частично субсидируемый из областного бюджета (в объёме 20% от расчётной стоимости жилья);</w:t>
      </w:r>
    </w:p>
    <w:p w:rsidR="002B0552" w:rsidRPr="00EE5A0D" w:rsidRDefault="002B0552" w:rsidP="00DA2C43">
      <w:pPr>
        <w:widowControl w:val="0"/>
        <w:numPr>
          <w:ilvl w:val="0"/>
          <w:numId w:val="24"/>
        </w:numPr>
        <w:tabs>
          <w:tab w:val="left" w:pos="993"/>
        </w:tabs>
        <w:autoSpaceDE w:val="0"/>
        <w:spacing w:after="0" w:line="240" w:lineRule="auto"/>
        <w:ind w:left="0"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 xml:space="preserve">возможность привлечения для расчёта максимально возможной суммы кредита как созаёмщиков, так и поручителей, а также сумм социальных выплат в виде «материнского капитала», сертификатов и т.д. </w:t>
      </w:r>
    </w:p>
    <w:p w:rsidR="002B0552" w:rsidRPr="006C582B" w:rsidRDefault="002B0552" w:rsidP="00DA2C43">
      <w:pPr>
        <w:pStyle w:val="3"/>
        <w:shd w:val="clear" w:color="auto" w:fill="auto"/>
        <w:spacing w:before="0" w:after="0" w:line="240" w:lineRule="auto"/>
        <w:ind w:right="20"/>
        <w:jc w:val="both"/>
        <w:rPr>
          <w:sz w:val="26"/>
          <w:szCs w:val="26"/>
        </w:rPr>
      </w:pPr>
      <w:r w:rsidRPr="00EE5A0D">
        <w:t xml:space="preserve">              </w:t>
      </w:r>
      <w:r w:rsidRPr="006C582B">
        <w:rPr>
          <w:sz w:val="26"/>
          <w:szCs w:val="26"/>
        </w:rPr>
        <w:t>Финансирование мероприятия осуществляется посредством предоставления субсидий из федерального и областного бюджетов.</w:t>
      </w:r>
    </w:p>
    <w:p w:rsidR="002B0552" w:rsidRPr="00EE5A0D" w:rsidRDefault="002B0552" w:rsidP="00DA2C43">
      <w:pPr>
        <w:pStyle w:val="3"/>
        <w:shd w:val="clear" w:color="auto" w:fill="auto"/>
        <w:spacing w:before="0" w:after="0" w:line="240" w:lineRule="auto"/>
        <w:ind w:right="20"/>
        <w:jc w:val="both"/>
        <w:rPr>
          <w:sz w:val="26"/>
          <w:szCs w:val="26"/>
        </w:rPr>
      </w:pPr>
      <w:r w:rsidRPr="00EE5A0D">
        <w:rPr>
          <w:b/>
          <w:sz w:val="26"/>
          <w:szCs w:val="26"/>
        </w:rPr>
        <w:lastRenderedPageBreak/>
        <w:t xml:space="preserve">             2.</w:t>
      </w:r>
      <w:r w:rsidR="0039134F">
        <w:rPr>
          <w:b/>
          <w:sz w:val="26"/>
          <w:szCs w:val="26"/>
        </w:rPr>
        <w:t>2</w:t>
      </w:r>
      <w:r w:rsidRPr="00EE5A0D">
        <w:rPr>
          <w:b/>
          <w:sz w:val="26"/>
          <w:szCs w:val="26"/>
        </w:rPr>
        <w:t xml:space="preserve">.2. </w:t>
      </w:r>
      <w:r w:rsidRPr="00EE5A0D">
        <w:rPr>
          <w:rFonts w:eastAsia="MS Mincho"/>
          <w:b/>
          <w:sz w:val="26"/>
          <w:szCs w:val="26"/>
        </w:rPr>
        <w:t>Выплата ежемесячного денежного вознаграждения за классное руководство</w:t>
      </w:r>
      <w:r w:rsidRPr="00EE5A0D">
        <w:rPr>
          <w:b/>
        </w:rPr>
        <w:t xml:space="preserve"> </w:t>
      </w:r>
      <w:r w:rsidRPr="00EE5A0D">
        <w:rPr>
          <w:b/>
          <w:sz w:val="26"/>
          <w:szCs w:val="26"/>
        </w:rPr>
        <w:t>педагогическим работникам муниципальных образовательных учреждений (организаций).</w:t>
      </w:r>
    </w:p>
    <w:p w:rsidR="002B0552" w:rsidRPr="00EE5A0D" w:rsidRDefault="002B0552" w:rsidP="00DA2C43">
      <w:pPr>
        <w:widowControl w:val="0"/>
        <w:tabs>
          <w:tab w:val="left" w:pos="1134"/>
        </w:tabs>
        <w:autoSpaceDE w:val="0"/>
        <w:spacing w:after="0" w:line="240" w:lineRule="auto"/>
        <w:ind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 xml:space="preserve">Реализация данного мероприятия направлена на поощрение педагогических работников общеобразовательных </w:t>
      </w:r>
      <w:r w:rsidRPr="00EE5A0D">
        <w:rPr>
          <w:rFonts w:ascii="Times New Roman" w:hAnsi="Times New Roman" w:cs="Times New Roman"/>
          <w:sz w:val="26"/>
          <w:szCs w:val="26"/>
        </w:rPr>
        <w:t>организаций</w:t>
      </w:r>
      <w:r w:rsidRPr="00EE5A0D">
        <w:rPr>
          <w:rFonts w:ascii="Times New Roman" w:eastAsia="MS Mincho" w:hAnsi="Times New Roman" w:cs="Times New Roman"/>
          <w:sz w:val="26"/>
          <w:szCs w:val="26"/>
        </w:rPr>
        <w:t xml:space="preserve"> за выполнение функций классного руководителя в образовательных </w:t>
      </w:r>
      <w:r w:rsidRPr="00EE5A0D">
        <w:rPr>
          <w:rFonts w:ascii="Times New Roman" w:hAnsi="Times New Roman" w:cs="Times New Roman"/>
          <w:sz w:val="26"/>
          <w:szCs w:val="26"/>
        </w:rPr>
        <w:t>организаци</w:t>
      </w:r>
      <w:r w:rsidRPr="00EE5A0D">
        <w:rPr>
          <w:rFonts w:ascii="Times New Roman" w:eastAsia="MS Mincho" w:hAnsi="Times New Roman" w:cs="Times New Roman"/>
          <w:sz w:val="26"/>
          <w:szCs w:val="26"/>
        </w:rPr>
        <w:t xml:space="preserve">ях, реализующих образовательные программы начального общего, основного общего и среднего общего образования. </w:t>
      </w:r>
    </w:p>
    <w:p w:rsidR="002B0552" w:rsidRPr="00EE5A0D" w:rsidRDefault="002B0552" w:rsidP="00DA2C43">
      <w:pPr>
        <w:widowControl w:val="0"/>
        <w:tabs>
          <w:tab w:val="left" w:pos="1134"/>
        </w:tabs>
        <w:autoSpaceDE w:val="0"/>
        <w:spacing w:after="0" w:line="240" w:lineRule="auto"/>
        <w:ind w:right="-2" w:firstLine="709"/>
        <w:jc w:val="both"/>
        <w:rPr>
          <w:rFonts w:ascii="Times New Roman" w:eastAsia="MS Mincho" w:hAnsi="Times New Roman" w:cs="Times New Roman"/>
          <w:sz w:val="26"/>
          <w:szCs w:val="26"/>
        </w:rPr>
      </w:pPr>
      <w:r w:rsidRPr="00EE5A0D">
        <w:rPr>
          <w:rFonts w:ascii="Times New Roman" w:eastAsia="MS Mincho" w:hAnsi="Times New Roman" w:cs="Times New Roman"/>
          <w:sz w:val="26"/>
          <w:szCs w:val="26"/>
        </w:rPr>
        <w:t>Финансирование мероприятия осуществляется за счет средств областного бюджета.</w:t>
      </w:r>
    </w:p>
    <w:p w:rsidR="002B0552" w:rsidRPr="00EE5A0D" w:rsidRDefault="002B0552" w:rsidP="00DA2C43">
      <w:pPr>
        <w:pStyle w:val="ConsPlusNormal"/>
        <w:ind w:firstLine="540"/>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мероприятий данной подпрограммы 2 представлен в приложении № 1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3B21E0" w:rsidRPr="00EE5A0D" w:rsidRDefault="003B21E0" w:rsidP="00DA2C43">
      <w:pPr>
        <w:widowControl w:val="0"/>
        <w:tabs>
          <w:tab w:val="left" w:pos="993"/>
          <w:tab w:val="left" w:pos="1134"/>
        </w:tabs>
        <w:autoSpaceDE w:val="0"/>
        <w:spacing w:after="0" w:line="240" w:lineRule="auto"/>
        <w:ind w:right="-2"/>
        <w:jc w:val="both"/>
        <w:rPr>
          <w:rFonts w:ascii="Times New Roman" w:hAnsi="Times New Roman" w:cs="Times New Roman"/>
          <w:sz w:val="26"/>
          <w:szCs w:val="26"/>
          <w:highlight w:val="yellow"/>
        </w:rPr>
      </w:pPr>
    </w:p>
    <w:p w:rsidR="003B21E0" w:rsidRPr="00EE5A0D" w:rsidRDefault="009E6121" w:rsidP="00DA2C43">
      <w:pPr>
        <w:widowControl w:val="0"/>
        <w:tabs>
          <w:tab w:val="left" w:pos="426"/>
        </w:tabs>
        <w:autoSpaceDE w:val="0"/>
        <w:spacing w:after="0" w:line="240" w:lineRule="auto"/>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 xml:space="preserve">4. </w:t>
      </w:r>
      <w:r w:rsidR="003B21E0" w:rsidRPr="00EE5A0D">
        <w:rPr>
          <w:rFonts w:ascii="Times New Roman" w:eastAsia="MS Mincho" w:hAnsi="Times New Roman" w:cs="Times New Roman"/>
          <w:b/>
          <w:bCs/>
          <w:sz w:val="26"/>
          <w:szCs w:val="26"/>
        </w:rPr>
        <w:t>Р</w:t>
      </w:r>
      <w:r w:rsidRPr="00EE5A0D">
        <w:rPr>
          <w:rFonts w:ascii="Times New Roman" w:eastAsia="MS Mincho" w:hAnsi="Times New Roman" w:cs="Times New Roman"/>
          <w:b/>
          <w:bCs/>
          <w:sz w:val="26"/>
          <w:szCs w:val="26"/>
        </w:rPr>
        <w:t>есурсное обеспечение подпрограммы 2</w:t>
      </w:r>
    </w:p>
    <w:p w:rsidR="003B21E0" w:rsidRPr="00EE5A0D" w:rsidRDefault="003B21E0" w:rsidP="00DA2C43">
      <w:pPr>
        <w:widowControl w:val="0"/>
        <w:tabs>
          <w:tab w:val="left" w:pos="426"/>
        </w:tabs>
        <w:autoSpaceDE w:val="0"/>
        <w:spacing w:after="0" w:line="240" w:lineRule="auto"/>
        <w:jc w:val="center"/>
        <w:rPr>
          <w:rFonts w:ascii="Times New Roman" w:eastAsia="MS Mincho" w:hAnsi="Times New Roman" w:cs="Times New Roman"/>
          <w:b/>
          <w:sz w:val="26"/>
          <w:szCs w:val="26"/>
        </w:rPr>
      </w:pPr>
    </w:p>
    <w:p w:rsidR="003B21E0" w:rsidRPr="00EE5A0D" w:rsidRDefault="003B21E0" w:rsidP="00DA2C43">
      <w:pPr>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Предполагаемый общий объем финансирования </w:t>
      </w:r>
      <w:r w:rsidR="00EB46F2">
        <w:rPr>
          <w:rFonts w:ascii="Times New Roman" w:hAnsi="Times New Roman" w:cs="Times New Roman"/>
          <w:sz w:val="26"/>
          <w:szCs w:val="26"/>
        </w:rPr>
        <w:t>под</w:t>
      </w:r>
      <w:r w:rsidRPr="00EE5A0D">
        <w:rPr>
          <w:rFonts w:ascii="Times New Roman" w:hAnsi="Times New Roman" w:cs="Times New Roman"/>
          <w:sz w:val="26"/>
          <w:szCs w:val="26"/>
        </w:rPr>
        <w:t>программы</w:t>
      </w:r>
      <w:r w:rsidR="00EB46F2">
        <w:rPr>
          <w:rFonts w:ascii="Times New Roman" w:hAnsi="Times New Roman" w:cs="Times New Roman"/>
          <w:sz w:val="26"/>
          <w:szCs w:val="26"/>
        </w:rPr>
        <w:t xml:space="preserve"> 2</w:t>
      </w:r>
      <w:r w:rsidRPr="00EE5A0D">
        <w:rPr>
          <w:rFonts w:ascii="Times New Roman" w:hAnsi="Times New Roman" w:cs="Times New Roman"/>
          <w:sz w:val="26"/>
          <w:szCs w:val="26"/>
        </w:rPr>
        <w:t xml:space="preserve"> в 2015-2020 годах за счет всех источников финансирования составит </w:t>
      </w:r>
      <w:r w:rsidR="006B1871">
        <w:rPr>
          <w:rFonts w:ascii="Times New Roman" w:hAnsi="Times New Roman" w:cs="Times New Roman"/>
          <w:sz w:val="26"/>
          <w:szCs w:val="26"/>
        </w:rPr>
        <w:t>1980627</w:t>
      </w:r>
      <w:r w:rsidRPr="00EE5A0D">
        <w:rPr>
          <w:rFonts w:ascii="Times New Roman" w:hAnsi="Times New Roman" w:cs="Times New Roman"/>
          <w:sz w:val="26"/>
          <w:szCs w:val="26"/>
        </w:rPr>
        <w:t xml:space="preserve"> тыс. рублей, в том числе по годам: </w:t>
      </w:r>
    </w:p>
    <w:p w:rsidR="003B21E0" w:rsidRPr="00EE5A0D" w:rsidRDefault="003B21E0" w:rsidP="00DA2C43">
      <w:pPr>
        <w:shd w:val="clear" w:color="auto" w:fill="FFFFFF"/>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6B1871">
        <w:rPr>
          <w:rFonts w:ascii="Times New Roman" w:hAnsi="Times New Roman" w:cs="Times New Roman"/>
          <w:sz w:val="26"/>
          <w:szCs w:val="26"/>
        </w:rPr>
        <w:t>319708</w:t>
      </w:r>
      <w:r w:rsidRPr="00EE5A0D">
        <w:rPr>
          <w:rFonts w:ascii="Times New Roman" w:hAnsi="Times New Roman" w:cs="Times New Roman"/>
          <w:sz w:val="26"/>
          <w:szCs w:val="26"/>
        </w:rPr>
        <w:t xml:space="preserve"> тыс. рублей;</w:t>
      </w:r>
    </w:p>
    <w:p w:rsidR="003B21E0" w:rsidRPr="00EE5A0D" w:rsidRDefault="003B21E0" w:rsidP="00DA2C43">
      <w:pPr>
        <w:shd w:val="clear" w:color="auto" w:fill="FFFFFF"/>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6B1871">
        <w:rPr>
          <w:rFonts w:ascii="Times New Roman" w:hAnsi="Times New Roman" w:cs="Times New Roman"/>
          <w:sz w:val="26"/>
          <w:szCs w:val="26"/>
        </w:rPr>
        <w:t>328055</w:t>
      </w:r>
      <w:r w:rsidRPr="00EE5A0D">
        <w:rPr>
          <w:rFonts w:ascii="Times New Roman" w:hAnsi="Times New Roman" w:cs="Times New Roman"/>
          <w:sz w:val="26"/>
          <w:szCs w:val="26"/>
        </w:rPr>
        <w:t xml:space="preserve"> тыс. рублей;</w:t>
      </w:r>
    </w:p>
    <w:p w:rsidR="003B21E0" w:rsidRPr="00EE5A0D" w:rsidRDefault="003B21E0" w:rsidP="00DA2C43">
      <w:pPr>
        <w:shd w:val="clear" w:color="auto" w:fill="FFFFFF"/>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2017 год (прогноз) – 3</w:t>
      </w:r>
      <w:r w:rsidR="00FF1028">
        <w:rPr>
          <w:rFonts w:ascii="Times New Roman" w:hAnsi="Times New Roman" w:cs="Times New Roman"/>
          <w:sz w:val="26"/>
          <w:szCs w:val="26"/>
        </w:rPr>
        <w:t>33216</w:t>
      </w:r>
      <w:r w:rsidRPr="00EE5A0D">
        <w:rPr>
          <w:rFonts w:ascii="Times New Roman" w:hAnsi="Times New Roman" w:cs="Times New Roman"/>
          <w:sz w:val="26"/>
          <w:szCs w:val="26"/>
        </w:rPr>
        <w:t xml:space="preserve"> тыс. рублей;</w:t>
      </w:r>
    </w:p>
    <w:p w:rsidR="003B21E0" w:rsidRPr="00EE5A0D" w:rsidRDefault="003B21E0" w:rsidP="00DA2C43">
      <w:pPr>
        <w:shd w:val="clear" w:color="auto" w:fill="FFFFFF"/>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2018 год (прогноз) – 3</w:t>
      </w:r>
      <w:r w:rsidR="00FF1028">
        <w:rPr>
          <w:rFonts w:ascii="Times New Roman" w:hAnsi="Times New Roman" w:cs="Times New Roman"/>
          <w:sz w:val="26"/>
          <w:szCs w:val="26"/>
        </w:rPr>
        <w:t>33216</w:t>
      </w:r>
      <w:r w:rsidRPr="00EE5A0D">
        <w:rPr>
          <w:rFonts w:ascii="Times New Roman" w:hAnsi="Times New Roman" w:cs="Times New Roman"/>
          <w:sz w:val="26"/>
          <w:szCs w:val="26"/>
        </w:rPr>
        <w:t>тыс. рублей;</w:t>
      </w:r>
    </w:p>
    <w:p w:rsidR="003B21E0" w:rsidRPr="00EE5A0D" w:rsidRDefault="003B21E0" w:rsidP="00DA2C43">
      <w:pPr>
        <w:shd w:val="clear" w:color="auto" w:fill="FFFFFF"/>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2019 год (прогноз) – 3</w:t>
      </w:r>
      <w:r w:rsidR="00FF1028">
        <w:rPr>
          <w:rFonts w:ascii="Times New Roman" w:hAnsi="Times New Roman" w:cs="Times New Roman"/>
          <w:sz w:val="26"/>
          <w:szCs w:val="26"/>
        </w:rPr>
        <w:t>33216</w:t>
      </w:r>
      <w:r w:rsidRPr="00EE5A0D">
        <w:rPr>
          <w:rFonts w:ascii="Times New Roman" w:hAnsi="Times New Roman" w:cs="Times New Roman"/>
          <w:sz w:val="26"/>
          <w:szCs w:val="26"/>
        </w:rPr>
        <w:t xml:space="preserve"> тыс. рублей;</w:t>
      </w:r>
    </w:p>
    <w:p w:rsidR="003B21E0" w:rsidRPr="00EE5A0D" w:rsidRDefault="003B21E0"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2020 год (прогноз) –  3</w:t>
      </w:r>
      <w:r w:rsidR="00FF1028">
        <w:rPr>
          <w:rFonts w:ascii="Times New Roman" w:hAnsi="Times New Roman" w:cs="Times New Roman"/>
          <w:sz w:val="26"/>
          <w:szCs w:val="26"/>
        </w:rPr>
        <w:t>33216</w:t>
      </w:r>
      <w:r w:rsidRPr="00EE5A0D">
        <w:rPr>
          <w:rFonts w:ascii="Times New Roman" w:hAnsi="Times New Roman" w:cs="Times New Roman"/>
          <w:sz w:val="26"/>
          <w:szCs w:val="26"/>
        </w:rPr>
        <w:t xml:space="preserve"> тыс. рублей</w:t>
      </w:r>
    </w:p>
    <w:p w:rsidR="00D87046" w:rsidRPr="00EE5A0D" w:rsidRDefault="00D87046" w:rsidP="00DA2C43">
      <w:pPr>
        <w:spacing w:after="0" w:line="240" w:lineRule="auto"/>
        <w:ind w:right="-1"/>
        <w:jc w:val="both"/>
        <w:rPr>
          <w:rFonts w:ascii="Times New Roman" w:hAnsi="Times New Roman" w:cs="Times New Roman"/>
          <w:sz w:val="26"/>
          <w:szCs w:val="26"/>
        </w:rPr>
      </w:pPr>
      <w:r w:rsidRPr="00EE5A0D">
        <w:rPr>
          <w:rFonts w:ascii="Times New Roman" w:hAnsi="Times New Roman" w:cs="Times New Roman"/>
          <w:sz w:val="26"/>
          <w:szCs w:val="26"/>
        </w:rPr>
        <w:t xml:space="preserve">    Объем финансирования</w:t>
      </w:r>
      <w:r w:rsidR="004A259D" w:rsidRPr="00EE5A0D">
        <w:rPr>
          <w:rFonts w:ascii="Times New Roman" w:hAnsi="Times New Roman" w:cs="Times New Roman"/>
          <w:sz w:val="26"/>
          <w:szCs w:val="26"/>
        </w:rPr>
        <w:t xml:space="preserve"> подпрограммы 2 на 2015-2020 годы </w:t>
      </w:r>
      <w:r w:rsidRPr="00EE5A0D">
        <w:rPr>
          <w:rFonts w:ascii="Times New Roman" w:hAnsi="Times New Roman" w:cs="Times New Roman"/>
          <w:sz w:val="26"/>
          <w:szCs w:val="26"/>
        </w:rPr>
        <w:t xml:space="preserve">за счет </w:t>
      </w:r>
      <w:r w:rsidR="00CA4032" w:rsidRPr="00EE5A0D">
        <w:rPr>
          <w:rFonts w:ascii="Times New Roman" w:hAnsi="Times New Roman" w:cs="Times New Roman"/>
          <w:sz w:val="26"/>
          <w:szCs w:val="26"/>
        </w:rPr>
        <w:t>муниципального</w:t>
      </w:r>
      <w:r w:rsidRPr="00EE5A0D">
        <w:rPr>
          <w:rFonts w:ascii="Times New Roman" w:hAnsi="Times New Roman" w:cs="Times New Roman"/>
          <w:sz w:val="26"/>
          <w:szCs w:val="26"/>
        </w:rPr>
        <w:t xml:space="preserve"> бюджета составит </w:t>
      </w:r>
      <w:r w:rsidR="006B1871">
        <w:rPr>
          <w:rFonts w:ascii="Times New Roman" w:hAnsi="Times New Roman" w:cs="Times New Roman"/>
          <w:sz w:val="26"/>
          <w:szCs w:val="26"/>
        </w:rPr>
        <w:t>419091</w:t>
      </w:r>
      <w:r w:rsidRPr="00EE5A0D">
        <w:rPr>
          <w:rFonts w:ascii="Times New Roman" w:hAnsi="Times New Roman" w:cs="Times New Roman"/>
          <w:sz w:val="26"/>
          <w:szCs w:val="26"/>
        </w:rPr>
        <w:t xml:space="preserve"> тыс. руб., в том числе по годам:</w:t>
      </w:r>
    </w:p>
    <w:p w:rsidR="00D87046" w:rsidRPr="00EE5A0D" w:rsidRDefault="00D87046" w:rsidP="00DA2C43">
      <w:pPr>
        <w:spacing w:after="0" w:line="240" w:lineRule="auto"/>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6B1871">
        <w:rPr>
          <w:rFonts w:ascii="Times New Roman" w:hAnsi="Times New Roman" w:cs="Times New Roman"/>
          <w:sz w:val="26"/>
          <w:szCs w:val="26"/>
        </w:rPr>
        <w:t>68878</w:t>
      </w:r>
      <w:r w:rsidRPr="00EE5A0D">
        <w:rPr>
          <w:rFonts w:ascii="Times New Roman" w:hAnsi="Times New Roman" w:cs="Times New Roman"/>
          <w:sz w:val="26"/>
          <w:szCs w:val="26"/>
        </w:rPr>
        <w:t xml:space="preserve">  тыс. рублей;</w:t>
      </w:r>
    </w:p>
    <w:p w:rsidR="00D87046" w:rsidRPr="00EE5A0D" w:rsidRDefault="00D87046" w:rsidP="00DA2C43">
      <w:pPr>
        <w:spacing w:after="0" w:line="240" w:lineRule="auto"/>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6B1871">
        <w:rPr>
          <w:rFonts w:ascii="Times New Roman" w:hAnsi="Times New Roman" w:cs="Times New Roman"/>
          <w:sz w:val="26"/>
          <w:szCs w:val="26"/>
        </w:rPr>
        <w:t>71941</w:t>
      </w:r>
      <w:r w:rsidRPr="00EE5A0D">
        <w:rPr>
          <w:rFonts w:ascii="Times New Roman" w:hAnsi="Times New Roman" w:cs="Times New Roman"/>
          <w:sz w:val="26"/>
          <w:szCs w:val="26"/>
        </w:rPr>
        <w:t xml:space="preserve">  тыс. рублей;</w:t>
      </w:r>
    </w:p>
    <w:p w:rsidR="00D87046" w:rsidRPr="00EE5A0D" w:rsidRDefault="00D87046" w:rsidP="00DA2C43">
      <w:pPr>
        <w:spacing w:after="0" w:line="240" w:lineRule="auto"/>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2017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D87046" w:rsidRPr="00EE5A0D" w:rsidRDefault="00D87046" w:rsidP="00DA2C43">
      <w:pPr>
        <w:spacing w:after="0" w:line="240" w:lineRule="auto"/>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2018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D87046" w:rsidRPr="00EE5A0D" w:rsidRDefault="00D87046" w:rsidP="00DA2C43">
      <w:pPr>
        <w:spacing w:after="0" w:line="240" w:lineRule="auto"/>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2019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D87046" w:rsidRPr="00EE5A0D" w:rsidRDefault="00D87046" w:rsidP="00DA2C43">
      <w:pPr>
        <w:spacing w:after="0" w:line="240" w:lineRule="auto"/>
        <w:ind w:right="-1" w:firstLine="709"/>
        <w:rPr>
          <w:rFonts w:ascii="Times New Roman" w:hAnsi="Times New Roman" w:cs="Times New Roman"/>
          <w:sz w:val="26"/>
          <w:szCs w:val="26"/>
        </w:rPr>
      </w:pPr>
      <w:r w:rsidRPr="00EE5A0D">
        <w:rPr>
          <w:rFonts w:ascii="Times New Roman" w:hAnsi="Times New Roman" w:cs="Times New Roman"/>
          <w:sz w:val="26"/>
          <w:szCs w:val="26"/>
        </w:rPr>
        <w:t xml:space="preserve">2020 год – </w:t>
      </w:r>
      <w:r w:rsidR="00FF1028">
        <w:rPr>
          <w:rFonts w:ascii="Times New Roman" w:hAnsi="Times New Roman" w:cs="Times New Roman"/>
          <w:sz w:val="26"/>
          <w:szCs w:val="26"/>
        </w:rPr>
        <w:t>69568</w:t>
      </w:r>
      <w:r w:rsidRPr="00EE5A0D">
        <w:rPr>
          <w:rFonts w:ascii="Times New Roman" w:hAnsi="Times New Roman" w:cs="Times New Roman"/>
          <w:sz w:val="26"/>
          <w:szCs w:val="26"/>
        </w:rPr>
        <w:t xml:space="preserve">  тыс. рублей.</w:t>
      </w:r>
    </w:p>
    <w:p w:rsidR="003B21E0" w:rsidRPr="00EE5A0D" w:rsidRDefault="00D87046" w:rsidP="00DA2C43">
      <w:pPr>
        <w:tabs>
          <w:tab w:val="left" w:pos="851"/>
        </w:tabs>
        <w:autoSpaceDE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           </w:t>
      </w:r>
      <w:r w:rsidR="003B21E0" w:rsidRPr="00EE5A0D">
        <w:rPr>
          <w:rFonts w:ascii="Times New Roman" w:hAnsi="Times New Roman" w:cs="Times New Roman"/>
          <w:sz w:val="26"/>
          <w:szCs w:val="26"/>
        </w:rPr>
        <w:t xml:space="preserve"> Предполагается:</w:t>
      </w:r>
    </w:p>
    <w:p w:rsidR="003B21E0" w:rsidRPr="00EE5A0D" w:rsidRDefault="003B21E0" w:rsidP="00DA2C43">
      <w:pPr>
        <w:tabs>
          <w:tab w:val="left" w:pos="993"/>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 привлечение средств областного бюджета в сумме  </w:t>
      </w:r>
      <w:r w:rsidR="006B1871">
        <w:rPr>
          <w:rFonts w:ascii="Times New Roman" w:hAnsi="Times New Roman" w:cs="Times New Roman"/>
          <w:sz w:val="26"/>
          <w:szCs w:val="26"/>
        </w:rPr>
        <w:t>1521070</w:t>
      </w:r>
      <w:r w:rsidRPr="00EE5A0D">
        <w:rPr>
          <w:rFonts w:ascii="Times New Roman" w:hAnsi="Times New Roman" w:cs="Times New Roman"/>
          <w:sz w:val="26"/>
          <w:szCs w:val="26"/>
        </w:rPr>
        <w:t xml:space="preserve">  тыс. рублей;</w:t>
      </w:r>
    </w:p>
    <w:p w:rsidR="003B21E0" w:rsidRPr="00EE5A0D" w:rsidRDefault="003B21E0" w:rsidP="00DA2C43">
      <w:pPr>
        <w:tabs>
          <w:tab w:val="left" w:pos="993"/>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 иных источников в сумме </w:t>
      </w:r>
      <w:r w:rsidR="006B1871">
        <w:rPr>
          <w:rFonts w:ascii="Times New Roman" w:hAnsi="Times New Roman" w:cs="Times New Roman"/>
          <w:sz w:val="26"/>
          <w:szCs w:val="26"/>
        </w:rPr>
        <w:t>40466</w:t>
      </w:r>
      <w:r w:rsidRPr="00EE5A0D">
        <w:rPr>
          <w:rFonts w:ascii="Times New Roman" w:hAnsi="Times New Roman" w:cs="Times New Roman"/>
          <w:sz w:val="26"/>
          <w:szCs w:val="26"/>
        </w:rPr>
        <w:t xml:space="preserve"> тыс. рублей. </w:t>
      </w:r>
    </w:p>
    <w:p w:rsidR="006919FB" w:rsidRPr="00EE5A0D" w:rsidRDefault="006919FB"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Информация о ресурсном обеспечении реализации подпрограммы </w:t>
      </w:r>
      <w:r>
        <w:rPr>
          <w:rFonts w:ascii="Times New Roman" w:hAnsi="Times New Roman" w:cs="Times New Roman"/>
          <w:sz w:val="26"/>
          <w:szCs w:val="26"/>
        </w:rPr>
        <w:t>2</w:t>
      </w:r>
      <w:r w:rsidRPr="00EE5A0D">
        <w:rPr>
          <w:rFonts w:ascii="Times New Roman" w:hAnsi="Times New Roman" w:cs="Times New Roman"/>
          <w:sz w:val="26"/>
          <w:szCs w:val="26"/>
        </w:rPr>
        <w:t xml:space="preserve"> в разрезе участников, основных мероприятий, а также по годам реализации подпрограммы </w:t>
      </w:r>
      <w:r>
        <w:rPr>
          <w:rFonts w:ascii="Times New Roman" w:hAnsi="Times New Roman" w:cs="Times New Roman"/>
          <w:sz w:val="26"/>
          <w:szCs w:val="26"/>
        </w:rPr>
        <w:t xml:space="preserve">2 </w:t>
      </w:r>
      <w:r w:rsidRPr="00EE5A0D">
        <w:rPr>
          <w:rFonts w:ascii="Times New Roman" w:hAnsi="Times New Roman" w:cs="Times New Roman"/>
          <w:sz w:val="26"/>
          <w:szCs w:val="26"/>
        </w:rPr>
        <w:t xml:space="preserve">представлена в приложении №3 и №4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3152EB" w:rsidRPr="00EE5A0D" w:rsidRDefault="003152EB"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 Сводная информация по муниципальным заданиям приводится в приложении №5 к </w:t>
      </w:r>
      <w:r w:rsidR="00CF2F57">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3152EB" w:rsidRPr="00EE5A0D" w:rsidRDefault="003152EB" w:rsidP="00DA2C43">
      <w:pPr>
        <w:tabs>
          <w:tab w:val="left" w:pos="993"/>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Объем финансового обеспечения </w:t>
      </w:r>
      <w:r w:rsidR="00EE3300" w:rsidRPr="00EE5A0D">
        <w:rPr>
          <w:rFonts w:ascii="Times New Roman" w:hAnsi="Times New Roman" w:cs="Times New Roman"/>
          <w:sz w:val="26"/>
          <w:szCs w:val="26"/>
        </w:rPr>
        <w:t>подп</w:t>
      </w:r>
      <w:r w:rsidRPr="00EE5A0D">
        <w:rPr>
          <w:rFonts w:ascii="Times New Roman" w:hAnsi="Times New Roman" w:cs="Times New Roman"/>
          <w:sz w:val="26"/>
          <w:szCs w:val="26"/>
        </w:rPr>
        <w:t>рограммы</w:t>
      </w:r>
      <w:r w:rsidR="00EE3300" w:rsidRPr="00EE5A0D">
        <w:rPr>
          <w:rFonts w:ascii="Times New Roman" w:hAnsi="Times New Roman" w:cs="Times New Roman"/>
          <w:sz w:val="26"/>
          <w:szCs w:val="26"/>
        </w:rPr>
        <w:t xml:space="preserve"> 2</w:t>
      </w:r>
      <w:r w:rsidRPr="00EE5A0D">
        <w:rPr>
          <w:rFonts w:ascii="Times New Roman" w:hAnsi="Times New Roman" w:cs="Times New Roman"/>
          <w:sz w:val="26"/>
          <w:szCs w:val="26"/>
        </w:rPr>
        <w:t xml:space="preserve"> подлежит ежегодному уточнению в рамках подготовки проекта решения о бюджете района на очередной финансовый год и плановый период.</w:t>
      </w:r>
    </w:p>
    <w:p w:rsidR="00EB46F2" w:rsidRPr="00EE5A0D" w:rsidRDefault="00EB46F2" w:rsidP="00DA2C43">
      <w:pPr>
        <w:widowControl w:val="0"/>
        <w:autoSpaceDE w:val="0"/>
        <w:spacing w:after="0" w:line="240" w:lineRule="auto"/>
        <w:ind w:firstLine="709"/>
        <w:jc w:val="center"/>
        <w:rPr>
          <w:rFonts w:ascii="Times New Roman" w:hAnsi="Times New Roman" w:cs="Times New Roman"/>
          <w:bCs/>
          <w:sz w:val="26"/>
          <w:szCs w:val="26"/>
        </w:rPr>
      </w:pPr>
    </w:p>
    <w:p w:rsidR="003B21E0" w:rsidRPr="00EE5A0D" w:rsidRDefault="009E6121" w:rsidP="00DA2C43">
      <w:pPr>
        <w:widowControl w:val="0"/>
        <w:tabs>
          <w:tab w:val="left" w:pos="0"/>
        </w:tabs>
        <w:autoSpaceDE w:val="0"/>
        <w:spacing w:after="0" w:line="240" w:lineRule="auto"/>
        <w:jc w:val="center"/>
        <w:rPr>
          <w:rFonts w:ascii="Times New Roman" w:eastAsia="MS Mincho" w:hAnsi="Times New Roman" w:cs="Times New Roman"/>
          <w:b/>
          <w:bCs/>
          <w:sz w:val="26"/>
          <w:szCs w:val="26"/>
          <w:lang w:eastAsia="zh-CN"/>
        </w:rPr>
      </w:pPr>
      <w:r w:rsidRPr="00EE5A0D">
        <w:rPr>
          <w:rFonts w:ascii="Times New Roman" w:eastAsia="MS Mincho" w:hAnsi="Times New Roman" w:cs="Times New Roman"/>
          <w:b/>
          <w:bCs/>
          <w:sz w:val="26"/>
          <w:szCs w:val="26"/>
          <w:lang w:eastAsia="zh-CN"/>
        </w:rPr>
        <w:t xml:space="preserve">5. </w:t>
      </w:r>
      <w:r w:rsidR="003B21E0" w:rsidRPr="00EE5A0D">
        <w:rPr>
          <w:rFonts w:ascii="Times New Roman" w:eastAsia="MS Mincho" w:hAnsi="Times New Roman" w:cs="Times New Roman"/>
          <w:b/>
          <w:bCs/>
          <w:sz w:val="26"/>
          <w:szCs w:val="26"/>
          <w:lang w:eastAsia="zh-CN"/>
        </w:rPr>
        <w:t>П</w:t>
      </w:r>
      <w:r w:rsidRPr="00EE5A0D">
        <w:rPr>
          <w:rFonts w:ascii="Times New Roman" w:eastAsia="MS Mincho" w:hAnsi="Times New Roman" w:cs="Times New Roman"/>
          <w:b/>
          <w:bCs/>
          <w:sz w:val="26"/>
          <w:szCs w:val="26"/>
          <w:lang w:eastAsia="zh-CN"/>
        </w:rPr>
        <w:t>рогноз</w:t>
      </w:r>
      <w:r w:rsidR="003B21E0" w:rsidRPr="00EE5A0D">
        <w:rPr>
          <w:rFonts w:ascii="Times New Roman" w:eastAsia="MS Mincho" w:hAnsi="Times New Roman" w:cs="Times New Roman"/>
          <w:b/>
          <w:bCs/>
          <w:sz w:val="26"/>
          <w:szCs w:val="26"/>
          <w:lang w:eastAsia="zh-CN"/>
        </w:rPr>
        <w:t xml:space="preserve"> </w:t>
      </w:r>
      <w:r w:rsidRPr="00EE5A0D">
        <w:rPr>
          <w:rFonts w:ascii="Times New Roman" w:eastAsia="MS Mincho" w:hAnsi="Times New Roman" w:cs="Times New Roman"/>
          <w:b/>
          <w:bCs/>
          <w:sz w:val="26"/>
          <w:szCs w:val="26"/>
          <w:lang w:eastAsia="zh-CN"/>
        </w:rPr>
        <w:t>показателей конечного результата реализации подпрограммы 2</w:t>
      </w:r>
    </w:p>
    <w:p w:rsidR="003B21E0" w:rsidRPr="00EE5A0D" w:rsidRDefault="003B21E0" w:rsidP="00DA2C43">
      <w:pPr>
        <w:widowControl w:val="0"/>
        <w:autoSpaceDE w:val="0"/>
        <w:spacing w:after="0" w:line="240" w:lineRule="auto"/>
        <w:rPr>
          <w:rFonts w:ascii="Times New Roman" w:hAnsi="Times New Roman" w:cs="Times New Roman"/>
          <w:bCs/>
          <w:sz w:val="26"/>
          <w:szCs w:val="26"/>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3720"/>
        <w:gridCol w:w="941"/>
        <w:gridCol w:w="985"/>
        <w:gridCol w:w="876"/>
        <w:gridCol w:w="916"/>
        <w:gridCol w:w="979"/>
        <w:gridCol w:w="1242"/>
      </w:tblGrid>
      <w:tr w:rsidR="003B21E0" w:rsidRPr="00EE5A0D" w:rsidTr="00EE5A0D">
        <w:trPr>
          <w:jc w:val="center"/>
        </w:trPr>
        <w:tc>
          <w:tcPr>
            <w:tcW w:w="483" w:type="dxa"/>
            <w:vMerge w:val="restart"/>
          </w:tcPr>
          <w:p w:rsidR="003B21E0" w:rsidRPr="00EE5A0D" w:rsidRDefault="003B21E0" w:rsidP="00DA2C43">
            <w:pPr>
              <w:pStyle w:val="4"/>
              <w:shd w:val="clear" w:color="auto" w:fill="auto"/>
              <w:spacing w:line="240" w:lineRule="auto"/>
              <w:rPr>
                <w:rStyle w:val="1"/>
                <w:rFonts w:ascii="Times New Roman" w:hAnsi="Times New Roman" w:cs="Times New Roman"/>
                <w:b/>
                <w:color w:val="auto"/>
                <w:sz w:val="26"/>
                <w:szCs w:val="26"/>
              </w:rPr>
            </w:pPr>
            <w:r w:rsidRPr="00EE5A0D">
              <w:rPr>
                <w:rStyle w:val="1"/>
                <w:rFonts w:ascii="Times New Roman" w:hAnsi="Times New Roman" w:cs="Times New Roman"/>
                <w:b/>
                <w:color w:val="auto"/>
                <w:sz w:val="26"/>
                <w:szCs w:val="26"/>
              </w:rPr>
              <w:t>№</w:t>
            </w:r>
          </w:p>
        </w:tc>
        <w:tc>
          <w:tcPr>
            <w:tcW w:w="3720" w:type="dxa"/>
            <w:vMerge w:val="restart"/>
          </w:tcPr>
          <w:p w:rsidR="003B21E0" w:rsidRPr="00EE5A0D" w:rsidRDefault="003B21E0" w:rsidP="00DA2C43">
            <w:pPr>
              <w:pStyle w:val="4"/>
              <w:shd w:val="clear" w:color="auto" w:fill="auto"/>
              <w:spacing w:line="240" w:lineRule="auto"/>
              <w:rPr>
                <w:rFonts w:ascii="Times New Roman" w:hAnsi="Times New Roman" w:cs="Times New Roman"/>
                <w:b/>
                <w:sz w:val="26"/>
                <w:szCs w:val="26"/>
              </w:rPr>
            </w:pPr>
            <w:r w:rsidRPr="00EE5A0D">
              <w:rPr>
                <w:rStyle w:val="1"/>
                <w:rFonts w:ascii="Times New Roman" w:hAnsi="Times New Roman" w:cs="Times New Roman"/>
                <w:b/>
                <w:color w:val="auto"/>
                <w:sz w:val="26"/>
                <w:szCs w:val="26"/>
              </w:rPr>
              <w:t>Наименование</w:t>
            </w:r>
            <w:r w:rsidRPr="00EE5A0D">
              <w:rPr>
                <w:rFonts w:ascii="Times New Roman" w:hAnsi="Times New Roman" w:cs="Times New Roman"/>
                <w:b/>
                <w:sz w:val="26"/>
                <w:szCs w:val="26"/>
              </w:rPr>
              <w:t xml:space="preserve"> </w:t>
            </w:r>
            <w:r w:rsidRPr="00EE5A0D">
              <w:rPr>
                <w:rStyle w:val="1"/>
                <w:rFonts w:ascii="Times New Roman" w:hAnsi="Times New Roman" w:cs="Times New Roman"/>
                <w:b/>
                <w:color w:val="auto"/>
                <w:sz w:val="26"/>
                <w:szCs w:val="26"/>
              </w:rPr>
              <w:t>показателя,</w:t>
            </w:r>
          </w:p>
          <w:p w:rsidR="003B21E0" w:rsidRPr="00EE5A0D" w:rsidRDefault="003B21E0" w:rsidP="00DA2C43">
            <w:pPr>
              <w:pStyle w:val="4"/>
              <w:shd w:val="clear" w:color="auto" w:fill="auto"/>
              <w:spacing w:line="240" w:lineRule="auto"/>
              <w:rPr>
                <w:rFonts w:ascii="Times New Roman" w:hAnsi="Times New Roman" w:cs="Times New Roman"/>
                <w:b/>
                <w:sz w:val="26"/>
                <w:szCs w:val="26"/>
              </w:rPr>
            </w:pPr>
            <w:r w:rsidRPr="00EE5A0D">
              <w:rPr>
                <w:rStyle w:val="1"/>
                <w:rFonts w:ascii="Times New Roman" w:hAnsi="Times New Roman" w:cs="Times New Roman"/>
                <w:b/>
                <w:color w:val="auto"/>
                <w:sz w:val="26"/>
                <w:szCs w:val="26"/>
              </w:rPr>
              <w:t xml:space="preserve">единица </w:t>
            </w:r>
            <w:r w:rsidRPr="00EE5A0D">
              <w:rPr>
                <w:rStyle w:val="1"/>
                <w:rFonts w:ascii="Times New Roman" w:eastAsia="Courier New" w:hAnsi="Times New Roman" w:cs="Times New Roman"/>
                <w:b/>
                <w:color w:val="auto"/>
                <w:sz w:val="26"/>
                <w:szCs w:val="26"/>
              </w:rPr>
              <w:t>измерения</w:t>
            </w:r>
          </w:p>
        </w:tc>
        <w:tc>
          <w:tcPr>
            <w:tcW w:w="5939" w:type="dxa"/>
            <w:gridSpan w:val="6"/>
          </w:tcPr>
          <w:p w:rsidR="003B21E0" w:rsidRPr="00EE5A0D" w:rsidRDefault="003B21E0" w:rsidP="00DA2C43">
            <w:pPr>
              <w:spacing w:after="0" w:line="240" w:lineRule="auto"/>
              <w:jc w:val="center"/>
              <w:rPr>
                <w:rFonts w:ascii="Times New Roman" w:hAnsi="Times New Roman" w:cs="Times New Roman"/>
                <w:b/>
                <w:sz w:val="26"/>
                <w:szCs w:val="26"/>
              </w:rPr>
            </w:pPr>
            <w:r w:rsidRPr="00EE5A0D">
              <w:rPr>
                <w:rStyle w:val="1"/>
                <w:rFonts w:ascii="Times New Roman" w:eastAsia="Courier New" w:hAnsi="Times New Roman" w:cs="Times New Roman"/>
                <w:b/>
                <w:color w:val="auto"/>
                <w:sz w:val="26"/>
                <w:szCs w:val="26"/>
              </w:rPr>
              <w:t>Значение показателя по годам реализации</w:t>
            </w:r>
          </w:p>
        </w:tc>
      </w:tr>
      <w:tr w:rsidR="003B21E0" w:rsidRPr="00EE5A0D" w:rsidTr="00EE5A0D">
        <w:trPr>
          <w:trHeight w:val="593"/>
          <w:jc w:val="center"/>
        </w:trPr>
        <w:tc>
          <w:tcPr>
            <w:tcW w:w="483" w:type="dxa"/>
            <w:vMerge/>
          </w:tcPr>
          <w:p w:rsidR="003B21E0" w:rsidRPr="00EE5A0D" w:rsidRDefault="003B21E0" w:rsidP="00DA2C43">
            <w:pPr>
              <w:pStyle w:val="4"/>
              <w:shd w:val="clear" w:color="auto" w:fill="auto"/>
              <w:spacing w:line="240" w:lineRule="auto"/>
              <w:ind w:left="220"/>
              <w:jc w:val="left"/>
              <w:rPr>
                <w:rFonts w:ascii="Times New Roman" w:hAnsi="Times New Roman" w:cs="Times New Roman"/>
                <w:b/>
                <w:sz w:val="26"/>
                <w:szCs w:val="26"/>
              </w:rPr>
            </w:pPr>
          </w:p>
        </w:tc>
        <w:tc>
          <w:tcPr>
            <w:tcW w:w="3720" w:type="dxa"/>
            <w:vMerge/>
          </w:tcPr>
          <w:p w:rsidR="003B21E0" w:rsidRPr="00EE5A0D" w:rsidRDefault="003B21E0" w:rsidP="00DA2C43">
            <w:pPr>
              <w:pStyle w:val="4"/>
              <w:shd w:val="clear" w:color="auto" w:fill="auto"/>
              <w:spacing w:line="240" w:lineRule="auto"/>
              <w:ind w:left="220"/>
              <w:jc w:val="left"/>
              <w:rPr>
                <w:rFonts w:ascii="Times New Roman" w:hAnsi="Times New Roman" w:cs="Times New Roman"/>
                <w:b/>
                <w:sz w:val="26"/>
                <w:szCs w:val="26"/>
              </w:rPr>
            </w:pPr>
          </w:p>
        </w:tc>
        <w:tc>
          <w:tcPr>
            <w:tcW w:w="941" w:type="dxa"/>
          </w:tcPr>
          <w:p w:rsidR="003B21E0" w:rsidRPr="00EE5A0D" w:rsidRDefault="003B21E0" w:rsidP="00DA2C43">
            <w:pPr>
              <w:pStyle w:val="4"/>
              <w:shd w:val="clear" w:color="auto" w:fill="auto"/>
              <w:spacing w:line="240" w:lineRule="auto"/>
              <w:ind w:left="12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2015</w:t>
            </w:r>
          </w:p>
          <w:p w:rsidR="003B21E0" w:rsidRPr="00EE5A0D" w:rsidRDefault="003B21E0" w:rsidP="00DA2C43">
            <w:pPr>
              <w:pStyle w:val="4"/>
              <w:shd w:val="clear" w:color="auto" w:fill="auto"/>
              <w:spacing w:line="240" w:lineRule="auto"/>
              <w:ind w:left="220"/>
              <w:jc w:val="left"/>
              <w:rPr>
                <w:rFonts w:ascii="Times New Roman" w:hAnsi="Times New Roman" w:cs="Times New Roman"/>
                <w:b/>
                <w:sz w:val="26"/>
                <w:szCs w:val="26"/>
              </w:rPr>
            </w:pPr>
          </w:p>
        </w:tc>
        <w:tc>
          <w:tcPr>
            <w:tcW w:w="985" w:type="dxa"/>
          </w:tcPr>
          <w:p w:rsidR="003B21E0" w:rsidRPr="00EE5A0D" w:rsidRDefault="003B21E0" w:rsidP="00DA2C43">
            <w:pPr>
              <w:pStyle w:val="4"/>
              <w:shd w:val="clear" w:color="auto" w:fill="auto"/>
              <w:spacing w:line="240" w:lineRule="auto"/>
              <w:ind w:left="14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2016</w:t>
            </w:r>
          </w:p>
          <w:p w:rsidR="003B21E0" w:rsidRPr="00EE5A0D" w:rsidRDefault="003B21E0" w:rsidP="00DA2C43">
            <w:pPr>
              <w:pStyle w:val="4"/>
              <w:shd w:val="clear" w:color="auto" w:fill="auto"/>
              <w:spacing w:line="240" w:lineRule="auto"/>
              <w:ind w:left="220"/>
              <w:jc w:val="left"/>
              <w:rPr>
                <w:rFonts w:ascii="Times New Roman" w:hAnsi="Times New Roman" w:cs="Times New Roman"/>
                <w:b/>
                <w:sz w:val="26"/>
                <w:szCs w:val="26"/>
              </w:rPr>
            </w:pPr>
          </w:p>
        </w:tc>
        <w:tc>
          <w:tcPr>
            <w:tcW w:w="876" w:type="dxa"/>
          </w:tcPr>
          <w:p w:rsidR="003B21E0" w:rsidRPr="00EE5A0D" w:rsidRDefault="003B21E0" w:rsidP="00DA2C43">
            <w:pPr>
              <w:pStyle w:val="4"/>
              <w:shd w:val="clear" w:color="auto" w:fill="auto"/>
              <w:spacing w:line="240" w:lineRule="auto"/>
              <w:ind w:left="12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2017</w:t>
            </w:r>
          </w:p>
          <w:p w:rsidR="003B21E0" w:rsidRPr="00EE5A0D" w:rsidRDefault="003B21E0" w:rsidP="00DA2C43">
            <w:pPr>
              <w:pStyle w:val="4"/>
              <w:shd w:val="clear" w:color="auto" w:fill="auto"/>
              <w:spacing w:line="240" w:lineRule="auto"/>
              <w:ind w:left="220"/>
              <w:jc w:val="left"/>
              <w:rPr>
                <w:rFonts w:ascii="Times New Roman" w:hAnsi="Times New Roman" w:cs="Times New Roman"/>
                <w:b/>
                <w:sz w:val="26"/>
                <w:szCs w:val="26"/>
              </w:rPr>
            </w:pPr>
          </w:p>
        </w:tc>
        <w:tc>
          <w:tcPr>
            <w:tcW w:w="916" w:type="dxa"/>
          </w:tcPr>
          <w:p w:rsidR="003B21E0" w:rsidRPr="00EE5A0D" w:rsidRDefault="003B21E0" w:rsidP="00DA2C43">
            <w:pPr>
              <w:pStyle w:val="4"/>
              <w:shd w:val="clear" w:color="auto" w:fill="auto"/>
              <w:spacing w:line="240" w:lineRule="auto"/>
              <w:ind w:left="16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2018</w:t>
            </w:r>
          </w:p>
          <w:p w:rsidR="003B21E0" w:rsidRPr="00EE5A0D" w:rsidRDefault="003B21E0" w:rsidP="00DA2C43">
            <w:pPr>
              <w:pStyle w:val="4"/>
              <w:shd w:val="clear" w:color="auto" w:fill="auto"/>
              <w:spacing w:line="240" w:lineRule="auto"/>
              <w:ind w:left="200"/>
              <w:jc w:val="left"/>
              <w:rPr>
                <w:rFonts w:ascii="Times New Roman" w:hAnsi="Times New Roman" w:cs="Times New Roman"/>
                <w:b/>
                <w:sz w:val="26"/>
                <w:szCs w:val="26"/>
              </w:rPr>
            </w:pPr>
          </w:p>
        </w:tc>
        <w:tc>
          <w:tcPr>
            <w:tcW w:w="979" w:type="dxa"/>
          </w:tcPr>
          <w:p w:rsidR="003B21E0" w:rsidRPr="00EE5A0D" w:rsidRDefault="003B21E0" w:rsidP="00DA2C43">
            <w:pPr>
              <w:pStyle w:val="4"/>
              <w:shd w:val="clear" w:color="auto" w:fill="auto"/>
              <w:spacing w:line="240" w:lineRule="auto"/>
              <w:ind w:left="120"/>
              <w:jc w:val="left"/>
              <w:rPr>
                <w:rFonts w:ascii="Times New Roman" w:hAnsi="Times New Roman" w:cs="Times New Roman"/>
                <w:b/>
                <w:sz w:val="26"/>
                <w:szCs w:val="26"/>
              </w:rPr>
            </w:pPr>
            <w:r w:rsidRPr="00EE5A0D">
              <w:rPr>
                <w:rStyle w:val="1"/>
                <w:rFonts w:ascii="Times New Roman" w:hAnsi="Times New Roman" w:cs="Times New Roman"/>
                <w:b/>
                <w:color w:val="auto"/>
                <w:sz w:val="26"/>
                <w:szCs w:val="26"/>
              </w:rPr>
              <w:t>2019</w:t>
            </w:r>
          </w:p>
          <w:p w:rsidR="003B21E0" w:rsidRPr="00EE5A0D" w:rsidRDefault="003B21E0" w:rsidP="00DA2C43">
            <w:pPr>
              <w:pStyle w:val="4"/>
              <w:shd w:val="clear" w:color="auto" w:fill="auto"/>
              <w:spacing w:line="240" w:lineRule="auto"/>
              <w:ind w:left="200"/>
              <w:jc w:val="left"/>
              <w:rPr>
                <w:rFonts w:ascii="Times New Roman" w:hAnsi="Times New Roman" w:cs="Times New Roman"/>
                <w:b/>
                <w:sz w:val="26"/>
                <w:szCs w:val="26"/>
              </w:rPr>
            </w:pPr>
          </w:p>
        </w:tc>
        <w:tc>
          <w:tcPr>
            <w:tcW w:w="1242" w:type="dxa"/>
          </w:tcPr>
          <w:p w:rsidR="003B21E0" w:rsidRPr="00EE5A0D" w:rsidRDefault="003B21E0" w:rsidP="00DA2C43">
            <w:pPr>
              <w:pStyle w:val="4"/>
              <w:shd w:val="clear" w:color="auto" w:fill="auto"/>
              <w:spacing w:line="240" w:lineRule="auto"/>
              <w:rPr>
                <w:rFonts w:ascii="Times New Roman" w:hAnsi="Times New Roman" w:cs="Times New Roman"/>
                <w:b/>
                <w:sz w:val="26"/>
                <w:szCs w:val="26"/>
              </w:rPr>
            </w:pPr>
            <w:r w:rsidRPr="00EE5A0D">
              <w:rPr>
                <w:rStyle w:val="1"/>
                <w:rFonts w:ascii="Times New Roman" w:hAnsi="Times New Roman" w:cs="Times New Roman"/>
                <w:b/>
                <w:color w:val="auto"/>
                <w:sz w:val="26"/>
                <w:szCs w:val="26"/>
              </w:rPr>
              <w:t>2020</w:t>
            </w:r>
          </w:p>
          <w:p w:rsidR="003B21E0" w:rsidRPr="00EE5A0D" w:rsidRDefault="003B21E0" w:rsidP="00DA2C43">
            <w:pPr>
              <w:pStyle w:val="4"/>
              <w:shd w:val="clear" w:color="auto" w:fill="auto"/>
              <w:spacing w:line="240" w:lineRule="auto"/>
              <w:rPr>
                <w:rFonts w:ascii="Times New Roman" w:hAnsi="Times New Roman" w:cs="Times New Roman"/>
                <w:b/>
                <w:sz w:val="26"/>
                <w:szCs w:val="26"/>
              </w:rPr>
            </w:pPr>
          </w:p>
        </w:tc>
      </w:tr>
      <w:tr w:rsidR="003B21E0" w:rsidRPr="00EE5A0D" w:rsidTr="00EE5A0D">
        <w:trPr>
          <w:trHeight w:val="1039"/>
          <w:jc w:val="center"/>
        </w:trPr>
        <w:tc>
          <w:tcPr>
            <w:tcW w:w="483" w:type="dxa"/>
          </w:tcPr>
          <w:p w:rsidR="003B21E0" w:rsidRPr="00EE5A0D" w:rsidRDefault="003B21E0" w:rsidP="00DA2C43">
            <w:pPr>
              <w:pStyle w:val="ConsPlusNormal"/>
              <w:widowControl/>
              <w:snapToGrid w:val="0"/>
              <w:ind w:firstLine="0"/>
              <w:jc w:val="center"/>
              <w:rPr>
                <w:rStyle w:val="1"/>
                <w:rFonts w:ascii="Times New Roman" w:eastAsia="Courier New" w:hAnsi="Times New Roman" w:cs="Times New Roman"/>
                <w:color w:val="auto"/>
                <w:sz w:val="26"/>
                <w:szCs w:val="26"/>
              </w:rPr>
            </w:pPr>
            <w:r w:rsidRPr="00EE5A0D">
              <w:rPr>
                <w:rStyle w:val="1"/>
                <w:rFonts w:ascii="Times New Roman" w:eastAsia="Courier New" w:hAnsi="Times New Roman" w:cs="Times New Roman"/>
                <w:color w:val="auto"/>
                <w:sz w:val="26"/>
                <w:szCs w:val="26"/>
              </w:rPr>
              <w:lastRenderedPageBreak/>
              <w:t>1</w:t>
            </w:r>
          </w:p>
        </w:tc>
        <w:tc>
          <w:tcPr>
            <w:tcW w:w="3720" w:type="dxa"/>
          </w:tcPr>
          <w:p w:rsidR="003B21E0" w:rsidRPr="00EE5A0D" w:rsidRDefault="00F43D15" w:rsidP="00DA2C43">
            <w:pPr>
              <w:pStyle w:val="ConsPlusNormal"/>
              <w:widowControl/>
              <w:snapToGrid w:val="0"/>
              <w:ind w:left="120" w:firstLine="0"/>
              <w:rPr>
                <w:rFonts w:ascii="Times New Roman" w:hAnsi="Times New Roman" w:cs="Times New Roman"/>
                <w:sz w:val="26"/>
                <w:szCs w:val="26"/>
              </w:rPr>
            </w:pPr>
            <w:r>
              <w:rPr>
                <w:rFonts w:ascii="Times New Roman" w:hAnsi="Times New Roman" w:cs="Times New Roman"/>
                <w:sz w:val="26"/>
                <w:szCs w:val="26"/>
              </w:rPr>
              <w:t>Д</w:t>
            </w:r>
            <w:r w:rsidRPr="00EE5A0D">
              <w:rPr>
                <w:rFonts w:ascii="Times New Roman" w:hAnsi="Times New Roman" w:cs="Times New Roman"/>
                <w:sz w:val="26"/>
                <w:szCs w:val="26"/>
              </w:rPr>
              <w:t>оля обучающихся в современных условиях, соответствующих требованиям федеральных государственных образовательных стандартов</w:t>
            </w:r>
            <w:r w:rsidR="003B21E0" w:rsidRPr="00EE5A0D">
              <w:rPr>
                <w:rStyle w:val="1"/>
                <w:rFonts w:ascii="Times New Roman" w:eastAsia="Courier New" w:hAnsi="Times New Roman" w:cs="Times New Roman"/>
                <w:color w:val="auto"/>
                <w:sz w:val="26"/>
                <w:szCs w:val="26"/>
              </w:rPr>
              <w:t>,</w:t>
            </w:r>
            <w:r w:rsidR="00960D3B">
              <w:rPr>
                <w:rStyle w:val="1"/>
                <w:rFonts w:ascii="Times New Roman" w:eastAsia="Courier New" w:hAnsi="Times New Roman" w:cs="Times New Roman"/>
                <w:color w:val="auto"/>
                <w:sz w:val="26"/>
                <w:szCs w:val="26"/>
              </w:rPr>
              <w:t xml:space="preserve"> </w:t>
            </w:r>
            <w:r w:rsidR="003B21E0" w:rsidRPr="00EE5A0D">
              <w:rPr>
                <w:rStyle w:val="1"/>
                <w:rFonts w:ascii="Times New Roman" w:eastAsia="Courier New" w:hAnsi="Times New Roman" w:cs="Times New Roman"/>
                <w:color w:val="auto"/>
                <w:sz w:val="26"/>
                <w:szCs w:val="26"/>
              </w:rPr>
              <w:t>%</w:t>
            </w:r>
          </w:p>
        </w:tc>
        <w:tc>
          <w:tcPr>
            <w:tcW w:w="941"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78</w:t>
            </w:r>
          </w:p>
        </w:tc>
        <w:tc>
          <w:tcPr>
            <w:tcW w:w="985"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80</w:t>
            </w:r>
          </w:p>
        </w:tc>
        <w:tc>
          <w:tcPr>
            <w:tcW w:w="876"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84</w:t>
            </w:r>
          </w:p>
        </w:tc>
        <w:tc>
          <w:tcPr>
            <w:tcW w:w="916"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89</w:t>
            </w:r>
          </w:p>
        </w:tc>
        <w:tc>
          <w:tcPr>
            <w:tcW w:w="979"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95</w:t>
            </w:r>
          </w:p>
        </w:tc>
        <w:tc>
          <w:tcPr>
            <w:tcW w:w="1242"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100</w:t>
            </w:r>
          </w:p>
        </w:tc>
      </w:tr>
      <w:tr w:rsidR="003B21E0" w:rsidRPr="00EE5A0D" w:rsidTr="00EE5A0D">
        <w:trPr>
          <w:trHeight w:val="1692"/>
          <w:jc w:val="center"/>
        </w:trPr>
        <w:tc>
          <w:tcPr>
            <w:tcW w:w="483" w:type="dxa"/>
          </w:tcPr>
          <w:p w:rsidR="003B21E0" w:rsidRPr="00EE5A0D" w:rsidRDefault="003B21E0" w:rsidP="00DA2C43">
            <w:pPr>
              <w:pStyle w:val="4"/>
              <w:shd w:val="clear" w:color="auto" w:fill="auto"/>
              <w:spacing w:line="240" w:lineRule="auto"/>
              <w:ind w:left="120"/>
              <w:jc w:val="left"/>
              <w:rPr>
                <w:rStyle w:val="1"/>
                <w:rFonts w:ascii="Times New Roman" w:hAnsi="Times New Roman" w:cs="Times New Roman"/>
                <w:color w:val="auto"/>
                <w:sz w:val="26"/>
                <w:szCs w:val="26"/>
              </w:rPr>
            </w:pPr>
            <w:r w:rsidRPr="00EE5A0D">
              <w:rPr>
                <w:rStyle w:val="1"/>
                <w:rFonts w:ascii="Times New Roman" w:hAnsi="Times New Roman" w:cs="Times New Roman"/>
                <w:color w:val="auto"/>
                <w:sz w:val="26"/>
                <w:szCs w:val="26"/>
              </w:rPr>
              <w:t>2</w:t>
            </w:r>
          </w:p>
        </w:tc>
        <w:tc>
          <w:tcPr>
            <w:tcW w:w="3720" w:type="dxa"/>
          </w:tcPr>
          <w:p w:rsidR="003B21E0" w:rsidRPr="00EE5A0D" w:rsidRDefault="00F43D15" w:rsidP="00DA2C43">
            <w:pPr>
              <w:pStyle w:val="4"/>
              <w:shd w:val="clear" w:color="auto" w:fill="auto"/>
              <w:spacing w:line="240" w:lineRule="auto"/>
              <w:ind w:left="120"/>
              <w:jc w:val="left"/>
              <w:rPr>
                <w:rFonts w:ascii="Times New Roman" w:hAnsi="Times New Roman" w:cs="Times New Roman"/>
                <w:sz w:val="26"/>
                <w:szCs w:val="26"/>
              </w:rPr>
            </w:pPr>
            <w:r>
              <w:rPr>
                <w:rFonts w:ascii="Times New Roman" w:hAnsi="Times New Roman" w:cs="Times New Roman"/>
                <w:sz w:val="26"/>
                <w:szCs w:val="26"/>
              </w:rPr>
              <w:t>Д</w:t>
            </w:r>
            <w:r w:rsidRPr="00EE5A0D">
              <w:rPr>
                <w:rFonts w:ascii="Times New Roman" w:hAnsi="Times New Roman" w:cs="Times New Roman"/>
                <w:sz w:val="26"/>
                <w:szCs w:val="26"/>
              </w:rPr>
              <w:t>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3B21E0" w:rsidRPr="00EE5A0D">
              <w:rPr>
                <w:rStyle w:val="1"/>
                <w:rFonts w:ascii="Times New Roman" w:hAnsi="Times New Roman" w:cs="Times New Roman"/>
                <w:color w:val="auto"/>
                <w:sz w:val="26"/>
                <w:szCs w:val="26"/>
              </w:rPr>
              <w:t>,</w:t>
            </w:r>
            <w:r w:rsidR="00467E42" w:rsidRPr="00EE5A0D">
              <w:rPr>
                <w:rStyle w:val="1"/>
                <w:rFonts w:ascii="Times New Roman" w:hAnsi="Times New Roman" w:cs="Times New Roman"/>
                <w:color w:val="auto"/>
                <w:sz w:val="26"/>
                <w:szCs w:val="26"/>
              </w:rPr>
              <w:t xml:space="preserve"> </w:t>
            </w:r>
            <w:r w:rsidR="003B21E0" w:rsidRPr="00EE5A0D">
              <w:rPr>
                <w:rStyle w:val="1"/>
                <w:rFonts w:ascii="Times New Roman" w:hAnsi="Times New Roman" w:cs="Times New Roman"/>
                <w:color w:val="auto"/>
                <w:sz w:val="26"/>
                <w:szCs w:val="26"/>
              </w:rPr>
              <w:t>%</w:t>
            </w:r>
          </w:p>
        </w:tc>
        <w:tc>
          <w:tcPr>
            <w:tcW w:w="941"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63,5</w:t>
            </w:r>
          </w:p>
        </w:tc>
        <w:tc>
          <w:tcPr>
            <w:tcW w:w="985"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63,8</w:t>
            </w:r>
          </w:p>
        </w:tc>
        <w:tc>
          <w:tcPr>
            <w:tcW w:w="876"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64,9</w:t>
            </w:r>
          </w:p>
        </w:tc>
        <w:tc>
          <w:tcPr>
            <w:tcW w:w="916"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65</w:t>
            </w:r>
          </w:p>
        </w:tc>
        <w:tc>
          <w:tcPr>
            <w:tcW w:w="979"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70</w:t>
            </w:r>
          </w:p>
        </w:tc>
        <w:tc>
          <w:tcPr>
            <w:tcW w:w="1242"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80</w:t>
            </w:r>
          </w:p>
        </w:tc>
      </w:tr>
      <w:tr w:rsidR="003B21E0" w:rsidRPr="00EE5A0D" w:rsidTr="00EE5A0D">
        <w:trPr>
          <w:jc w:val="center"/>
        </w:trPr>
        <w:tc>
          <w:tcPr>
            <w:tcW w:w="483" w:type="dxa"/>
          </w:tcPr>
          <w:p w:rsidR="003B21E0" w:rsidRPr="00EE5A0D" w:rsidRDefault="003B21E0" w:rsidP="00DA2C43">
            <w:pPr>
              <w:pStyle w:val="ConsPlusNormal"/>
              <w:widowControl/>
              <w:snapToGrid w:val="0"/>
              <w:ind w:firstLine="0"/>
              <w:jc w:val="center"/>
              <w:rPr>
                <w:rStyle w:val="1"/>
                <w:rFonts w:ascii="Times New Roman" w:hAnsi="Times New Roman" w:cs="Times New Roman"/>
                <w:color w:val="auto"/>
                <w:sz w:val="26"/>
                <w:szCs w:val="26"/>
              </w:rPr>
            </w:pPr>
            <w:r w:rsidRPr="00EE5A0D">
              <w:rPr>
                <w:rStyle w:val="1"/>
                <w:rFonts w:ascii="Times New Roman" w:hAnsi="Times New Roman" w:cs="Times New Roman"/>
                <w:color w:val="auto"/>
                <w:sz w:val="26"/>
                <w:szCs w:val="26"/>
              </w:rPr>
              <w:t>3</w:t>
            </w:r>
          </w:p>
        </w:tc>
        <w:tc>
          <w:tcPr>
            <w:tcW w:w="3720" w:type="dxa"/>
          </w:tcPr>
          <w:p w:rsidR="003B21E0" w:rsidRPr="00EE5A0D" w:rsidRDefault="003B21E0" w:rsidP="00DA2C43">
            <w:pPr>
              <w:pStyle w:val="ConsPlusNormal"/>
              <w:widowControl/>
              <w:snapToGrid w:val="0"/>
              <w:ind w:left="120" w:firstLine="0"/>
              <w:rPr>
                <w:rFonts w:ascii="Times New Roman" w:hAnsi="Times New Roman" w:cs="Times New Roman"/>
                <w:spacing w:val="5"/>
                <w:sz w:val="26"/>
                <w:szCs w:val="26"/>
                <w:shd w:val="clear" w:color="auto" w:fill="FFFFFF"/>
                <w:lang w:eastAsia="ru-RU" w:bidi="ru-RU"/>
              </w:rPr>
            </w:pPr>
            <w:r w:rsidRPr="00EE5A0D">
              <w:rPr>
                <w:rStyle w:val="1"/>
                <w:rFonts w:ascii="Times New Roman" w:hAnsi="Times New Roman" w:cs="Times New Roman"/>
                <w:color w:val="auto"/>
                <w:sz w:val="26"/>
                <w:szCs w:val="26"/>
              </w:rPr>
              <w:t>Количество созданных Центров для одарённых детей (с нарастающим итогом)</w:t>
            </w:r>
          </w:p>
        </w:tc>
        <w:tc>
          <w:tcPr>
            <w:tcW w:w="941"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1/120</w:t>
            </w:r>
          </w:p>
        </w:tc>
        <w:tc>
          <w:tcPr>
            <w:tcW w:w="985"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1/130</w:t>
            </w:r>
          </w:p>
        </w:tc>
        <w:tc>
          <w:tcPr>
            <w:tcW w:w="876"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1/145</w:t>
            </w:r>
          </w:p>
        </w:tc>
        <w:tc>
          <w:tcPr>
            <w:tcW w:w="916"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1/160</w:t>
            </w:r>
          </w:p>
        </w:tc>
        <w:tc>
          <w:tcPr>
            <w:tcW w:w="979"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1/180</w:t>
            </w:r>
          </w:p>
        </w:tc>
        <w:tc>
          <w:tcPr>
            <w:tcW w:w="1242" w:type="dxa"/>
          </w:tcPr>
          <w:p w:rsidR="003B21E0" w:rsidRPr="00EE5A0D" w:rsidRDefault="003B21E0" w:rsidP="00DA2C43">
            <w:pPr>
              <w:pStyle w:val="ConsPlusNormal"/>
              <w:widowControl/>
              <w:snapToGrid w:val="0"/>
              <w:ind w:firstLine="0"/>
              <w:jc w:val="center"/>
              <w:rPr>
                <w:rFonts w:ascii="Times New Roman" w:hAnsi="Times New Roman" w:cs="Times New Roman"/>
                <w:sz w:val="26"/>
                <w:szCs w:val="26"/>
              </w:rPr>
            </w:pPr>
            <w:r w:rsidRPr="00EE5A0D">
              <w:rPr>
                <w:rFonts w:ascii="Times New Roman" w:hAnsi="Times New Roman" w:cs="Times New Roman"/>
                <w:sz w:val="26"/>
                <w:szCs w:val="26"/>
              </w:rPr>
              <w:t>1/200</w:t>
            </w:r>
          </w:p>
        </w:tc>
      </w:tr>
    </w:tbl>
    <w:p w:rsidR="003C6FD2" w:rsidRPr="00EE5A0D" w:rsidRDefault="003C6FD2" w:rsidP="00DA2C43">
      <w:pPr>
        <w:widowControl w:val="0"/>
        <w:autoSpaceDE w:val="0"/>
        <w:spacing w:after="0" w:line="240" w:lineRule="auto"/>
        <w:jc w:val="center"/>
        <w:rPr>
          <w:rFonts w:ascii="Times New Roman" w:hAnsi="Times New Roman" w:cs="Times New Roman"/>
          <w:b/>
          <w:bCs/>
          <w:sz w:val="26"/>
          <w:szCs w:val="26"/>
        </w:rPr>
      </w:pPr>
    </w:p>
    <w:p w:rsidR="003C6FD2" w:rsidRPr="00EE5A0D" w:rsidRDefault="003C6FD2" w:rsidP="00DA2C43">
      <w:pPr>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показателей реализации подпрограммы </w:t>
      </w:r>
      <w:r w:rsidR="00D17006" w:rsidRPr="00EE5A0D">
        <w:rPr>
          <w:rFonts w:ascii="Times New Roman" w:hAnsi="Times New Roman" w:cs="Times New Roman"/>
          <w:sz w:val="26"/>
          <w:szCs w:val="26"/>
        </w:rPr>
        <w:t>2</w:t>
      </w:r>
      <w:r w:rsidRPr="00EE5A0D">
        <w:rPr>
          <w:rFonts w:ascii="Times New Roman" w:hAnsi="Times New Roman" w:cs="Times New Roman"/>
          <w:sz w:val="26"/>
          <w:szCs w:val="26"/>
        </w:rPr>
        <w:t xml:space="preserve"> представлен в приложении № 1 к </w:t>
      </w:r>
      <w:r w:rsidR="002B0552">
        <w:rPr>
          <w:rFonts w:ascii="Times New Roman" w:hAnsi="Times New Roman" w:cs="Times New Roman"/>
          <w:sz w:val="26"/>
          <w:szCs w:val="26"/>
        </w:rPr>
        <w:t>муниципальной п</w:t>
      </w:r>
      <w:r w:rsidRPr="00EE5A0D">
        <w:rPr>
          <w:rFonts w:ascii="Times New Roman" w:hAnsi="Times New Roman" w:cs="Times New Roman"/>
          <w:sz w:val="26"/>
          <w:szCs w:val="26"/>
        </w:rPr>
        <w:t xml:space="preserve">рограмме. </w:t>
      </w:r>
    </w:p>
    <w:p w:rsidR="003C6FD2" w:rsidRDefault="003C6FD2" w:rsidP="00DA2C43">
      <w:pPr>
        <w:widowControl w:val="0"/>
        <w:autoSpaceDE w:val="0"/>
        <w:spacing w:after="0" w:line="240" w:lineRule="auto"/>
        <w:jc w:val="center"/>
        <w:rPr>
          <w:rFonts w:ascii="Times New Roman" w:hAnsi="Times New Roman" w:cs="Times New Roman"/>
          <w:b/>
          <w:bCs/>
          <w:sz w:val="26"/>
          <w:szCs w:val="26"/>
        </w:rPr>
      </w:pPr>
    </w:p>
    <w:p w:rsidR="00EE5A0D" w:rsidRDefault="00EE5A0D" w:rsidP="00DA2C43">
      <w:pPr>
        <w:widowControl w:val="0"/>
        <w:autoSpaceDE w:val="0"/>
        <w:spacing w:after="0" w:line="240" w:lineRule="auto"/>
        <w:rPr>
          <w:rFonts w:ascii="Times New Roman" w:hAnsi="Times New Roman" w:cs="Times New Roman"/>
          <w:b/>
          <w:bCs/>
          <w:sz w:val="26"/>
          <w:szCs w:val="26"/>
        </w:rPr>
      </w:pPr>
    </w:p>
    <w:p w:rsidR="002B0552" w:rsidRDefault="002B0552" w:rsidP="00DA2C43">
      <w:pPr>
        <w:widowControl w:val="0"/>
        <w:autoSpaceDE w:val="0"/>
        <w:spacing w:after="0" w:line="240" w:lineRule="auto"/>
        <w:rPr>
          <w:rFonts w:ascii="Times New Roman" w:hAnsi="Times New Roman" w:cs="Times New Roman"/>
          <w:b/>
          <w:bCs/>
          <w:sz w:val="26"/>
          <w:szCs w:val="26"/>
        </w:rPr>
      </w:pPr>
    </w:p>
    <w:p w:rsidR="002B0552" w:rsidRDefault="002B0552" w:rsidP="00DA2C43">
      <w:pPr>
        <w:widowControl w:val="0"/>
        <w:autoSpaceDE w:val="0"/>
        <w:spacing w:after="0" w:line="240" w:lineRule="auto"/>
        <w:rPr>
          <w:rFonts w:ascii="Times New Roman" w:hAnsi="Times New Roman" w:cs="Times New Roman"/>
          <w:b/>
          <w:bCs/>
          <w:sz w:val="26"/>
          <w:szCs w:val="26"/>
        </w:rPr>
      </w:pPr>
    </w:p>
    <w:p w:rsidR="002B0552" w:rsidRDefault="002B0552" w:rsidP="00DA2C43">
      <w:pPr>
        <w:widowControl w:val="0"/>
        <w:autoSpaceDE w:val="0"/>
        <w:spacing w:after="0" w:line="240" w:lineRule="auto"/>
        <w:rPr>
          <w:rFonts w:ascii="Times New Roman" w:hAnsi="Times New Roman" w:cs="Times New Roman"/>
          <w:b/>
          <w:bCs/>
          <w:sz w:val="26"/>
          <w:szCs w:val="26"/>
        </w:rPr>
      </w:pPr>
    </w:p>
    <w:p w:rsidR="002B0552" w:rsidRDefault="002B0552" w:rsidP="00DA2C43">
      <w:pPr>
        <w:widowControl w:val="0"/>
        <w:autoSpaceDE w:val="0"/>
        <w:spacing w:after="0" w:line="240" w:lineRule="auto"/>
        <w:rPr>
          <w:rFonts w:ascii="Times New Roman" w:hAnsi="Times New Roman" w:cs="Times New Roman"/>
          <w:b/>
          <w:bCs/>
          <w:sz w:val="26"/>
          <w:szCs w:val="26"/>
        </w:rPr>
      </w:pPr>
    </w:p>
    <w:p w:rsidR="002B0552" w:rsidRDefault="002B0552" w:rsidP="00DA2C43">
      <w:pPr>
        <w:widowControl w:val="0"/>
        <w:autoSpaceDE w:val="0"/>
        <w:spacing w:after="0" w:line="240" w:lineRule="auto"/>
        <w:rPr>
          <w:rFonts w:ascii="Times New Roman" w:hAnsi="Times New Roman" w:cs="Times New Roman"/>
          <w:b/>
          <w:bCs/>
          <w:sz w:val="26"/>
          <w:szCs w:val="26"/>
        </w:rPr>
      </w:pPr>
    </w:p>
    <w:p w:rsidR="002B0552" w:rsidRDefault="002B0552" w:rsidP="00DA2C43">
      <w:pPr>
        <w:widowControl w:val="0"/>
        <w:autoSpaceDE w:val="0"/>
        <w:spacing w:after="0" w:line="240" w:lineRule="auto"/>
        <w:rPr>
          <w:rFonts w:ascii="Times New Roman" w:hAnsi="Times New Roman" w:cs="Times New Roman"/>
          <w:b/>
          <w:bCs/>
          <w:sz w:val="26"/>
          <w:szCs w:val="26"/>
        </w:rPr>
      </w:pPr>
    </w:p>
    <w:p w:rsidR="002B0552" w:rsidRDefault="002B0552"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39134F" w:rsidRDefault="0039134F" w:rsidP="00DA2C43">
      <w:pPr>
        <w:widowControl w:val="0"/>
        <w:autoSpaceDE w:val="0"/>
        <w:spacing w:after="0" w:line="240" w:lineRule="auto"/>
        <w:rPr>
          <w:rFonts w:ascii="Times New Roman" w:hAnsi="Times New Roman" w:cs="Times New Roman"/>
          <w:b/>
          <w:bCs/>
          <w:sz w:val="26"/>
          <w:szCs w:val="26"/>
        </w:rPr>
      </w:pPr>
    </w:p>
    <w:p w:rsidR="00690CD3" w:rsidRPr="00EE5A0D" w:rsidRDefault="00690CD3" w:rsidP="00DA2C43">
      <w:pPr>
        <w:widowControl w:val="0"/>
        <w:autoSpaceDE w:val="0"/>
        <w:spacing w:after="0" w:line="240" w:lineRule="auto"/>
        <w:jc w:val="center"/>
        <w:rPr>
          <w:rFonts w:ascii="Times New Roman" w:hAnsi="Times New Roman" w:cs="Times New Roman"/>
          <w:b/>
          <w:bCs/>
          <w:sz w:val="26"/>
          <w:szCs w:val="26"/>
        </w:rPr>
      </w:pPr>
      <w:r w:rsidRPr="00EE5A0D">
        <w:rPr>
          <w:rFonts w:ascii="Times New Roman" w:hAnsi="Times New Roman" w:cs="Times New Roman"/>
          <w:b/>
          <w:bCs/>
          <w:sz w:val="26"/>
          <w:szCs w:val="26"/>
        </w:rPr>
        <w:lastRenderedPageBreak/>
        <w:t>ПОДПРОГРАММА</w:t>
      </w:r>
      <w:r w:rsidR="00467E42" w:rsidRPr="00EE5A0D">
        <w:rPr>
          <w:rFonts w:ascii="Times New Roman" w:hAnsi="Times New Roman" w:cs="Times New Roman"/>
          <w:b/>
          <w:bCs/>
          <w:sz w:val="26"/>
          <w:szCs w:val="26"/>
        </w:rPr>
        <w:t xml:space="preserve"> 3</w:t>
      </w:r>
    </w:p>
    <w:p w:rsidR="00690CD3" w:rsidRPr="00EE5A0D" w:rsidRDefault="00690CD3" w:rsidP="00DA2C43">
      <w:pPr>
        <w:spacing w:after="0" w:line="240" w:lineRule="auto"/>
        <w:jc w:val="center"/>
        <w:rPr>
          <w:rFonts w:ascii="Times New Roman" w:hAnsi="Times New Roman" w:cs="Times New Roman"/>
          <w:b/>
          <w:bCs/>
          <w:sz w:val="26"/>
          <w:szCs w:val="26"/>
        </w:rPr>
      </w:pPr>
      <w:r w:rsidRPr="00EE5A0D">
        <w:rPr>
          <w:rFonts w:ascii="Times New Roman" w:hAnsi="Times New Roman" w:cs="Times New Roman"/>
          <w:b/>
          <w:bCs/>
          <w:sz w:val="26"/>
          <w:szCs w:val="26"/>
        </w:rPr>
        <w:t>«Развитие дополнительного образования»</w:t>
      </w:r>
    </w:p>
    <w:p w:rsidR="00467E42" w:rsidRPr="00EE5A0D" w:rsidRDefault="00467E42" w:rsidP="00DA2C43">
      <w:pPr>
        <w:spacing w:after="0" w:line="240" w:lineRule="auto"/>
        <w:jc w:val="center"/>
        <w:rPr>
          <w:rFonts w:ascii="Times New Roman" w:hAnsi="Times New Roman" w:cs="Times New Roman"/>
          <w:b/>
          <w:bCs/>
          <w:sz w:val="26"/>
          <w:szCs w:val="26"/>
        </w:rPr>
      </w:pPr>
    </w:p>
    <w:p w:rsidR="00690CD3" w:rsidRPr="00EE5A0D" w:rsidRDefault="009E6121" w:rsidP="00DA2C43">
      <w:pPr>
        <w:spacing w:after="0" w:line="240" w:lineRule="auto"/>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Паспорт подпрограммы </w:t>
      </w:r>
      <w:r w:rsidR="00467E42" w:rsidRPr="00EE5A0D">
        <w:rPr>
          <w:rFonts w:ascii="Times New Roman" w:hAnsi="Times New Roman" w:cs="Times New Roman"/>
          <w:b/>
          <w:bCs/>
          <w:sz w:val="26"/>
          <w:szCs w:val="26"/>
        </w:rPr>
        <w:t>3</w:t>
      </w:r>
      <w:r w:rsidR="00690CD3" w:rsidRPr="00EE5A0D">
        <w:rPr>
          <w:rFonts w:ascii="Times New Roman" w:hAnsi="Times New Roman" w:cs="Times New Roman"/>
          <w:b/>
          <w:bCs/>
          <w:sz w:val="26"/>
          <w:szCs w:val="26"/>
        </w:rPr>
        <w:t xml:space="preserve"> «Развитие дополнительного образования»</w:t>
      </w:r>
    </w:p>
    <w:p w:rsidR="00690CD3" w:rsidRPr="00EE5A0D" w:rsidRDefault="00690CD3" w:rsidP="00DA2C43">
      <w:pPr>
        <w:spacing w:after="0" w:line="240" w:lineRule="auto"/>
        <w:jc w:val="center"/>
        <w:rPr>
          <w:rFonts w:ascii="Times New Roman" w:hAnsi="Times New Roman" w:cs="Times New Roman"/>
          <w:b/>
          <w:bCs/>
          <w:sz w:val="26"/>
          <w:szCs w:val="26"/>
        </w:rPr>
      </w:pPr>
    </w:p>
    <w:tbl>
      <w:tblPr>
        <w:tblW w:w="10773" w:type="dxa"/>
        <w:tblInd w:w="-459" w:type="dxa"/>
        <w:tblLayout w:type="fixed"/>
        <w:tblLook w:val="0000"/>
      </w:tblPr>
      <w:tblGrid>
        <w:gridCol w:w="645"/>
        <w:gridCol w:w="3041"/>
        <w:gridCol w:w="7087"/>
      </w:tblGrid>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A850A0" w:rsidRPr="00EE5A0D" w:rsidRDefault="00A850A0" w:rsidP="00DA2C43">
            <w:pPr>
              <w:snapToGrid w:val="0"/>
              <w:spacing w:after="0" w:line="240" w:lineRule="auto"/>
              <w:rPr>
                <w:rFonts w:ascii="Times New Roman" w:hAnsi="Times New Roman" w:cs="Times New Roman"/>
                <w:sz w:val="24"/>
                <w:szCs w:val="26"/>
              </w:rPr>
            </w:pPr>
            <w:r w:rsidRPr="00EE5A0D">
              <w:rPr>
                <w:rFonts w:ascii="Times New Roman" w:hAnsi="Times New Roman" w:cs="Times New Roman"/>
                <w:sz w:val="24"/>
                <w:szCs w:val="26"/>
              </w:rPr>
              <w:t>№</w:t>
            </w:r>
          </w:p>
          <w:p w:rsidR="00690CD3" w:rsidRPr="00EE5A0D" w:rsidRDefault="00A850A0" w:rsidP="00DA2C43">
            <w:pPr>
              <w:snapToGrid w:val="0"/>
              <w:spacing w:after="0" w:line="240" w:lineRule="auto"/>
              <w:rPr>
                <w:rFonts w:ascii="Times New Roman" w:hAnsi="Times New Roman" w:cs="Times New Roman"/>
                <w:sz w:val="24"/>
                <w:szCs w:val="26"/>
              </w:rPr>
            </w:pPr>
            <w:r w:rsidRPr="00EE5A0D">
              <w:rPr>
                <w:rFonts w:ascii="Times New Roman" w:hAnsi="Times New Roman" w:cs="Times New Roman"/>
                <w:sz w:val="24"/>
                <w:szCs w:val="26"/>
              </w:rPr>
              <w:t>п/п</w:t>
            </w:r>
          </w:p>
        </w:tc>
        <w:tc>
          <w:tcPr>
            <w:tcW w:w="10128" w:type="dxa"/>
            <w:gridSpan w:val="2"/>
            <w:tcBorders>
              <w:top w:val="single" w:sz="4" w:space="0" w:color="000000"/>
              <w:left w:val="single" w:sz="4" w:space="0" w:color="000000"/>
              <w:bottom w:val="single" w:sz="4" w:space="0" w:color="000000"/>
              <w:right w:val="single" w:sz="4" w:space="0" w:color="000000"/>
            </w:tcBorders>
            <w:shd w:val="clear" w:color="auto" w:fill="auto"/>
          </w:tcPr>
          <w:p w:rsidR="00690CD3" w:rsidRPr="00EE5A0D" w:rsidRDefault="00690CD3" w:rsidP="00DA2C43">
            <w:pPr>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 xml:space="preserve">Наименование подпрограммы </w:t>
            </w:r>
            <w:r w:rsidR="00467E42" w:rsidRPr="00EE5A0D">
              <w:rPr>
                <w:rFonts w:ascii="Times New Roman" w:hAnsi="Times New Roman" w:cs="Times New Roman"/>
                <w:sz w:val="26"/>
                <w:szCs w:val="26"/>
              </w:rPr>
              <w:t>3</w:t>
            </w:r>
            <w:r w:rsidRPr="00EE5A0D">
              <w:rPr>
                <w:rFonts w:ascii="Times New Roman" w:hAnsi="Times New Roman" w:cs="Times New Roman"/>
                <w:sz w:val="26"/>
                <w:szCs w:val="26"/>
              </w:rPr>
              <w:t xml:space="preserve"> «Развитие дополнительного</w:t>
            </w:r>
          </w:p>
          <w:p w:rsidR="00690CD3" w:rsidRPr="00EE5A0D" w:rsidRDefault="00690CD3" w:rsidP="00CB546D">
            <w:pPr>
              <w:snapToGrid w:val="0"/>
              <w:spacing w:after="0" w:line="240" w:lineRule="auto"/>
              <w:jc w:val="center"/>
              <w:rPr>
                <w:rFonts w:ascii="Times New Roman" w:hAnsi="Times New Roman" w:cs="Times New Roman"/>
                <w:sz w:val="26"/>
                <w:szCs w:val="26"/>
              </w:rPr>
            </w:pPr>
            <w:r w:rsidRPr="00EE5A0D">
              <w:rPr>
                <w:rFonts w:ascii="Times New Roman" w:hAnsi="Times New Roman" w:cs="Times New Roman"/>
                <w:sz w:val="26"/>
                <w:szCs w:val="26"/>
              </w:rPr>
              <w:t xml:space="preserve"> </w:t>
            </w:r>
            <w:r w:rsidR="00CB546D">
              <w:rPr>
                <w:rFonts w:ascii="Times New Roman" w:hAnsi="Times New Roman" w:cs="Times New Roman"/>
                <w:sz w:val="26"/>
                <w:szCs w:val="26"/>
              </w:rPr>
              <w:t>о</w:t>
            </w:r>
            <w:r w:rsidRPr="00EE5A0D">
              <w:rPr>
                <w:rFonts w:ascii="Times New Roman" w:hAnsi="Times New Roman" w:cs="Times New Roman"/>
                <w:sz w:val="26"/>
                <w:szCs w:val="26"/>
              </w:rPr>
              <w:t>бразования детей на 2015-2020» (далее - подпрограмма 3)</w:t>
            </w:r>
          </w:p>
        </w:tc>
      </w:tr>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pStyle w:val="a4"/>
              <w:numPr>
                <w:ilvl w:val="0"/>
                <w:numId w:val="30"/>
              </w:numPr>
              <w:snapToGrid w:val="0"/>
              <w:spacing w:after="0" w:line="240" w:lineRule="auto"/>
              <w:jc w:val="both"/>
              <w:rPr>
                <w:rFonts w:ascii="Times New Roman" w:hAnsi="Times New Roman" w:cs="Times New Roman"/>
                <w:b/>
                <w:bCs/>
                <w:sz w:val="24"/>
                <w:szCs w:val="26"/>
              </w:rPr>
            </w:pPr>
          </w:p>
        </w:tc>
        <w:tc>
          <w:tcPr>
            <w:tcW w:w="3041" w:type="dxa"/>
            <w:tcBorders>
              <w:top w:val="single" w:sz="4" w:space="0" w:color="000000"/>
              <w:left w:val="single" w:sz="4" w:space="0" w:color="000000"/>
              <w:bottom w:val="single" w:sz="4" w:space="0" w:color="000000"/>
            </w:tcBorders>
            <w:shd w:val="clear" w:color="auto" w:fill="auto"/>
          </w:tcPr>
          <w:p w:rsidR="00690CD3" w:rsidRPr="00EE5A0D" w:rsidRDefault="00467E42" w:rsidP="00DA2C43">
            <w:pPr>
              <w:snapToGrid w:val="0"/>
              <w:spacing w:after="0" w:line="240" w:lineRule="auto"/>
              <w:rPr>
                <w:rFonts w:ascii="Times New Roman" w:hAnsi="Times New Roman" w:cs="Times New Roman"/>
                <w:sz w:val="26"/>
                <w:szCs w:val="26"/>
              </w:rPr>
            </w:pPr>
            <w:r w:rsidRPr="00EE5A0D">
              <w:rPr>
                <w:rFonts w:ascii="Times New Roman" w:hAnsi="Times New Roman" w:cs="Times New Roman"/>
                <w:sz w:val="26"/>
                <w:szCs w:val="26"/>
              </w:rPr>
              <w:t xml:space="preserve">Соисполнитель </w:t>
            </w:r>
            <w:r w:rsidR="00DE1772">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рограммы, ответственный за подпрограмму 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90CD3" w:rsidRPr="00EE5A0D" w:rsidRDefault="00467E42"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Управление образования администрации</w:t>
            </w:r>
            <w:r w:rsidR="00690CD3" w:rsidRPr="00EE5A0D">
              <w:rPr>
                <w:rFonts w:ascii="Times New Roman" w:hAnsi="Times New Roman" w:cs="Times New Roman"/>
                <w:sz w:val="26"/>
                <w:szCs w:val="26"/>
              </w:rPr>
              <w:t xml:space="preserve"> Чернянского района </w:t>
            </w:r>
            <w:r w:rsidR="0074035C" w:rsidRPr="0074035C">
              <w:rPr>
                <w:rStyle w:val="1"/>
                <w:rFonts w:ascii="Times New Roman" w:eastAsia="Calibri" w:hAnsi="Times New Roman" w:cs="Times New Roman"/>
                <w:sz w:val="26"/>
                <w:szCs w:val="26"/>
              </w:rPr>
              <w:t>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tc>
      </w:tr>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pStyle w:val="a4"/>
              <w:numPr>
                <w:ilvl w:val="0"/>
                <w:numId w:val="30"/>
              </w:numPr>
              <w:snapToGrid w:val="0"/>
              <w:spacing w:after="0" w:line="240" w:lineRule="auto"/>
              <w:jc w:val="both"/>
              <w:rPr>
                <w:rFonts w:ascii="Times New Roman" w:hAnsi="Times New Roman" w:cs="Times New Roman"/>
                <w:b/>
                <w:bCs/>
                <w:sz w:val="24"/>
                <w:szCs w:val="26"/>
              </w:rPr>
            </w:pPr>
            <w:r w:rsidRPr="00EE5A0D">
              <w:rPr>
                <w:rFonts w:ascii="Times New Roman" w:hAnsi="Times New Roman" w:cs="Times New Roman"/>
                <w:b/>
                <w:bCs/>
                <w:sz w:val="24"/>
                <w:szCs w:val="26"/>
              </w:rPr>
              <w:t xml:space="preserve">  </w:t>
            </w:r>
          </w:p>
        </w:tc>
        <w:tc>
          <w:tcPr>
            <w:tcW w:w="3041"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Участники подпрограммы 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90CD3" w:rsidRDefault="00690CD3" w:rsidP="00DA2C43">
            <w:pPr>
              <w:autoSpaceDE w:val="0"/>
              <w:snapToGrid w:val="0"/>
              <w:spacing w:after="0" w:line="240" w:lineRule="auto"/>
              <w:jc w:val="both"/>
              <w:rPr>
                <w:rStyle w:val="1"/>
                <w:rFonts w:ascii="Times New Roman" w:eastAsia="Calibri" w:hAnsi="Times New Roman" w:cs="Times New Roman"/>
                <w:sz w:val="26"/>
                <w:szCs w:val="26"/>
              </w:rPr>
            </w:pPr>
            <w:r w:rsidRPr="00EE5A0D">
              <w:rPr>
                <w:rFonts w:ascii="Times New Roman" w:hAnsi="Times New Roman" w:cs="Times New Roman"/>
                <w:sz w:val="26"/>
                <w:szCs w:val="26"/>
              </w:rPr>
              <w:t xml:space="preserve">Управление образования администрации </w:t>
            </w:r>
            <w:r w:rsidR="00BE59E0" w:rsidRPr="00EE5A0D">
              <w:rPr>
                <w:rFonts w:ascii="Times New Roman" w:hAnsi="Times New Roman" w:cs="Times New Roman"/>
                <w:sz w:val="26"/>
                <w:szCs w:val="26"/>
              </w:rPr>
              <w:t>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p w:rsidR="008F5B1B" w:rsidRPr="008F5B1B" w:rsidRDefault="008F5B1B" w:rsidP="00DA2C43">
            <w:pPr>
              <w:autoSpaceDE w:val="0"/>
              <w:snapToGrid w:val="0"/>
              <w:spacing w:after="0" w:line="240" w:lineRule="auto"/>
              <w:ind w:left="34" w:right="-1"/>
              <w:jc w:val="both"/>
              <w:rPr>
                <w:rFonts w:ascii="Times New Roman" w:hAnsi="Times New Roman" w:cs="Times New Roman"/>
                <w:color w:val="000000"/>
                <w:spacing w:val="5"/>
                <w:sz w:val="26"/>
                <w:szCs w:val="26"/>
                <w:shd w:val="clear" w:color="auto" w:fill="FFFFFF"/>
                <w:lang w:eastAsia="ru-RU" w:bidi="ru-RU"/>
              </w:rPr>
            </w:pPr>
            <w:r w:rsidRPr="00EE5A0D">
              <w:rPr>
                <w:rFonts w:ascii="Times New Roman" w:hAnsi="Times New Roman" w:cs="Times New Roman"/>
                <w:sz w:val="26"/>
                <w:szCs w:val="26"/>
              </w:rPr>
              <w:t xml:space="preserve">Управление </w:t>
            </w:r>
            <w:r>
              <w:rPr>
                <w:rFonts w:ascii="Times New Roman" w:hAnsi="Times New Roman" w:cs="Times New Roman"/>
                <w:sz w:val="26"/>
                <w:szCs w:val="26"/>
              </w:rPr>
              <w:t>культуры</w:t>
            </w:r>
            <w:r w:rsidRPr="00EE5A0D">
              <w:rPr>
                <w:rFonts w:ascii="Times New Roman" w:hAnsi="Times New Roman" w:cs="Times New Roman"/>
                <w:sz w:val="26"/>
                <w:szCs w:val="26"/>
              </w:rPr>
              <w:t xml:space="preserve"> администрации Чернянского района</w:t>
            </w:r>
            <w:r w:rsidRPr="0074035C">
              <w:rPr>
                <w:rStyle w:val="1"/>
                <w:rFonts w:ascii="Times New Roman" w:eastAsia="Calibri" w:hAnsi="Times New Roman" w:cs="Times New Roman"/>
                <w:sz w:val="26"/>
                <w:szCs w:val="26"/>
              </w:rPr>
              <w:t xml:space="preserve"> Белгородской</w:t>
            </w:r>
            <w:r w:rsidRPr="0074035C">
              <w:rPr>
                <w:rFonts w:ascii="Times New Roman" w:hAnsi="Times New Roman" w:cs="Times New Roman"/>
                <w:sz w:val="26"/>
                <w:szCs w:val="26"/>
              </w:rPr>
              <w:t xml:space="preserve"> </w:t>
            </w:r>
            <w:r w:rsidRPr="0074035C">
              <w:rPr>
                <w:rStyle w:val="1"/>
                <w:rFonts w:ascii="Times New Roman" w:eastAsia="Calibri" w:hAnsi="Times New Roman" w:cs="Times New Roman"/>
                <w:sz w:val="26"/>
                <w:szCs w:val="26"/>
              </w:rPr>
              <w:t>области</w:t>
            </w:r>
          </w:p>
        </w:tc>
      </w:tr>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pStyle w:val="a4"/>
              <w:numPr>
                <w:ilvl w:val="0"/>
                <w:numId w:val="30"/>
              </w:numPr>
              <w:snapToGrid w:val="0"/>
              <w:spacing w:after="0" w:line="240" w:lineRule="auto"/>
              <w:jc w:val="both"/>
              <w:rPr>
                <w:rFonts w:ascii="Times New Roman" w:hAnsi="Times New Roman" w:cs="Times New Roman"/>
                <w:b/>
                <w:bCs/>
                <w:sz w:val="24"/>
                <w:szCs w:val="26"/>
              </w:rPr>
            </w:pPr>
          </w:p>
        </w:tc>
        <w:tc>
          <w:tcPr>
            <w:tcW w:w="3041" w:type="dxa"/>
            <w:tcBorders>
              <w:top w:val="single" w:sz="4" w:space="0" w:color="000000"/>
              <w:left w:val="single" w:sz="4" w:space="0" w:color="000000"/>
              <w:bottom w:val="single" w:sz="4" w:space="0" w:color="000000"/>
            </w:tcBorders>
            <w:shd w:val="clear" w:color="auto" w:fill="auto"/>
          </w:tcPr>
          <w:p w:rsidR="00467E42" w:rsidRPr="00EE5A0D" w:rsidRDefault="00690CD3"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Цель</w:t>
            </w:r>
            <w:r w:rsidR="00467E42" w:rsidRPr="00EE5A0D">
              <w:rPr>
                <w:rFonts w:ascii="Times New Roman" w:hAnsi="Times New Roman" w:cs="Times New Roman"/>
                <w:sz w:val="26"/>
                <w:szCs w:val="26"/>
              </w:rPr>
              <w:t xml:space="preserve"> </w:t>
            </w:r>
            <w:r w:rsidR="00DE1772">
              <w:rPr>
                <w:rFonts w:ascii="Times New Roman" w:hAnsi="Times New Roman" w:cs="Times New Roman"/>
                <w:sz w:val="26"/>
                <w:szCs w:val="26"/>
              </w:rPr>
              <w:t>(цели)</w:t>
            </w:r>
          </w:p>
          <w:p w:rsidR="00690CD3" w:rsidRPr="00EE5A0D" w:rsidRDefault="00690CD3"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подпрограммы 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90CD3" w:rsidRPr="00EE5A0D" w:rsidRDefault="00690CD3" w:rsidP="00DA2C43">
            <w:pPr>
              <w:pStyle w:val="a4"/>
              <w:snapToGrid w:val="0"/>
              <w:spacing w:after="0" w:line="240" w:lineRule="auto"/>
              <w:ind w:left="0"/>
              <w:jc w:val="both"/>
              <w:rPr>
                <w:rFonts w:ascii="Times New Roman" w:hAnsi="Times New Roman" w:cs="Times New Roman"/>
                <w:sz w:val="26"/>
                <w:szCs w:val="26"/>
              </w:rPr>
            </w:pPr>
            <w:r w:rsidRPr="00EE5A0D">
              <w:rPr>
                <w:rFonts w:ascii="Times New Roman" w:hAnsi="Times New Roman" w:cs="Times New Roman"/>
                <w:sz w:val="26"/>
                <w:szCs w:val="26"/>
              </w:rPr>
              <w:t xml:space="preserve">Развитие муниципальной системы воспитания и дополнительного образования </w:t>
            </w:r>
          </w:p>
        </w:tc>
      </w:tr>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pStyle w:val="a4"/>
              <w:numPr>
                <w:ilvl w:val="0"/>
                <w:numId w:val="30"/>
              </w:numPr>
              <w:snapToGrid w:val="0"/>
              <w:spacing w:after="0" w:line="240" w:lineRule="auto"/>
              <w:jc w:val="both"/>
              <w:rPr>
                <w:rFonts w:ascii="Times New Roman" w:hAnsi="Times New Roman" w:cs="Times New Roman"/>
                <w:b/>
                <w:bCs/>
                <w:sz w:val="24"/>
                <w:szCs w:val="26"/>
              </w:rPr>
            </w:pPr>
          </w:p>
        </w:tc>
        <w:tc>
          <w:tcPr>
            <w:tcW w:w="3041" w:type="dxa"/>
            <w:tcBorders>
              <w:top w:val="single" w:sz="4" w:space="0" w:color="000000"/>
              <w:left w:val="single" w:sz="4" w:space="0" w:color="000000"/>
              <w:bottom w:val="single" w:sz="4" w:space="0" w:color="000000"/>
            </w:tcBorders>
            <w:shd w:val="clear" w:color="auto" w:fill="auto"/>
          </w:tcPr>
          <w:p w:rsidR="00467E42" w:rsidRPr="00EE5A0D" w:rsidRDefault="00690CD3"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Задачи</w:t>
            </w:r>
          </w:p>
          <w:p w:rsidR="00690CD3" w:rsidRPr="00EE5A0D" w:rsidRDefault="00690CD3"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 подпрограммы 3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90CD3" w:rsidRPr="00D27527" w:rsidRDefault="00D27527" w:rsidP="00DA2C43">
            <w:pPr>
              <w:tabs>
                <w:tab w:val="left" w:pos="993"/>
              </w:tabs>
              <w:spacing w:after="0" w:line="240" w:lineRule="auto"/>
              <w:ind w:right="-1"/>
              <w:jc w:val="both"/>
              <w:rPr>
                <w:rFonts w:ascii="Times New Roman" w:hAnsi="Times New Roman" w:cs="Times New Roman"/>
                <w:sz w:val="26"/>
                <w:szCs w:val="26"/>
              </w:rPr>
            </w:pPr>
            <w:r w:rsidRPr="00D27527">
              <w:rPr>
                <w:rFonts w:ascii="Times New Roman" w:hAnsi="Times New Roman" w:cs="Times New Roman"/>
                <w:sz w:val="26"/>
                <w:szCs w:val="26"/>
              </w:rPr>
              <w:t>Обеспечение государственных гарантий доступности дополнительного образования.</w:t>
            </w:r>
          </w:p>
        </w:tc>
      </w:tr>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pStyle w:val="a4"/>
              <w:numPr>
                <w:ilvl w:val="0"/>
                <w:numId w:val="30"/>
              </w:numPr>
              <w:snapToGrid w:val="0"/>
              <w:spacing w:after="0" w:line="240" w:lineRule="auto"/>
              <w:jc w:val="both"/>
              <w:rPr>
                <w:rFonts w:ascii="Times New Roman" w:hAnsi="Times New Roman" w:cs="Times New Roman"/>
                <w:b/>
                <w:bCs/>
                <w:sz w:val="24"/>
                <w:szCs w:val="26"/>
              </w:rPr>
            </w:pPr>
          </w:p>
        </w:tc>
        <w:tc>
          <w:tcPr>
            <w:tcW w:w="3041"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Сроки реализации подпрограммы 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90CD3" w:rsidRPr="00EE5A0D" w:rsidRDefault="00690CD3"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2015 – 2020 годы, этапы реализации не выделяются</w:t>
            </w:r>
          </w:p>
        </w:tc>
      </w:tr>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pStyle w:val="a4"/>
              <w:numPr>
                <w:ilvl w:val="0"/>
                <w:numId w:val="30"/>
              </w:numPr>
              <w:snapToGrid w:val="0"/>
              <w:spacing w:after="0" w:line="240" w:lineRule="auto"/>
              <w:jc w:val="both"/>
              <w:rPr>
                <w:rFonts w:ascii="Times New Roman" w:hAnsi="Times New Roman" w:cs="Times New Roman"/>
                <w:b/>
                <w:bCs/>
                <w:sz w:val="24"/>
                <w:szCs w:val="26"/>
              </w:rPr>
            </w:pPr>
          </w:p>
        </w:tc>
        <w:tc>
          <w:tcPr>
            <w:tcW w:w="3041" w:type="dxa"/>
            <w:tcBorders>
              <w:top w:val="single" w:sz="4" w:space="0" w:color="000000"/>
              <w:left w:val="single" w:sz="4" w:space="0" w:color="000000"/>
              <w:bottom w:val="single" w:sz="4" w:space="0" w:color="000000"/>
            </w:tcBorders>
            <w:shd w:val="clear" w:color="auto" w:fill="auto"/>
          </w:tcPr>
          <w:p w:rsidR="00690CD3" w:rsidRPr="00EE5A0D" w:rsidRDefault="00DE1772"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О</w:t>
            </w:r>
            <w:r>
              <w:rPr>
                <w:rFonts w:ascii="Times New Roman" w:hAnsi="Times New Roman" w:cs="Times New Roman"/>
                <w:sz w:val="26"/>
                <w:szCs w:val="26"/>
              </w:rPr>
              <w:t>бщий о</w:t>
            </w:r>
            <w:r w:rsidRPr="00EE5A0D">
              <w:rPr>
                <w:rFonts w:ascii="Times New Roman" w:hAnsi="Times New Roman" w:cs="Times New Roman"/>
                <w:sz w:val="26"/>
                <w:szCs w:val="26"/>
              </w:rPr>
              <w:t xml:space="preserve">бъем бюджетных ассигнований подпрограммы </w:t>
            </w:r>
            <w:r>
              <w:rPr>
                <w:rFonts w:ascii="Times New Roman" w:hAnsi="Times New Roman" w:cs="Times New Roman"/>
                <w:sz w:val="26"/>
                <w:szCs w:val="26"/>
              </w:rPr>
              <w:t>3, в том числе</w:t>
            </w:r>
            <w:r w:rsidRPr="00EE5A0D">
              <w:rPr>
                <w:rFonts w:ascii="Times New Roman" w:hAnsi="Times New Roman" w:cs="Times New Roman"/>
                <w:sz w:val="26"/>
                <w:szCs w:val="26"/>
              </w:rPr>
              <w:t xml:space="preserve"> за счет средств </w:t>
            </w:r>
            <w:r>
              <w:rPr>
                <w:rFonts w:ascii="Times New Roman" w:hAnsi="Times New Roman" w:cs="Times New Roman"/>
                <w:sz w:val="26"/>
                <w:szCs w:val="26"/>
              </w:rPr>
              <w:t>мест</w:t>
            </w:r>
            <w:r w:rsidRPr="00EE5A0D">
              <w:rPr>
                <w:rFonts w:ascii="Times New Roman" w:hAnsi="Times New Roman" w:cs="Times New Roman"/>
                <w:sz w:val="26"/>
                <w:szCs w:val="26"/>
              </w:rPr>
              <w:t>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570DBA" w:rsidRPr="00EE5A0D" w:rsidRDefault="00570DBA" w:rsidP="00570DBA">
            <w:pPr>
              <w:pStyle w:val="3"/>
              <w:shd w:val="clear" w:color="auto" w:fill="auto"/>
              <w:spacing w:before="0" w:after="0" w:line="240" w:lineRule="auto"/>
              <w:ind w:right="20"/>
              <w:jc w:val="both"/>
              <w:rPr>
                <w:sz w:val="26"/>
                <w:szCs w:val="26"/>
              </w:rPr>
            </w:pPr>
            <w:r w:rsidRPr="00EE5A0D">
              <w:rPr>
                <w:sz w:val="26"/>
                <w:szCs w:val="26"/>
              </w:rPr>
              <w:t xml:space="preserve">Предполагаемый общий объем финансирования подпрограммы 3 в 2015-2020 годах за счет всех источников финансирования составит </w:t>
            </w:r>
            <w:r w:rsidR="00763EF7">
              <w:rPr>
                <w:sz w:val="26"/>
                <w:szCs w:val="26"/>
              </w:rPr>
              <w:t>281362</w:t>
            </w:r>
            <w:r w:rsidRPr="00EE5A0D">
              <w:rPr>
                <w:sz w:val="26"/>
                <w:szCs w:val="26"/>
              </w:rPr>
              <w:t xml:space="preserve">   тыс. рублей.</w:t>
            </w:r>
          </w:p>
          <w:p w:rsidR="00690CD3" w:rsidRPr="00EE5A0D" w:rsidRDefault="004A259D" w:rsidP="00DA2C43">
            <w:pPr>
              <w:pStyle w:val="WW-"/>
              <w:snapToGrid w:val="0"/>
              <w:spacing w:after="0" w:line="240" w:lineRule="auto"/>
              <w:rPr>
                <w:rFonts w:ascii="Times New Roman" w:hAnsi="Times New Roman" w:cs="Times New Roman"/>
                <w:sz w:val="26"/>
                <w:szCs w:val="26"/>
              </w:rPr>
            </w:pPr>
            <w:r w:rsidRPr="00EE5A0D">
              <w:rPr>
                <w:rFonts w:ascii="Times New Roman" w:hAnsi="Times New Roman" w:cs="Times New Roman"/>
                <w:sz w:val="26"/>
                <w:szCs w:val="26"/>
              </w:rPr>
              <w:t>О</w:t>
            </w:r>
            <w:r w:rsidR="00690CD3" w:rsidRPr="00EE5A0D">
              <w:rPr>
                <w:rFonts w:ascii="Times New Roman" w:hAnsi="Times New Roman" w:cs="Times New Roman"/>
                <w:sz w:val="26"/>
                <w:szCs w:val="26"/>
              </w:rPr>
              <w:t xml:space="preserve">бъем финансирования подпрограммы 3 в 2015-2020  за счет </w:t>
            </w:r>
            <w:r w:rsidRPr="00EE5A0D">
              <w:rPr>
                <w:rFonts w:ascii="Times New Roman" w:hAnsi="Times New Roman" w:cs="Times New Roman"/>
                <w:sz w:val="26"/>
                <w:szCs w:val="26"/>
              </w:rPr>
              <w:t>муниципального бюджета</w:t>
            </w:r>
            <w:r w:rsidR="00690CD3" w:rsidRPr="00EE5A0D">
              <w:rPr>
                <w:rFonts w:ascii="Times New Roman" w:hAnsi="Times New Roman" w:cs="Times New Roman"/>
                <w:sz w:val="26"/>
                <w:szCs w:val="26"/>
              </w:rPr>
              <w:t xml:space="preserve"> составит –  </w:t>
            </w:r>
            <w:r w:rsidR="00763EF7">
              <w:rPr>
                <w:rFonts w:ascii="Times New Roman" w:hAnsi="Times New Roman" w:cs="Times New Roman"/>
                <w:sz w:val="26"/>
                <w:szCs w:val="26"/>
              </w:rPr>
              <w:t>281262</w:t>
            </w:r>
            <w:r w:rsidR="00690CD3" w:rsidRPr="00EE5A0D">
              <w:rPr>
                <w:rFonts w:ascii="Times New Roman" w:hAnsi="Times New Roman" w:cs="Times New Roman"/>
                <w:sz w:val="26"/>
                <w:szCs w:val="26"/>
              </w:rPr>
              <w:t xml:space="preserve">  тыс. рублей, в том числе по годам:</w:t>
            </w:r>
          </w:p>
          <w:p w:rsidR="00690CD3" w:rsidRPr="00EE5A0D" w:rsidRDefault="00690CD3" w:rsidP="00DA2C43">
            <w:pPr>
              <w:pStyle w:val="WW-"/>
              <w:spacing w:after="0" w:line="240" w:lineRule="auto"/>
              <w:rPr>
                <w:rFonts w:ascii="Times New Roman" w:hAnsi="Times New Roman" w:cs="Times New Roman"/>
                <w:sz w:val="26"/>
                <w:szCs w:val="26"/>
              </w:rPr>
            </w:pPr>
            <w:r w:rsidRPr="00EE5A0D">
              <w:rPr>
                <w:rFonts w:ascii="Times New Roman" w:hAnsi="Times New Roman" w:cs="Times New Roman"/>
                <w:sz w:val="26"/>
                <w:szCs w:val="26"/>
              </w:rPr>
              <w:t xml:space="preserve">2015 год – </w:t>
            </w:r>
            <w:r w:rsidR="00763EF7">
              <w:rPr>
                <w:rFonts w:ascii="Times New Roman" w:hAnsi="Times New Roman" w:cs="Times New Roman"/>
                <w:sz w:val="26"/>
                <w:szCs w:val="26"/>
              </w:rPr>
              <w:t>39554</w:t>
            </w:r>
            <w:r w:rsidRPr="00EE5A0D">
              <w:rPr>
                <w:rFonts w:ascii="Times New Roman" w:hAnsi="Times New Roman" w:cs="Times New Roman"/>
                <w:sz w:val="26"/>
                <w:szCs w:val="26"/>
              </w:rPr>
              <w:t xml:space="preserve"> тыс. рублей;</w:t>
            </w:r>
          </w:p>
          <w:p w:rsidR="00690CD3" w:rsidRPr="00EE5A0D" w:rsidRDefault="00690CD3" w:rsidP="00DA2C43">
            <w:pPr>
              <w:pStyle w:val="WW-"/>
              <w:spacing w:after="0" w:line="240" w:lineRule="auto"/>
              <w:rPr>
                <w:rFonts w:ascii="Times New Roman" w:hAnsi="Times New Roman" w:cs="Times New Roman"/>
                <w:sz w:val="26"/>
                <w:szCs w:val="26"/>
              </w:rPr>
            </w:pPr>
            <w:r w:rsidRPr="00EE5A0D">
              <w:rPr>
                <w:rFonts w:ascii="Times New Roman" w:hAnsi="Times New Roman" w:cs="Times New Roman"/>
                <w:sz w:val="26"/>
                <w:szCs w:val="26"/>
              </w:rPr>
              <w:t xml:space="preserve">2016 год – </w:t>
            </w:r>
            <w:r w:rsidR="00763EF7">
              <w:rPr>
                <w:rFonts w:ascii="Times New Roman" w:hAnsi="Times New Roman" w:cs="Times New Roman"/>
                <w:sz w:val="26"/>
                <w:szCs w:val="26"/>
              </w:rPr>
              <w:t>45320</w:t>
            </w:r>
            <w:r w:rsidRPr="00EE5A0D">
              <w:rPr>
                <w:rFonts w:ascii="Times New Roman" w:hAnsi="Times New Roman" w:cs="Times New Roman"/>
                <w:sz w:val="26"/>
                <w:szCs w:val="26"/>
              </w:rPr>
              <w:t xml:space="preserve">  тыс. рублей;</w:t>
            </w:r>
          </w:p>
          <w:p w:rsidR="00690CD3" w:rsidRPr="00EE5A0D" w:rsidRDefault="00690CD3" w:rsidP="00DA2C43">
            <w:pPr>
              <w:pStyle w:val="WW-"/>
              <w:spacing w:after="0" w:line="240" w:lineRule="auto"/>
              <w:rPr>
                <w:rFonts w:ascii="Times New Roman" w:hAnsi="Times New Roman" w:cs="Times New Roman"/>
                <w:sz w:val="26"/>
                <w:szCs w:val="26"/>
              </w:rPr>
            </w:pPr>
            <w:r w:rsidRPr="00EE5A0D">
              <w:rPr>
                <w:rFonts w:ascii="Times New Roman" w:hAnsi="Times New Roman" w:cs="Times New Roman"/>
                <w:sz w:val="26"/>
                <w:szCs w:val="26"/>
              </w:rPr>
              <w:t>2017 год – 4</w:t>
            </w:r>
            <w:r w:rsidR="00FF1028">
              <w:rPr>
                <w:rFonts w:ascii="Times New Roman" w:hAnsi="Times New Roman" w:cs="Times New Roman"/>
                <w:sz w:val="26"/>
                <w:szCs w:val="26"/>
              </w:rPr>
              <w:t>9097</w:t>
            </w:r>
            <w:r w:rsidRPr="00EE5A0D">
              <w:rPr>
                <w:rFonts w:ascii="Times New Roman" w:hAnsi="Times New Roman" w:cs="Times New Roman"/>
                <w:sz w:val="26"/>
                <w:szCs w:val="26"/>
              </w:rPr>
              <w:t xml:space="preserve"> тыс. рублей;</w:t>
            </w:r>
          </w:p>
          <w:p w:rsidR="00690CD3" w:rsidRPr="00EE5A0D" w:rsidRDefault="00690CD3" w:rsidP="00DA2C43">
            <w:pPr>
              <w:pStyle w:val="WW-"/>
              <w:spacing w:after="0" w:line="240" w:lineRule="auto"/>
              <w:rPr>
                <w:rFonts w:ascii="Times New Roman" w:hAnsi="Times New Roman" w:cs="Times New Roman"/>
                <w:sz w:val="26"/>
                <w:szCs w:val="26"/>
              </w:rPr>
            </w:pPr>
            <w:r w:rsidRPr="00EE5A0D">
              <w:rPr>
                <w:rFonts w:ascii="Times New Roman" w:hAnsi="Times New Roman" w:cs="Times New Roman"/>
                <w:sz w:val="26"/>
                <w:szCs w:val="26"/>
              </w:rPr>
              <w:t>2018 год – 4</w:t>
            </w:r>
            <w:r w:rsidR="00FF1028">
              <w:rPr>
                <w:rFonts w:ascii="Times New Roman" w:hAnsi="Times New Roman" w:cs="Times New Roman"/>
                <w:sz w:val="26"/>
                <w:szCs w:val="26"/>
              </w:rPr>
              <w:t>9097</w:t>
            </w:r>
            <w:r w:rsidRPr="00EE5A0D">
              <w:rPr>
                <w:rFonts w:ascii="Times New Roman" w:hAnsi="Times New Roman" w:cs="Times New Roman"/>
                <w:sz w:val="26"/>
                <w:szCs w:val="26"/>
              </w:rPr>
              <w:t xml:space="preserve">  тыс. рублей;</w:t>
            </w:r>
          </w:p>
          <w:p w:rsidR="00690CD3" w:rsidRPr="00EE5A0D" w:rsidRDefault="00690CD3" w:rsidP="00DA2C43">
            <w:pPr>
              <w:pStyle w:val="WW-"/>
              <w:spacing w:after="0" w:line="240" w:lineRule="auto"/>
              <w:rPr>
                <w:rFonts w:ascii="Times New Roman" w:hAnsi="Times New Roman" w:cs="Times New Roman"/>
                <w:sz w:val="26"/>
                <w:szCs w:val="26"/>
              </w:rPr>
            </w:pPr>
            <w:r w:rsidRPr="00EE5A0D">
              <w:rPr>
                <w:rFonts w:ascii="Times New Roman" w:hAnsi="Times New Roman" w:cs="Times New Roman"/>
                <w:sz w:val="26"/>
                <w:szCs w:val="26"/>
              </w:rPr>
              <w:t>2019 год – 4</w:t>
            </w:r>
            <w:r w:rsidR="004D1CDE">
              <w:rPr>
                <w:rFonts w:ascii="Times New Roman" w:hAnsi="Times New Roman" w:cs="Times New Roman"/>
                <w:sz w:val="26"/>
                <w:szCs w:val="26"/>
              </w:rPr>
              <w:t>9097</w:t>
            </w:r>
            <w:r w:rsidRPr="00EE5A0D">
              <w:rPr>
                <w:rFonts w:ascii="Times New Roman" w:hAnsi="Times New Roman" w:cs="Times New Roman"/>
                <w:sz w:val="26"/>
                <w:szCs w:val="26"/>
              </w:rPr>
              <w:t xml:space="preserve">  тыс. рублей;</w:t>
            </w:r>
          </w:p>
          <w:p w:rsidR="00690CD3" w:rsidRDefault="004D1CDE" w:rsidP="004D1CDE">
            <w:pPr>
              <w:pStyle w:val="WW-"/>
              <w:spacing w:after="0" w:line="240" w:lineRule="auto"/>
              <w:rPr>
                <w:rFonts w:ascii="Times New Roman" w:hAnsi="Times New Roman" w:cs="Times New Roman"/>
                <w:sz w:val="26"/>
                <w:szCs w:val="26"/>
              </w:rPr>
            </w:pPr>
            <w:r>
              <w:rPr>
                <w:rFonts w:ascii="Times New Roman" w:hAnsi="Times New Roman" w:cs="Times New Roman"/>
                <w:sz w:val="26"/>
                <w:szCs w:val="26"/>
              </w:rPr>
              <w:t>2020 год – 49097</w:t>
            </w:r>
            <w:r w:rsidR="00690CD3" w:rsidRPr="00EE5A0D">
              <w:rPr>
                <w:rFonts w:ascii="Times New Roman" w:hAnsi="Times New Roman" w:cs="Times New Roman"/>
                <w:sz w:val="26"/>
                <w:szCs w:val="26"/>
              </w:rPr>
              <w:t xml:space="preserve">  тыс. рублей.</w:t>
            </w:r>
          </w:p>
          <w:p w:rsidR="004C0B40" w:rsidRPr="00EE5A0D" w:rsidRDefault="004C0B40" w:rsidP="004C0B40">
            <w:pPr>
              <w:snapToGrid w:val="0"/>
              <w:spacing w:after="0" w:line="240" w:lineRule="auto"/>
              <w:jc w:val="both"/>
              <w:rPr>
                <w:rFonts w:ascii="Times New Roman" w:hAnsi="Times New Roman" w:cs="Times New Roman"/>
                <w:sz w:val="26"/>
                <w:szCs w:val="26"/>
                <w:highlight w:val="yellow"/>
              </w:rPr>
            </w:pPr>
            <w:r w:rsidRPr="00EE5A0D">
              <w:rPr>
                <w:rFonts w:ascii="Times New Roman" w:hAnsi="Times New Roman" w:cs="Times New Roman"/>
                <w:sz w:val="26"/>
                <w:szCs w:val="26"/>
              </w:rPr>
              <w:t xml:space="preserve">Планируемый объем финансирования за счёт  средств </w:t>
            </w:r>
            <w:r>
              <w:rPr>
                <w:rFonts w:ascii="Times New Roman" w:hAnsi="Times New Roman" w:cs="Times New Roman"/>
                <w:sz w:val="26"/>
                <w:szCs w:val="26"/>
              </w:rPr>
              <w:t>федерального</w:t>
            </w:r>
            <w:r w:rsidRPr="00EE5A0D">
              <w:rPr>
                <w:rFonts w:ascii="Times New Roman" w:hAnsi="Times New Roman" w:cs="Times New Roman"/>
                <w:sz w:val="26"/>
                <w:szCs w:val="26"/>
              </w:rPr>
              <w:t xml:space="preserve"> б</w:t>
            </w:r>
            <w:r>
              <w:rPr>
                <w:rFonts w:ascii="Times New Roman" w:hAnsi="Times New Roman" w:cs="Times New Roman"/>
                <w:sz w:val="26"/>
                <w:szCs w:val="26"/>
              </w:rPr>
              <w:t>юджета составит   100</w:t>
            </w:r>
            <w:r w:rsidRPr="00EE5A0D">
              <w:rPr>
                <w:rFonts w:ascii="Times New Roman" w:hAnsi="Times New Roman" w:cs="Times New Roman"/>
                <w:sz w:val="26"/>
                <w:szCs w:val="26"/>
              </w:rPr>
              <w:t xml:space="preserve"> тыс. рублей.</w:t>
            </w:r>
          </w:p>
        </w:tc>
      </w:tr>
      <w:tr w:rsidR="00690CD3" w:rsidRPr="00EE5A0D" w:rsidTr="00467E42">
        <w:tc>
          <w:tcPr>
            <w:tcW w:w="645" w:type="dxa"/>
            <w:tcBorders>
              <w:top w:val="single" w:sz="4" w:space="0" w:color="000000"/>
              <w:left w:val="single" w:sz="4" w:space="0" w:color="000000"/>
              <w:bottom w:val="single" w:sz="4" w:space="0" w:color="000000"/>
            </w:tcBorders>
            <w:shd w:val="clear" w:color="auto" w:fill="auto"/>
          </w:tcPr>
          <w:p w:rsidR="00690CD3" w:rsidRPr="00EE5A0D" w:rsidRDefault="00690CD3" w:rsidP="00DA2C43">
            <w:pPr>
              <w:pStyle w:val="a4"/>
              <w:numPr>
                <w:ilvl w:val="0"/>
                <w:numId w:val="30"/>
              </w:numPr>
              <w:snapToGrid w:val="0"/>
              <w:spacing w:after="0" w:line="240" w:lineRule="auto"/>
              <w:jc w:val="both"/>
              <w:rPr>
                <w:rFonts w:ascii="Times New Roman" w:hAnsi="Times New Roman" w:cs="Times New Roman"/>
                <w:b/>
                <w:bCs/>
                <w:sz w:val="24"/>
                <w:szCs w:val="26"/>
              </w:rPr>
            </w:pPr>
          </w:p>
        </w:tc>
        <w:tc>
          <w:tcPr>
            <w:tcW w:w="3041" w:type="dxa"/>
            <w:tcBorders>
              <w:top w:val="single" w:sz="4" w:space="0" w:color="000000"/>
              <w:left w:val="single" w:sz="4" w:space="0" w:color="000000"/>
              <w:bottom w:val="single" w:sz="4" w:space="0" w:color="000000"/>
            </w:tcBorders>
            <w:shd w:val="clear" w:color="auto" w:fill="auto"/>
          </w:tcPr>
          <w:p w:rsidR="00690CD3" w:rsidRPr="00EE5A0D" w:rsidRDefault="00342D89" w:rsidP="00DA2C43">
            <w:pPr>
              <w:snapToGrid w:val="0"/>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Показатели конечн</w:t>
            </w:r>
            <w:r w:rsidR="00DE1772">
              <w:rPr>
                <w:rFonts w:ascii="Times New Roman" w:hAnsi="Times New Roman" w:cs="Times New Roman"/>
                <w:sz w:val="26"/>
                <w:szCs w:val="26"/>
              </w:rPr>
              <w:t>ого</w:t>
            </w:r>
            <w:r w:rsidRPr="00EE5A0D">
              <w:rPr>
                <w:rFonts w:ascii="Times New Roman" w:hAnsi="Times New Roman" w:cs="Times New Roman"/>
                <w:sz w:val="26"/>
                <w:szCs w:val="26"/>
              </w:rPr>
              <w:t xml:space="preserve"> результат</w:t>
            </w:r>
            <w:r w:rsidR="00DE1772">
              <w:rPr>
                <w:rFonts w:ascii="Times New Roman" w:hAnsi="Times New Roman" w:cs="Times New Roman"/>
                <w:sz w:val="26"/>
                <w:szCs w:val="26"/>
              </w:rPr>
              <w:t>а</w:t>
            </w:r>
            <w:r w:rsidRPr="00EE5A0D">
              <w:rPr>
                <w:rFonts w:ascii="Times New Roman" w:hAnsi="Times New Roman" w:cs="Times New Roman"/>
                <w:sz w:val="26"/>
                <w:szCs w:val="26"/>
              </w:rPr>
              <w:t xml:space="preserve"> подпрограммы 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690CD3" w:rsidRPr="00EE5A0D" w:rsidRDefault="00467E42" w:rsidP="00DA2C43">
            <w:pPr>
              <w:pStyle w:val="3"/>
              <w:shd w:val="clear" w:color="auto" w:fill="auto"/>
              <w:spacing w:before="0" w:after="0" w:line="240" w:lineRule="auto"/>
              <w:jc w:val="both"/>
              <w:rPr>
                <w:sz w:val="26"/>
                <w:szCs w:val="26"/>
              </w:rPr>
            </w:pPr>
            <w:r w:rsidRPr="00EE5A0D">
              <w:rPr>
                <w:sz w:val="26"/>
                <w:szCs w:val="26"/>
              </w:rPr>
              <w:t>1.</w:t>
            </w:r>
            <w:r w:rsidR="00690CD3" w:rsidRPr="00EE5A0D">
              <w:rPr>
                <w:sz w:val="26"/>
                <w:szCs w:val="26"/>
              </w:rPr>
              <w:t>Доля детей, охваченных дополнительными образовательными программами, в общей численности детей и молодежи от 5 до 18 лет - 91 % в 2020 году</w:t>
            </w:r>
          </w:p>
          <w:p w:rsidR="00690CD3" w:rsidRPr="00EE5A0D" w:rsidRDefault="000502F9" w:rsidP="00DA2C43">
            <w:pPr>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467E42" w:rsidRPr="00EE5A0D">
              <w:rPr>
                <w:rFonts w:ascii="Times New Roman" w:hAnsi="Times New Roman" w:cs="Times New Roman"/>
                <w:sz w:val="26"/>
                <w:szCs w:val="26"/>
              </w:rPr>
              <w:t>.</w:t>
            </w:r>
            <w:r w:rsidR="00690CD3" w:rsidRPr="00EE5A0D">
              <w:rPr>
                <w:rFonts w:ascii="Times New Roman" w:hAnsi="Times New Roman" w:cs="Times New Roman"/>
                <w:sz w:val="26"/>
                <w:szCs w:val="26"/>
              </w:rPr>
              <w:t xml:space="preserve">Удельный вес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 - 62 % в 2020 году. </w:t>
            </w:r>
          </w:p>
        </w:tc>
      </w:tr>
    </w:tbl>
    <w:p w:rsidR="00690CD3" w:rsidRPr="00EE5A0D" w:rsidRDefault="00690CD3" w:rsidP="00DA2C43">
      <w:pPr>
        <w:spacing w:after="0" w:line="240" w:lineRule="auto"/>
        <w:ind w:right="-2"/>
        <w:rPr>
          <w:rFonts w:ascii="Times New Roman" w:hAnsi="Times New Roman" w:cs="Times New Roman"/>
          <w:b/>
          <w:bCs/>
          <w:sz w:val="26"/>
          <w:szCs w:val="26"/>
        </w:rPr>
      </w:pPr>
    </w:p>
    <w:p w:rsidR="00DA2C43" w:rsidRDefault="009E6121" w:rsidP="00DA2C43">
      <w:pPr>
        <w:spacing w:after="0" w:line="240" w:lineRule="auto"/>
        <w:ind w:right="-2"/>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1. Характеристика сферы реализации подпрограммы 3, </w:t>
      </w:r>
    </w:p>
    <w:p w:rsidR="00690CD3" w:rsidRDefault="009E6121" w:rsidP="00DA2C43">
      <w:pPr>
        <w:spacing w:after="0" w:line="240" w:lineRule="auto"/>
        <w:ind w:right="-2"/>
        <w:jc w:val="center"/>
        <w:rPr>
          <w:rFonts w:ascii="Times New Roman" w:hAnsi="Times New Roman" w:cs="Times New Roman"/>
          <w:b/>
          <w:bCs/>
          <w:sz w:val="26"/>
          <w:szCs w:val="26"/>
        </w:rPr>
      </w:pPr>
      <w:r w:rsidRPr="00EE5A0D">
        <w:rPr>
          <w:rFonts w:ascii="Times New Roman" w:hAnsi="Times New Roman" w:cs="Times New Roman"/>
          <w:b/>
          <w:bCs/>
          <w:sz w:val="26"/>
          <w:szCs w:val="26"/>
        </w:rPr>
        <w:t>описание основных проблем в указанной сфере и прогноз ее развития</w:t>
      </w:r>
    </w:p>
    <w:p w:rsidR="00DA2C43" w:rsidRPr="00EE5A0D" w:rsidRDefault="00DA2C43" w:rsidP="00DA2C43">
      <w:pPr>
        <w:spacing w:after="0" w:line="240" w:lineRule="auto"/>
        <w:ind w:right="-2"/>
        <w:jc w:val="center"/>
        <w:rPr>
          <w:rFonts w:ascii="Times New Roman" w:hAnsi="Times New Roman" w:cs="Times New Roman"/>
          <w:b/>
          <w:bCs/>
          <w:sz w:val="26"/>
          <w:szCs w:val="26"/>
        </w:rPr>
      </w:pPr>
    </w:p>
    <w:p w:rsidR="00690CD3" w:rsidRPr="00EE5A0D" w:rsidRDefault="00690CD3" w:rsidP="00DA2C43">
      <w:pPr>
        <w:spacing w:after="0" w:line="240" w:lineRule="auto"/>
        <w:ind w:right="-2"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Сфера действий подпрограммы 3 охватывает систему государственных организаций дополнительного образования детей, расположенных на территории Чернянского  района  </w:t>
      </w:r>
      <w:r w:rsidRPr="00EE5A0D">
        <w:rPr>
          <w:rFonts w:ascii="Times New Roman" w:hAnsi="Times New Roman" w:cs="Times New Roman"/>
          <w:sz w:val="26"/>
          <w:szCs w:val="26"/>
        </w:rPr>
        <w:lastRenderedPageBreak/>
        <w:t>Белгородской области, и устанавливает меры по реализации образовательной политики в области дополнительного образования детей.</w:t>
      </w:r>
    </w:p>
    <w:p w:rsidR="00690CD3" w:rsidRPr="00EE5A0D" w:rsidRDefault="00690CD3" w:rsidP="00DA2C43">
      <w:pPr>
        <w:pStyle w:val="3"/>
        <w:shd w:val="clear" w:color="auto" w:fill="auto"/>
        <w:spacing w:before="0" w:after="0" w:line="240" w:lineRule="auto"/>
        <w:ind w:left="20" w:right="20"/>
        <w:jc w:val="both"/>
        <w:rPr>
          <w:sz w:val="26"/>
          <w:szCs w:val="26"/>
        </w:rPr>
      </w:pPr>
      <w:r w:rsidRPr="00EE5A0D">
        <w:rPr>
          <w:sz w:val="26"/>
          <w:szCs w:val="26"/>
        </w:rPr>
        <w:tab/>
        <w:t>Дополнительное образование детей направлено на формирование и развитие творческих способностей детей и взрослых, удовлетворение</w:t>
      </w:r>
      <w:r w:rsidR="00DB0B6E">
        <w:rPr>
          <w:sz w:val="26"/>
          <w:szCs w:val="26"/>
        </w:rPr>
        <w:t xml:space="preserve"> их индивидуальных потребностей </w:t>
      </w:r>
      <w:r w:rsidRPr="00EE5A0D">
        <w:rPr>
          <w:sz w:val="26"/>
          <w:szCs w:val="26"/>
        </w:rPr>
        <w:t>в интеллектуальном, нравственном и</w:t>
      </w:r>
      <w:r w:rsidR="00DB0B6E">
        <w:rPr>
          <w:sz w:val="26"/>
          <w:szCs w:val="26"/>
        </w:rPr>
        <w:t xml:space="preserve">  </w:t>
      </w:r>
      <w:r w:rsidRPr="00EE5A0D">
        <w:rPr>
          <w:sz w:val="26"/>
          <w:szCs w:val="26"/>
        </w:rPr>
        <w:t>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В Чернянском районе Белгородской области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района. Реализуются долгосрочные целевые программы в области духовно-</w:t>
      </w:r>
      <w:r w:rsidRPr="00EE5A0D">
        <w:rPr>
          <w:sz w:val="26"/>
          <w:szCs w:val="26"/>
        </w:rPr>
        <w:softHyphen/>
        <w:t>нравственного, патриотического воспитания, профилактики негативных проявлений в подростковой среде. Создана вариантная сеть дополнительного образования детей: действуют 4 учреждения дополнительного образования детей подведомственных управлению образования (Дом пионеров и школьников, Детско-юношеская спортивная школа, Станция юных натуралистов, Дом детского творчества), в которых занимается более 2,6 тыс. детей и подростков в возрасте от 5 до 18 лет (около 84% от общего числа детей указанного возраста).</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В районе создано более 15 детских общественных организаций, которыми охвачено около 2,5 тыс.детей. Общая характеристика системы дополнительного образовани</w:t>
      </w:r>
      <w:r w:rsidR="000C3648" w:rsidRPr="00EE5A0D">
        <w:rPr>
          <w:sz w:val="26"/>
          <w:szCs w:val="26"/>
        </w:rPr>
        <w:t>я детей представлена в таблице</w:t>
      </w:r>
      <w:r w:rsidRPr="00EE5A0D">
        <w:rPr>
          <w:sz w:val="26"/>
          <w:szCs w:val="26"/>
        </w:rPr>
        <w:t>.</w:t>
      </w:r>
    </w:p>
    <w:p w:rsidR="000C3648" w:rsidRPr="00EE5A0D" w:rsidRDefault="00342D89" w:rsidP="00DA2C43">
      <w:pPr>
        <w:pStyle w:val="3"/>
        <w:shd w:val="clear" w:color="auto" w:fill="auto"/>
        <w:spacing w:before="0" w:after="0" w:line="240" w:lineRule="auto"/>
        <w:ind w:left="20" w:right="20" w:firstLine="700"/>
        <w:jc w:val="right"/>
        <w:rPr>
          <w:sz w:val="26"/>
          <w:szCs w:val="26"/>
        </w:rPr>
      </w:pPr>
      <w:r w:rsidRPr="00EE5A0D">
        <w:rPr>
          <w:sz w:val="26"/>
          <w:szCs w:val="26"/>
        </w:rPr>
        <w:t>Таблица</w:t>
      </w:r>
    </w:p>
    <w:p w:rsidR="00342D89" w:rsidRPr="00EE5A0D" w:rsidRDefault="00690CD3" w:rsidP="00DA2C43">
      <w:pPr>
        <w:pStyle w:val="3"/>
        <w:shd w:val="clear" w:color="auto" w:fill="auto"/>
        <w:spacing w:before="0" w:after="0" w:line="240" w:lineRule="auto"/>
        <w:ind w:right="20"/>
        <w:rPr>
          <w:b/>
          <w:sz w:val="26"/>
          <w:szCs w:val="26"/>
        </w:rPr>
      </w:pPr>
      <w:r w:rsidRPr="00EE5A0D">
        <w:rPr>
          <w:b/>
          <w:sz w:val="26"/>
          <w:szCs w:val="26"/>
        </w:rPr>
        <w:t>Основные количественные характеристики системы</w:t>
      </w:r>
    </w:p>
    <w:p w:rsidR="00690CD3" w:rsidRPr="00EE5A0D" w:rsidRDefault="00690CD3" w:rsidP="00DA2C43">
      <w:pPr>
        <w:pStyle w:val="3"/>
        <w:shd w:val="clear" w:color="auto" w:fill="auto"/>
        <w:spacing w:before="0" w:after="0" w:line="240" w:lineRule="auto"/>
        <w:ind w:right="20"/>
        <w:rPr>
          <w:b/>
          <w:sz w:val="26"/>
          <w:szCs w:val="26"/>
        </w:rPr>
      </w:pPr>
      <w:r w:rsidRPr="00EE5A0D">
        <w:rPr>
          <w:b/>
          <w:sz w:val="26"/>
          <w:szCs w:val="26"/>
        </w:rPr>
        <w:t xml:space="preserve"> дополнительного образования детей.</w:t>
      </w:r>
    </w:p>
    <w:p w:rsidR="00342D89" w:rsidRPr="00EE5A0D" w:rsidRDefault="00342D89" w:rsidP="00DA2C43">
      <w:pPr>
        <w:pStyle w:val="3"/>
        <w:shd w:val="clear" w:color="auto" w:fill="auto"/>
        <w:spacing w:before="0" w:after="0" w:line="240" w:lineRule="auto"/>
        <w:ind w:right="20"/>
        <w:jc w:val="both"/>
        <w:rPr>
          <w:sz w:val="24"/>
          <w:szCs w:val="26"/>
        </w:rPr>
      </w:pPr>
    </w:p>
    <w:tbl>
      <w:tblPr>
        <w:tblW w:w="0" w:type="auto"/>
        <w:tblLayout w:type="fixed"/>
        <w:tblCellMar>
          <w:left w:w="10" w:type="dxa"/>
          <w:right w:w="10" w:type="dxa"/>
        </w:tblCellMar>
        <w:tblLook w:val="0000"/>
      </w:tblPr>
      <w:tblGrid>
        <w:gridCol w:w="577"/>
        <w:gridCol w:w="2977"/>
        <w:gridCol w:w="709"/>
        <w:gridCol w:w="709"/>
        <w:gridCol w:w="850"/>
        <w:gridCol w:w="709"/>
        <w:gridCol w:w="709"/>
        <w:gridCol w:w="708"/>
        <w:gridCol w:w="851"/>
        <w:gridCol w:w="709"/>
        <w:gridCol w:w="708"/>
      </w:tblGrid>
      <w:tr w:rsidR="00690CD3" w:rsidRPr="00EE5A0D" w:rsidTr="007E3F7F">
        <w:trPr>
          <w:trHeight w:hRule="exact" w:val="1301"/>
        </w:trPr>
        <w:tc>
          <w:tcPr>
            <w:tcW w:w="577" w:type="dxa"/>
            <w:tcBorders>
              <w:top w:val="single" w:sz="4" w:space="0" w:color="auto"/>
              <w:left w:val="single" w:sz="4" w:space="0" w:color="auto"/>
            </w:tcBorders>
            <w:shd w:val="clear" w:color="auto" w:fill="FFFFFF"/>
          </w:tcPr>
          <w:p w:rsidR="00342D89" w:rsidRPr="00EE5A0D" w:rsidRDefault="00342D89" w:rsidP="00DA2C43">
            <w:pPr>
              <w:pStyle w:val="3"/>
              <w:shd w:val="clear" w:color="auto" w:fill="auto"/>
              <w:spacing w:before="0" w:after="0" w:line="240" w:lineRule="auto"/>
              <w:ind w:left="160"/>
              <w:jc w:val="left"/>
              <w:rPr>
                <w:rStyle w:val="105pt0pt"/>
                <w:rFonts w:eastAsia="Arial"/>
                <w:color w:val="auto"/>
              </w:rPr>
            </w:pPr>
          </w:p>
          <w:p w:rsidR="00690CD3" w:rsidRPr="00EE5A0D" w:rsidRDefault="00690CD3" w:rsidP="00DA2C43">
            <w:pPr>
              <w:pStyle w:val="3"/>
              <w:shd w:val="clear" w:color="auto" w:fill="auto"/>
              <w:spacing w:before="0" w:after="0" w:line="240" w:lineRule="auto"/>
              <w:ind w:left="160"/>
              <w:jc w:val="left"/>
              <w:rPr>
                <w:b/>
              </w:rPr>
            </w:pPr>
            <w:r w:rsidRPr="00EE5A0D">
              <w:rPr>
                <w:rStyle w:val="105pt0pt"/>
                <w:rFonts w:eastAsia="Arial"/>
                <w:color w:val="auto"/>
              </w:rPr>
              <w:t>№</w:t>
            </w:r>
          </w:p>
          <w:p w:rsidR="00690CD3" w:rsidRPr="00EE5A0D" w:rsidRDefault="00690CD3" w:rsidP="00DA2C43">
            <w:pPr>
              <w:pStyle w:val="3"/>
              <w:shd w:val="clear" w:color="auto" w:fill="auto"/>
              <w:spacing w:before="0" w:after="0" w:line="240" w:lineRule="auto"/>
              <w:ind w:left="160"/>
              <w:jc w:val="left"/>
              <w:rPr>
                <w:b/>
              </w:rPr>
            </w:pPr>
            <w:r w:rsidRPr="00EE5A0D">
              <w:rPr>
                <w:rStyle w:val="105pt0pt"/>
                <w:rFonts w:eastAsia="Arial"/>
                <w:color w:val="auto"/>
              </w:rPr>
              <w:t>п/п</w:t>
            </w:r>
          </w:p>
        </w:tc>
        <w:tc>
          <w:tcPr>
            <w:tcW w:w="2977"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rPr>
                <w:b/>
              </w:rPr>
            </w:pPr>
            <w:r w:rsidRPr="00EE5A0D">
              <w:rPr>
                <w:rStyle w:val="105pt0pt"/>
                <w:rFonts w:eastAsia="Arial"/>
                <w:color w:val="auto"/>
              </w:rPr>
              <w:t>Наименование</w:t>
            </w:r>
          </w:p>
          <w:p w:rsidR="00690CD3" w:rsidRPr="00EE5A0D" w:rsidRDefault="00690CD3" w:rsidP="00DA2C43">
            <w:pPr>
              <w:pStyle w:val="3"/>
              <w:shd w:val="clear" w:color="auto" w:fill="auto"/>
              <w:spacing w:before="0" w:after="0" w:line="240" w:lineRule="auto"/>
              <w:rPr>
                <w:b/>
              </w:rPr>
            </w:pPr>
            <w:r w:rsidRPr="00EE5A0D">
              <w:rPr>
                <w:rStyle w:val="105pt0pt"/>
                <w:rFonts w:eastAsia="Arial"/>
                <w:color w:val="auto"/>
              </w:rPr>
              <w:t>показателя</w:t>
            </w:r>
          </w:p>
        </w:tc>
        <w:tc>
          <w:tcPr>
            <w:tcW w:w="709"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200"/>
              <w:jc w:val="left"/>
              <w:rPr>
                <w:b/>
              </w:rPr>
            </w:pPr>
            <w:r w:rsidRPr="00EE5A0D">
              <w:rPr>
                <w:rStyle w:val="105pt0pt"/>
                <w:rFonts w:eastAsia="Arial"/>
                <w:color w:val="auto"/>
              </w:rPr>
              <w:t>2012</w:t>
            </w:r>
          </w:p>
          <w:p w:rsidR="00690CD3" w:rsidRPr="00EE5A0D" w:rsidRDefault="00690CD3" w:rsidP="00DA2C43">
            <w:pPr>
              <w:pStyle w:val="3"/>
              <w:shd w:val="clear" w:color="auto" w:fill="auto"/>
              <w:spacing w:before="0" w:after="0" w:line="240" w:lineRule="auto"/>
              <w:ind w:left="200"/>
              <w:jc w:val="left"/>
              <w:rPr>
                <w:b/>
              </w:rPr>
            </w:pPr>
            <w:r w:rsidRPr="00EE5A0D">
              <w:rPr>
                <w:rStyle w:val="105pt0pt"/>
                <w:rFonts w:eastAsia="Arial"/>
                <w:color w:val="auto"/>
              </w:rPr>
              <w:t>год</w:t>
            </w:r>
          </w:p>
        </w:tc>
        <w:tc>
          <w:tcPr>
            <w:tcW w:w="709"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180"/>
              <w:jc w:val="left"/>
              <w:rPr>
                <w:b/>
              </w:rPr>
            </w:pPr>
            <w:r w:rsidRPr="00EE5A0D">
              <w:rPr>
                <w:rStyle w:val="105pt0pt"/>
                <w:rFonts w:eastAsia="Arial"/>
                <w:color w:val="auto"/>
              </w:rPr>
              <w:t>2013</w:t>
            </w:r>
          </w:p>
          <w:p w:rsidR="00690CD3" w:rsidRPr="00EE5A0D" w:rsidRDefault="00690CD3" w:rsidP="00DA2C43">
            <w:pPr>
              <w:pStyle w:val="3"/>
              <w:shd w:val="clear" w:color="auto" w:fill="auto"/>
              <w:spacing w:before="0" w:after="0" w:line="240" w:lineRule="auto"/>
              <w:ind w:left="180"/>
              <w:jc w:val="left"/>
              <w:rPr>
                <w:b/>
              </w:rPr>
            </w:pPr>
            <w:r w:rsidRPr="00EE5A0D">
              <w:rPr>
                <w:rStyle w:val="105pt0pt"/>
                <w:rFonts w:eastAsia="Arial"/>
                <w:color w:val="auto"/>
              </w:rPr>
              <w:t>год</w:t>
            </w:r>
          </w:p>
        </w:tc>
        <w:tc>
          <w:tcPr>
            <w:tcW w:w="850"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180"/>
              <w:jc w:val="left"/>
              <w:rPr>
                <w:b/>
              </w:rPr>
            </w:pPr>
            <w:r w:rsidRPr="00EE5A0D">
              <w:rPr>
                <w:rStyle w:val="105pt0pt"/>
                <w:rFonts w:eastAsia="Arial"/>
                <w:color w:val="auto"/>
              </w:rPr>
              <w:t>2014</w:t>
            </w:r>
          </w:p>
          <w:p w:rsidR="00690CD3" w:rsidRDefault="007E3F7F" w:rsidP="00DA2C43">
            <w:pPr>
              <w:pStyle w:val="3"/>
              <w:shd w:val="clear" w:color="auto" w:fill="auto"/>
              <w:spacing w:before="0" w:after="0" w:line="240" w:lineRule="auto"/>
              <w:ind w:left="180"/>
              <w:jc w:val="left"/>
              <w:rPr>
                <w:rStyle w:val="105pt0pt"/>
                <w:rFonts w:eastAsia="Arial"/>
                <w:color w:val="auto"/>
              </w:rPr>
            </w:pPr>
            <w:r>
              <w:rPr>
                <w:rStyle w:val="105pt0pt"/>
                <w:rFonts w:eastAsia="Arial"/>
                <w:color w:val="auto"/>
              </w:rPr>
              <w:t>г</w:t>
            </w:r>
            <w:r w:rsidR="00690CD3" w:rsidRPr="00EE5A0D">
              <w:rPr>
                <w:rStyle w:val="105pt0pt"/>
                <w:rFonts w:eastAsia="Arial"/>
                <w:color w:val="auto"/>
              </w:rPr>
              <w:t>од</w:t>
            </w:r>
          </w:p>
          <w:p w:rsidR="007E3F7F" w:rsidRPr="00EE5A0D" w:rsidRDefault="007E3F7F" w:rsidP="00DA2C43">
            <w:pPr>
              <w:pStyle w:val="3"/>
              <w:shd w:val="clear" w:color="auto" w:fill="auto"/>
              <w:spacing w:before="0" w:after="0" w:line="240" w:lineRule="auto"/>
              <w:jc w:val="left"/>
              <w:rPr>
                <w:b/>
              </w:rPr>
            </w:pPr>
            <w:r>
              <w:rPr>
                <w:rStyle w:val="105pt0pt"/>
                <w:rFonts w:eastAsia="Arial"/>
                <w:color w:val="auto"/>
              </w:rPr>
              <w:t>(оценка)</w:t>
            </w:r>
          </w:p>
        </w:tc>
        <w:tc>
          <w:tcPr>
            <w:tcW w:w="709"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180"/>
              <w:jc w:val="left"/>
              <w:rPr>
                <w:b/>
              </w:rPr>
            </w:pPr>
            <w:r w:rsidRPr="00EE5A0D">
              <w:rPr>
                <w:rStyle w:val="105pt0pt"/>
                <w:rFonts w:eastAsia="Arial"/>
                <w:color w:val="auto"/>
              </w:rPr>
              <w:t>2015</w:t>
            </w:r>
          </w:p>
          <w:p w:rsidR="00690CD3" w:rsidRDefault="007E3F7F" w:rsidP="00DA2C43">
            <w:pPr>
              <w:pStyle w:val="3"/>
              <w:shd w:val="clear" w:color="auto" w:fill="auto"/>
              <w:spacing w:before="0" w:after="0" w:line="240" w:lineRule="auto"/>
              <w:ind w:left="180"/>
              <w:jc w:val="left"/>
              <w:rPr>
                <w:rStyle w:val="105pt0pt"/>
                <w:rFonts w:eastAsia="Arial"/>
                <w:color w:val="auto"/>
              </w:rPr>
            </w:pPr>
            <w:r>
              <w:rPr>
                <w:rStyle w:val="105pt0pt"/>
                <w:rFonts w:eastAsia="Arial"/>
                <w:color w:val="auto"/>
              </w:rPr>
              <w:t>г</w:t>
            </w:r>
            <w:r w:rsidR="00690CD3" w:rsidRPr="00EE5A0D">
              <w:rPr>
                <w:rStyle w:val="105pt0pt"/>
                <w:rFonts w:eastAsia="Arial"/>
                <w:color w:val="auto"/>
              </w:rPr>
              <w:t>од</w:t>
            </w:r>
          </w:p>
          <w:p w:rsidR="007E3F7F" w:rsidRPr="00EE5A0D" w:rsidRDefault="007E3F7F" w:rsidP="00DA2C43">
            <w:pPr>
              <w:pStyle w:val="3"/>
              <w:shd w:val="clear" w:color="auto" w:fill="auto"/>
              <w:spacing w:before="0" w:after="0" w:line="240" w:lineRule="auto"/>
              <w:ind w:left="180"/>
              <w:jc w:val="left"/>
              <w:rPr>
                <w:b/>
              </w:rPr>
            </w:pPr>
            <w:r>
              <w:rPr>
                <w:rStyle w:val="105pt0pt"/>
                <w:rFonts w:eastAsia="Arial"/>
                <w:color w:val="auto"/>
              </w:rPr>
              <w:t>(прогноз)</w:t>
            </w:r>
          </w:p>
        </w:tc>
        <w:tc>
          <w:tcPr>
            <w:tcW w:w="709"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180"/>
              <w:jc w:val="left"/>
              <w:rPr>
                <w:b/>
              </w:rPr>
            </w:pPr>
            <w:r w:rsidRPr="00EE5A0D">
              <w:rPr>
                <w:rStyle w:val="105pt0pt"/>
                <w:rFonts w:eastAsia="Arial"/>
                <w:color w:val="auto"/>
              </w:rPr>
              <w:t>2016</w:t>
            </w:r>
          </w:p>
          <w:p w:rsidR="007E3F7F" w:rsidRDefault="007E3F7F" w:rsidP="00DA2C43">
            <w:pPr>
              <w:pStyle w:val="3"/>
              <w:shd w:val="clear" w:color="auto" w:fill="auto"/>
              <w:spacing w:before="0" w:after="0" w:line="240" w:lineRule="auto"/>
              <w:ind w:left="180"/>
              <w:jc w:val="left"/>
              <w:rPr>
                <w:rStyle w:val="105pt0pt"/>
                <w:rFonts w:eastAsia="Arial"/>
                <w:color w:val="auto"/>
              </w:rPr>
            </w:pPr>
            <w:r>
              <w:rPr>
                <w:rStyle w:val="105pt0pt"/>
                <w:rFonts w:eastAsia="Arial"/>
                <w:color w:val="auto"/>
              </w:rPr>
              <w:t>г</w:t>
            </w:r>
            <w:r w:rsidRPr="00EE5A0D">
              <w:rPr>
                <w:rStyle w:val="105pt0pt"/>
                <w:rFonts w:eastAsia="Arial"/>
                <w:color w:val="auto"/>
              </w:rPr>
              <w:t>од</w:t>
            </w:r>
          </w:p>
          <w:p w:rsidR="007E3F7F" w:rsidRPr="00EE5A0D" w:rsidRDefault="007E3F7F" w:rsidP="00DA2C43">
            <w:pPr>
              <w:pStyle w:val="3"/>
              <w:shd w:val="clear" w:color="auto" w:fill="auto"/>
              <w:spacing w:before="0" w:after="0" w:line="240" w:lineRule="auto"/>
              <w:ind w:left="180"/>
              <w:jc w:val="left"/>
              <w:rPr>
                <w:b/>
              </w:rPr>
            </w:pPr>
            <w:r>
              <w:rPr>
                <w:rStyle w:val="105pt0pt"/>
                <w:rFonts w:eastAsia="Arial"/>
                <w:color w:val="auto"/>
              </w:rPr>
              <w:t>(прогноз)</w:t>
            </w:r>
          </w:p>
        </w:tc>
        <w:tc>
          <w:tcPr>
            <w:tcW w:w="708"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240"/>
              <w:jc w:val="left"/>
              <w:rPr>
                <w:b/>
              </w:rPr>
            </w:pPr>
            <w:r w:rsidRPr="00EE5A0D">
              <w:rPr>
                <w:rStyle w:val="105pt0pt"/>
                <w:rFonts w:eastAsia="Arial"/>
                <w:color w:val="auto"/>
              </w:rPr>
              <w:t>2017</w:t>
            </w:r>
          </w:p>
          <w:p w:rsidR="007E3F7F" w:rsidRDefault="007E3F7F" w:rsidP="00DA2C43">
            <w:pPr>
              <w:pStyle w:val="3"/>
              <w:shd w:val="clear" w:color="auto" w:fill="auto"/>
              <w:spacing w:before="0" w:after="0" w:line="240" w:lineRule="auto"/>
              <w:ind w:left="180"/>
              <w:jc w:val="left"/>
              <w:rPr>
                <w:rStyle w:val="105pt0pt"/>
                <w:rFonts w:eastAsia="Arial"/>
                <w:color w:val="auto"/>
              </w:rPr>
            </w:pPr>
            <w:r>
              <w:rPr>
                <w:rStyle w:val="105pt0pt"/>
                <w:rFonts w:eastAsia="Arial"/>
                <w:color w:val="auto"/>
              </w:rPr>
              <w:t>г</w:t>
            </w:r>
            <w:r w:rsidRPr="00EE5A0D">
              <w:rPr>
                <w:rStyle w:val="105pt0pt"/>
                <w:rFonts w:eastAsia="Arial"/>
                <w:color w:val="auto"/>
              </w:rPr>
              <w:t>од</w:t>
            </w:r>
          </w:p>
          <w:p w:rsidR="00690CD3" w:rsidRPr="00EE5A0D" w:rsidRDefault="007E3F7F" w:rsidP="00DA2C43">
            <w:pPr>
              <w:pStyle w:val="3"/>
              <w:shd w:val="clear" w:color="auto" w:fill="auto"/>
              <w:spacing w:before="0" w:after="0" w:line="240" w:lineRule="auto"/>
              <w:rPr>
                <w:b/>
              </w:rPr>
            </w:pPr>
            <w:r>
              <w:rPr>
                <w:rStyle w:val="105pt0pt"/>
                <w:rFonts w:eastAsia="Arial"/>
                <w:color w:val="auto"/>
              </w:rPr>
              <w:t>(прогноз)</w:t>
            </w:r>
          </w:p>
        </w:tc>
        <w:tc>
          <w:tcPr>
            <w:tcW w:w="851"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160"/>
              <w:jc w:val="left"/>
              <w:rPr>
                <w:b/>
              </w:rPr>
            </w:pPr>
            <w:r w:rsidRPr="00EE5A0D">
              <w:rPr>
                <w:rStyle w:val="105pt0pt"/>
                <w:rFonts w:eastAsia="Arial"/>
                <w:color w:val="auto"/>
              </w:rPr>
              <w:t>2018</w:t>
            </w:r>
          </w:p>
          <w:p w:rsidR="007E3F7F" w:rsidRDefault="007E3F7F" w:rsidP="00DA2C43">
            <w:pPr>
              <w:pStyle w:val="3"/>
              <w:shd w:val="clear" w:color="auto" w:fill="auto"/>
              <w:spacing w:before="0" w:after="0" w:line="240" w:lineRule="auto"/>
              <w:ind w:left="180"/>
              <w:jc w:val="left"/>
              <w:rPr>
                <w:rStyle w:val="105pt0pt"/>
                <w:rFonts w:eastAsia="Arial"/>
                <w:color w:val="auto"/>
              </w:rPr>
            </w:pPr>
            <w:r>
              <w:rPr>
                <w:rStyle w:val="105pt0pt"/>
                <w:rFonts w:eastAsia="Arial"/>
                <w:color w:val="auto"/>
              </w:rPr>
              <w:t>г</w:t>
            </w:r>
            <w:r w:rsidRPr="00EE5A0D">
              <w:rPr>
                <w:rStyle w:val="105pt0pt"/>
                <w:rFonts w:eastAsia="Arial"/>
                <w:color w:val="auto"/>
              </w:rPr>
              <w:t>од</w:t>
            </w:r>
          </w:p>
          <w:p w:rsidR="00690CD3" w:rsidRPr="00EE5A0D" w:rsidRDefault="007E3F7F" w:rsidP="00DA2C43">
            <w:pPr>
              <w:pStyle w:val="3"/>
              <w:shd w:val="clear" w:color="auto" w:fill="auto"/>
              <w:spacing w:before="0" w:after="0" w:line="240" w:lineRule="auto"/>
              <w:ind w:left="160"/>
              <w:jc w:val="left"/>
              <w:rPr>
                <w:b/>
              </w:rPr>
            </w:pPr>
            <w:r>
              <w:rPr>
                <w:rStyle w:val="105pt0pt"/>
                <w:rFonts w:eastAsia="Arial"/>
                <w:color w:val="auto"/>
              </w:rPr>
              <w:t>(прогноз)</w:t>
            </w:r>
          </w:p>
        </w:tc>
        <w:tc>
          <w:tcPr>
            <w:tcW w:w="709" w:type="dxa"/>
            <w:tcBorders>
              <w:top w:val="single" w:sz="4" w:space="0" w:color="auto"/>
              <w:lef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180"/>
              <w:jc w:val="left"/>
              <w:rPr>
                <w:b/>
              </w:rPr>
            </w:pPr>
            <w:r w:rsidRPr="00EE5A0D">
              <w:rPr>
                <w:rStyle w:val="105pt0pt"/>
                <w:rFonts w:eastAsia="Arial"/>
                <w:color w:val="auto"/>
              </w:rPr>
              <w:t>2019</w:t>
            </w:r>
          </w:p>
          <w:p w:rsidR="007E3F7F" w:rsidRDefault="007E3F7F" w:rsidP="00DA2C43">
            <w:pPr>
              <w:pStyle w:val="3"/>
              <w:shd w:val="clear" w:color="auto" w:fill="auto"/>
              <w:spacing w:before="0" w:after="0" w:line="240" w:lineRule="auto"/>
              <w:ind w:left="180"/>
              <w:jc w:val="left"/>
              <w:rPr>
                <w:rStyle w:val="105pt0pt"/>
                <w:rFonts w:eastAsia="Arial"/>
                <w:color w:val="auto"/>
              </w:rPr>
            </w:pPr>
            <w:r>
              <w:rPr>
                <w:rStyle w:val="105pt0pt"/>
                <w:rFonts w:eastAsia="Arial"/>
                <w:color w:val="auto"/>
              </w:rPr>
              <w:t>г</w:t>
            </w:r>
            <w:r w:rsidRPr="00EE5A0D">
              <w:rPr>
                <w:rStyle w:val="105pt0pt"/>
                <w:rFonts w:eastAsia="Arial"/>
                <w:color w:val="auto"/>
              </w:rPr>
              <w:t>од</w:t>
            </w:r>
          </w:p>
          <w:p w:rsidR="00690CD3" w:rsidRPr="00EE5A0D" w:rsidRDefault="007E3F7F" w:rsidP="00DA2C43">
            <w:pPr>
              <w:pStyle w:val="3"/>
              <w:shd w:val="clear" w:color="auto" w:fill="auto"/>
              <w:spacing w:before="0" w:after="0" w:line="240" w:lineRule="auto"/>
              <w:ind w:left="180"/>
              <w:jc w:val="left"/>
              <w:rPr>
                <w:b/>
              </w:rPr>
            </w:pPr>
            <w:r>
              <w:rPr>
                <w:rStyle w:val="105pt0pt"/>
                <w:rFonts w:eastAsia="Arial"/>
                <w:color w:val="auto"/>
              </w:rPr>
              <w:t>(прогноз)</w:t>
            </w:r>
          </w:p>
        </w:tc>
        <w:tc>
          <w:tcPr>
            <w:tcW w:w="708" w:type="dxa"/>
            <w:tcBorders>
              <w:top w:val="single" w:sz="4" w:space="0" w:color="auto"/>
              <w:left w:val="single" w:sz="4" w:space="0" w:color="auto"/>
              <w:right w:val="single" w:sz="4" w:space="0" w:color="auto"/>
            </w:tcBorders>
            <w:shd w:val="clear" w:color="auto" w:fill="FFFFFF"/>
            <w:vAlign w:val="center"/>
          </w:tcPr>
          <w:p w:rsidR="00690CD3" w:rsidRPr="00EE5A0D" w:rsidRDefault="00690CD3" w:rsidP="00DA2C43">
            <w:pPr>
              <w:pStyle w:val="3"/>
              <w:shd w:val="clear" w:color="auto" w:fill="auto"/>
              <w:spacing w:before="0" w:after="0" w:line="240" w:lineRule="auto"/>
              <w:ind w:left="180"/>
              <w:jc w:val="left"/>
              <w:rPr>
                <w:b/>
              </w:rPr>
            </w:pPr>
            <w:r w:rsidRPr="00EE5A0D">
              <w:rPr>
                <w:rStyle w:val="105pt0pt"/>
                <w:rFonts w:eastAsia="Arial"/>
                <w:color w:val="auto"/>
              </w:rPr>
              <w:t>2020</w:t>
            </w:r>
          </w:p>
          <w:p w:rsidR="007E3F7F" w:rsidRDefault="007E3F7F" w:rsidP="00DA2C43">
            <w:pPr>
              <w:pStyle w:val="3"/>
              <w:shd w:val="clear" w:color="auto" w:fill="auto"/>
              <w:spacing w:before="0" w:after="0" w:line="240" w:lineRule="auto"/>
              <w:ind w:left="180"/>
              <w:jc w:val="left"/>
              <w:rPr>
                <w:rStyle w:val="105pt0pt"/>
                <w:rFonts w:eastAsia="Arial"/>
                <w:color w:val="auto"/>
              </w:rPr>
            </w:pPr>
            <w:r>
              <w:rPr>
                <w:rStyle w:val="105pt0pt"/>
                <w:rFonts w:eastAsia="Arial"/>
                <w:color w:val="auto"/>
              </w:rPr>
              <w:t>г</w:t>
            </w:r>
            <w:r w:rsidRPr="00EE5A0D">
              <w:rPr>
                <w:rStyle w:val="105pt0pt"/>
                <w:rFonts w:eastAsia="Arial"/>
                <w:color w:val="auto"/>
              </w:rPr>
              <w:t>од</w:t>
            </w:r>
          </w:p>
          <w:p w:rsidR="00690CD3" w:rsidRPr="00EE5A0D" w:rsidRDefault="007E3F7F" w:rsidP="00DA2C43">
            <w:pPr>
              <w:pStyle w:val="3"/>
              <w:shd w:val="clear" w:color="auto" w:fill="auto"/>
              <w:spacing w:before="0" w:after="0" w:line="240" w:lineRule="auto"/>
              <w:ind w:left="180"/>
              <w:jc w:val="left"/>
              <w:rPr>
                <w:b/>
              </w:rPr>
            </w:pPr>
            <w:r>
              <w:rPr>
                <w:rStyle w:val="105pt0pt"/>
                <w:rFonts w:eastAsia="Arial"/>
                <w:color w:val="auto"/>
              </w:rPr>
              <w:t>(прогноз)</w:t>
            </w:r>
          </w:p>
        </w:tc>
      </w:tr>
      <w:tr w:rsidR="00690CD3" w:rsidRPr="00EE5A0D" w:rsidTr="00F43D15">
        <w:trPr>
          <w:trHeight w:hRule="exact" w:val="970"/>
        </w:trPr>
        <w:tc>
          <w:tcPr>
            <w:tcW w:w="577"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160"/>
              <w:jc w:val="left"/>
            </w:pPr>
            <w:r w:rsidRPr="00EE5A0D">
              <w:rPr>
                <w:rStyle w:val="105pt0pt"/>
                <w:rFonts w:eastAsia="Arial"/>
                <w:b w:val="0"/>
                <w:color w:val="auto"/>
              </w:rPr>
              <w:t>1</w:t>
            </w:r>
          </w:p>
        </w:tc>
        <w:tc>
          <w:tcPr>
            <w:tcW w:w="2977" w:type="dxa"/>
            <w:tcBorders>
              <w:top w:val="single" w:sz="4" w:space="0" w:color="auto"/>
              <w:left w:val="single" w:sz="4" w:space="0" w:color="auto"/>
            </w:tcBorders>
            <w:shd w:val="clear" w:color="auto" w:fill="FFFFFF"/>
          </w:tcPr>
          <w:p w:rsidR="00690CD3" w:rsidRPr="00BB5AE7" w:rsidRDefault="00690CD3" w:rsidP="00DA2C43">
            <w:pPr>
              <w:pStyle w:val="3"/>
              <w:shd w:val="clear" w:color="auto" w:fill="auto"/>
              <w:spacing w:before="0" w:after="0" w:line="240" w:lineRule="auto"/>
              <w:ind w:left="140" w:right="113"/>
              <w:jc w:val="both"/>
              <w:rPr>
                <w:sz w:val="26"/>
                <w:szCs w:val="26"/>
              </w:rPr>
            </w:pPr>
            <w:r w:rsidRPr="00BB5AE7">
              <w:rPr>
                <w:rStyle w:val="105pt0pt"/>
                <w:rFonts w:eastAsia="Arial"/>
                <w:b w:val="0"/>
                <w:color w:val="auto"/>
                <w:sz w:val="26"/>
                <w:szCs w:val="26"/>
              </w:rPr>
              <w:t xml:space="preserve">Численность детей и молодежи </w:t>
            </w:r>
            <w:r w:rsidRPr="00BB5AE7">
              <w:rPr>
                <w:rStyle w:val="105pt2pt"/>
                <w:b w:val="0"/>
                <w:color w:val="auto"/>
                <w:sz w:val="26"/>
                <w:szCs w:val="26"/>
              </w:rPr>
              <w:t>5-18</w:t>
            </w:r>
            <w:r w:rsidRPr="00BB5AE7">
              <w:rPr>
                <w:rStyle w:val="105pt0pt"/>
                <w:rFonts w:eastAsia="Arial"/>
                <w:b w:val="0"/>
                <w:color w:val="auto"/>
                <w:sz w:val="26"/>
                <w:szCs w:val="26"/>
              </w:rPr>
              <w:t xml:space="preserve"> лет, тыс. человек</w:t>
            </w:r>
          </w:p>
        </w:tc>
        <w:tc>
          <w:tcPr>
            <w:tcW w:w="709"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200"/>
            </w:pPr>
            <w:r w:rsidRPr="00EE5A0D">
              <w:t>4523</w:t>
            </w:r>
          </w:p>
        </w:tc>
        <w:tc>
          <w:tcPr>
            <w:tcW w:w="709"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180"/>
            </w:pPr>
            <w:r w:rsidRPr="00EE5A0D">
              <w:t>4647</w:t>
            </w:r>
          </w:p>
        </w:tc>
        <w:tc>
          <w:tcPr>
            <w:tcW w:w="850"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180"/>
            </w:pPr>
            <w:r w:rsidRPr="00EE5A0D">
              <w:t>4666</w:t>
            </w:r>
          </w:p>
        </w:tc>
        <w:tc>
          <w:tcPr>
            <w:tcW w:w="709"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180"/>
            </w:pPr>
            <w:r w:rsidRPr="00EE5A0D">
              <w:t>4599</w:t>
            </w:r>
          </w:p>
        </w:tc>
        <w:tc>
          <w:tcPr>
            <w:tcW w:w="709"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180"/>
            </w:pPr>
            <w:r w:rsidRPr="00EE5A0D">
              <w:t>4582</w:t>
            </w:r>
          </w:p>
        </w:tc>
        <w:tc>
          <w:tcPr>
            <w:tcW w:w="708"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240"/>
            </w:pPr>
            <w:r w:rsidRPr="00EE5A0D">
              <w:t>4623</w:t>
            </w:r>
          </w:p>
        </w:tc>
        <w:tc>
          <w:tcPr>
            <w:tcW w:w="851"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160"/>
            </w:pPr>
            <w:r w:rsidRPr="00EE5A0D">
              <w:t>4671</w:t>
            </w:r>
          </w:p>
        </w:tc>
        <w:tc>
          <w:tcPr>
            <w:tcW w:w="709" w:type="dxa"/>
            <w:tcBorders>
              <w:top w:val="single" w:sz="4" w:space="0" w:color="auto"/>
              <w:left w:val="single" w:sz="4" w:space="0" w:color="auto"/>
            </w:tcBorders>
            <w:shd w:val="clear" w:color="auto" w:fill="FFFFFF"/>
          </w:tcPr>
          <w:p w:rsidR="00690CD3" w:rsidRPr="00EE5A0D" w:rsidRDefault="00690CD3" w:rsidP="00DA2C43">
            <w:pPr>
              <w:pStyle w:val="3"/>
              <w:shd w:val="clear" w:color="auto" w:fill="auto"/>
              <w:spacing w:before="0" w:after="0" w:line="240" w:lineRule="auto"/>
              <w:ind w:left="180"/>
            </w:pPr>
            <w:r w:rsidRPr="00EE5A0D">
              <w:t>4687</w:t>
            </w:r>
          </w:p>
        </w:tc>
        <w:tc>
          <w:tcPr>
            <w:tcW w:w="708" w:type="dxa"/>
            <w:tcBorders>
              <w:top w:val="single" w:sz="4" w:space="0" w:color="auto"/>
              <w:left w:val="single" w:sz="4" w:space="0" w:color="auto"/>
              <w:right w:val="single" w:sz="4" w:space="0" w:color="auto"/>
            </w:tcBorders>
            <w:shd w:val="clear" w:color="auto" w:fill="FFFFFF"/>
          </w:tcPr>
          <w:p w:rsidR="00690CD3" w:rsidRPr="00EE5A0D" w:rsidRDefault="00690CD3" w:rsidP="00DA2C43">
            <w:pPr>
              <w:pStyle w:val="3"/>
              <w:shd w:val="clear" w:color="auto" w:fill="auto"/>
              <w:spacing w:before="0" w:after="0" w:line="240" w:lineRule="auto"/>
              <w:ind w:left="180"/>
            </w:pPr>
            <w:r w:rsidRPr="00EE5A0D">
              <w:t>4702</w:t>
            </w:r>
          </w:p>
        </w:tc>
      </w:tr>
      <w:tr w:rsidR="00690CD3" w:rsidRPr="00EE5A0D" w:rsidTr="00F43D15">
        <w:trPr>
          <w:trHeight w:hRule="exact" w:val="2587"/>
        </w:trPr>
        <w:tc>
          <w:tcPr>
            <w:tcW w:w="577"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
              <w:shd w:val="clear" w:color="auto" w:fill="auto"/>
              <w:spacing w:before="0" w:after="0" w:line="240" w:lineRule="auto"/>
              <w:ind w:left="160"/>
              <w:jc w:val="left"/>
            </w:pPr>
            <w:r w:rsidRPr="00EE5A0D">
              <w:rPr>
                <w:rStyle w:val="105pt0pt"/>
                <w:rFonts w:eastAsia="Arial"/>
                <w:b w:val="0"/>
                <w:color w:val="auto"/>
              </w:rPr>
              <w:t>2</w:t>
            </w:r>
          </w:p>
        </w:tc>
        <w:tc>
          <w:tcPr>
            <w:tcW w:w="2977" w:type="dxa"/>
            <w:tcBorders>
              <w:top w:val="single" w:sz="4" w:space="0" w:color="auto"/>
              <w:left w:val="single" w:sz="4" w:space="0" w:color="auto"/>
              <w:bottom w:val="single" w:sz="4" w:space="0" w:color="auto"/>
            </w:tcBorders>
            <w:shd w:val="clear" w:color="auto" w:fill="FFFFFF"/>
          </w:tcPr>
          <w:p w:rsidR="00690CD3" w:rsidRPr="00BB5AE7" w:rsidRDefault="00690CD3" w:rsidP="00DA2C43">
            <w:pPr>
              <w:pStyle w:val="3"/>
              <w:shd w:val="clear" w:color="auto" w:fill="auto"/>
              <w:spacing w:before="0" w:after="0" w:line="240" w:lineRule="auto"/>
              <w:ind w:left="140" w:right="113"/>
              <w:jc w:val="left"/>
              <w:rPr>
                <w:sz w:val="26"/>
                <w:szCs w:val="26"/>
              </w:rPr>
            </w:pPr>
            <w:r w:rsidRPr="00BB5AE7">
              <w:rPr>
                <w:rStyle w:val="105pt0pt"/>
                <w:rFonts w:eastAsia="Arial"/>
                <w:b w:val="0"/>
                <w:color w:val="auto"/>
                <w:sz w:val="26"/>
                <w:szCs w:val="26"/>
              </w:rPr>
              <w:t xml:space="preserve">Доля детей, охваченных дополнительными образовательными программами, в общей численности детей и молодежи </w:t>
            </w:r>
            <w:r w:rsidRPr="00BB5AE7">
              <w:rPr>
                <w:rStyle w:val="105pt2pt"/>
                <w:b w:val="0"/>
                <w:color w:val="auto"/>
                <w:sz w:val="26"/>
                <w:szCs w:val="26"/>
              </w:rPr>
              <w:t>5-18</w:t>
            </w:r>
            <w:r w:rsidRPr="00BB5AE7">
              <w:rPr>
                <w:rStyle w:val="105pt0pt"/>
                <w:rFonts w:eastAsia="Arial"/>
                <w:b w:val="0"/>
                <w:color w:val="auto"/>
                <w:sz w:val="26"/>
                <w:szCs w:val="26"/>
              </w:rPr>
              <w:t xml:space="preserve"> лет, %</w:t>
            </w:r>
          </w:p>
        </w:tc>
        <w:tc>
          <w:tcPr>
            <w:tcW w:w="709"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
              <w:shd w:val="clear" w:color="auto" w:fill="auto"/>
              <w:spacing w:before="0" w:after="0" w:line="240" w:lineRule="auto"/>
              <w:rPr>
                <w:sz w:val="26"/>
                <w:szCs w:val="26"/>
              </w:rPr>
            </w:pPr>
            <w:r w:rsidRPr="00EE5A0D">
              <w:rPr>
                <w:sz w:val="26"/>
                <w:szCs w:val="26"/>
              </w:rPr>
              <w:t>84</w:t>
            </w:r>
          </w:p>
        </w:tc>
        <w:tc>
          <w:tcPr>
            <w:tcW w:w="709"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1"/>
              <w:shd w:val="clear" w:color="auto" w:fill="auto"/>
              <w:spacing w:before="0" w:after="0" w:line="240" w:lineRule="auto"/>
              <w:jc w:val="center"/>
              <w:rPr>
                <w:sz w:val="26"/>
                <w:szCs w:val="26"/>
              </w:rPr>
            </w:pPr>
            <w:r w:rsidRPr="00EE5A0D">
              <w:rPr>
                <w:sz w:val="26"/>
                <w:szCs w:val="26"/>
              </w:rPr>
              <w:t>84</w:t>
            </w:r>
          </w:p>
        </w:tc>
        <w:tc>
          <w:tcPr>
            <w:tcW w:w="850"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1"/>
              <w:shd w:val="clear" w:color="auto" w:fill="auto"/>
              <w:spacing w:before="0" w:after="0" w:line="240" w:lineRule="auto"/>
              <w:jc w:val="center"/>
              <w:rPr>
                <w:sz w:val="26"/>
                <w:szCs w:val="26"/>
              </w:rPr>
            </w:pPr>
            <w:r w:rsidRPr="00EE5A0D">
              <w:rPr>
                <w:sz w:val="26"/>
                <w:szCs w:val="26"/>
              </w:rPr>
              <w:t>85</w:t>
            </w:r>
          </w:p>
          <w:p w:rsidR="00690CD3" w:rsidRPr="00EE5A0D" w:rsidRDefault="00690CD3" w:rsidP="00DA2C43">
            <w:pPr>
              <w:pStyle w:val="31"/>
              <w:shd w:val="clear" w:color="auto" w:fill="auto"/>
              <w:spacing w:before="0" w:after="0" w:line="240" w:lineRule="auto"/>
              <w:jc w:val="center"/>
              <w:rPr>
                <w:sz w:val="26"/>
                <w:szCs w:val="26"/>
              </w:rPr>
            </w:pPr>
          </w:p>
          <w:p w:rsidR="00690CD3" w:rsidRPr="00EE5A0D" w:rsidRDefault="00690CD3" w:rsidP="00DA2C43">
            <w:pPr>
              <w:pStyle w:val="31"/>
              <w:shd w:val="clear" w:color="auto" w:fill="auto"/>
              <w:spacing w:before="0" w:after="0" w:line="240" w:lineRule="auto"/>
              <w:jc w:val="center"/>
              <w:rPr>
                <w:sz w:val="26"/>
                <w:szCs w:val="26"/>
              </w:rPr>
            </w:pPr>
          </w:p>
        </w:tc>
        <w:tc>
          <w:tcPr>
            <w:tcW w:w="709"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1"/>
              <w:shd w:val="clear" w:color="auto" w:fill="auto"/>
              <w:spacing w:before="0" w:after="0" w:line="240" w:lineRule="auto"/>
              <w:jc w:val="center"/>
              <w:rPr>
                <w:sz w:val="26"/>
                <w:szCs w:val="26"/>
              </w:rPr>
            </w:pPr>
            <w:r w:rsidRPr="00EE5A0D">
              <w:rPr>
                <w:sz w:val="26"/>
                <w:szCs w:val="26"/>
              </w:rPr>
              <w:t>87</w:t>
            </w:r>
          </w:p>
        </w:tc>
        <w:tc>
          <w:tcPr>
            <w:tcW w:w="709"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1"/>
              <w:shd w:val="clear" w:color="auto" w:fill="auto"/>
              <w:spacing w:before="0" w:after="0" w:line="240" w:lineRule="auto"/>
              <w:jc w:val="center"/>
              <w:rPr>
                <w:sz w:val="26"/>
                <w:szCs w:val="26"/>
              </w:rPr>
            </w:pPr>
            <w:r w:rsidRPr="00EE5A0D">
              <w:rPr>
                <w:sz w:val="26"/>
                <w:szCs w:val="26"/>
              </w:rPr>
              <w:t>89</w:t>
            </w:r>
          </w:p>
        </w:tc>
        <w:tc>
          <w:tcPr>
            <w:tcW w:w="708"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1"/>
              <w:shd w:val="clear" w:color="auto" w:fill="auto"/>
              <w:spacing w:before="0" w:after="0" w:line="240" w:lineRule="auto"/>
              <w:jc w:val="center"/>
              <w:rPr>
                <w:sz w:val="26"/>
                <w:szCs w:val="26"/>
              </w:rPr>
            </w:pPr>
            <w:r w:rsidRPr="00EE5A0D">
              <w:rPr>
                <w:sz w:val="26"/>
                <w:szCs w:val="26"/>
              </w:rPr>
              <w:t>89</w:t>
            </w:r>
          </w:p>
        </w:tc>
        <w:tc>
          <w:tcPr>
            <w:tcW w:w="851"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
              <w:shd w:val="clear" w:color="auto" w:fill="auto"/>
              <w:spacing w:before="0" w:after="0" w:line="240" w:lineRule="auto"/>
              <w:rPr>
                <w:sz w:val="26"/>
                <w:szCs w:val="26"/>
              </w:rPr>
            </w:pPr>
            <w:r w:rsidRPr="00EE5A0D">
              <w:rPr>
                <w:sz w:val="26"/>
                <w:szCs w:val="26"/>
              </w:rPr>
              <w:t>90</w:t>
            </w:r>
          </w:p>
        </w:tc>
        <w:tc>
          <w:tcPr>
            <w:tcW w:w="709" w:type="dxa"/>
            <w:tcBorders>
              <w:top w:val="single" w:sz="4" w:space="0" w:color="auto"/>
              <w:left w:val="single" w:sz="4" w:space="0" w:color="auto"/>
              <w:bottom w:val="single" w:sz="4" w:space="0" w:color="auto"/>
            </w:tcBorders>
            <w:shd w:val="clear" w:color="auto" w:fill="FFFFFF"/>
          </w:tcPr>
          <w:p w:rsidR="00690CD3" w:rsidRPr="00EE5A0D" w:rsidRDefault="00690CD3" w:rsidP="00DA2C43">
            <w:pPr>
              <w:pStyle w:val="3"/>
              <w:shd w:val="clear" w:color="auto" w:fill="auto"/>
              <w:spacing w:before="0" w:after="0" w:line="240" w:lineRule="auto"/>
              <w:rPr>
                <w:sz w:val="26"/>
                <w:szCs w:val="26"/>
              </w:rPr>
            </w:pPr>
            <w:r w:rsidRPr="00EE5A0D">
              <w:rPr>
                <w:sz w:val="26"/>
                <w:szCs w:val="26"/>
              </w:rPr>
              <w:t>90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0CD3" w:rsidRPr="00EE5A0D" w:rsidRDefault="00690CD3" w:rsidP="00DA2C43">
            <w:pPr>
              <w:pStyle w:val="3"/>
              <w:shd w:val="clear" w:color="auto" w:fill="auto"/>
              <w:spacing w:before="0" w:after="0" w:line="240" w:lineRule="auto"/>
              <w:rPr>
                <w:sz w:val="26"/>
                <w:szCs w:val="26"/>
              </w:rPr>
            </w:pPr>
            <w:r w:rsidRPr="00EE5A0D">
              <w:rPr>
                <w:sz w:val="26"/>
                <w:szCs w:val="26"/>
              </w:rPr>
              <w:t>91</w:t>
            </w:r>
          </w:p>
        </w:tc>
      </w:tr>
    </w:tbl>
    <w:p w:rsidR="00690CD3" w:rsidRPr="00EE5A0D" w:rsidRDefault="00690CD3" w:rsidP="00DA2C43">
      <w:pPr>
        <w:spacing w:after="0" w:line="240" w:lineRule="auto"/>
        <w:ind w:right="-2"/>
        <w:jc w:val="both"/>
        <w:rPr>
          <w:rFonts w:ascii="Times New Roman" w:hAnsi="Times New Roman" w:cs="Times New Roman"/>
          <w:sz w:val="26"/>
          <w:szCs w:val="26"/>
        </w:rPr>
      </w:pPr>
    </w:p>
    <w:p w:rsidR="00690CD3" w:rsidRPr="00EE5A0D" w:rsidRDefault="00690CD3" w:rsidP="00DA2C43">
      <w:pPr>
        <w:pStyle w:val="3"/>
        <w:shd w:val="clear" w:color="auto" w:fill="auto"/>
        <w:spacing w:before="0" w:after="0" w:line="240" w:lineRule="auto"/>
        <w:ind w:left="20" w:right="-1" w:firstLine="700"/>
        <w:jc w:val="both"/>
        <w:rPr>
          <w:sz w:val="26"/>
          <w:szCs w:val="26"/>
        </w:rPr>
      </w:pPr>
      <w:r w:rsidRPr="00EE5A0D">
        <w:rPr>
          <w:sz w:val="26"/>
          <w:szCs w:val="26"/>
        </w:rPr>
        <w:t xml:space="preserve">Основные приоритеты сферы воспитания и дополнительного образования - духовно-нравственное, патриотическое, художественно-эстетическое воспитание, продвижение здорового образа жизни, экологическое воспитание. Именно по этим направлениям </w:t>
      </w:r>
      <w:r w:rsidR="00DB0B6E">
        <w:rPr>
          <w:sz w:val="26"/>
          <w:szCs w:val="26"/>
        </w:rPr>
        <w:t>двое</w:t>
      </w:r>
      <w:r w:rsidRPr="00EE5A0D">
        <w:rPr>
          <w:sz w:val="26"/>
          <w:szCs w:val="26"/>
        </w:rPr>
        <w:t xml:space="preserve"> обучающихся организаций дополнительного образования получили </w:t>
      </w:r>
      <w:r w:rsidRPr="00EE5A0D">
        <w:rPr>
          <w:sz w:val="26"/>
          <w:szCs w:val="26"/>
        </w:rPr>
        <w:lastRenderedPageBreak/>
        <w:t>государственную поддержку в рамках национального  - проекта «Образование».</w:t>
      </w:r>
    </w:p>
    <w:p w:rsidR="00690CD3" w:rsidRPr="00EE5A0D" w:rsidRDefault="00690CD3" w:rsidP="00DA2C43">
      <w:pPr>
        <w:pStyle w:val="3"/>
        <w:shd w:val="clear" w:color="auto" w:fill="auto"/>
        <w:spacing w:before="0" w:after="0" w:line="240" w:lineRule="auto"/>
        <w:ind w:left="20" w:right="320" w:firstLine="700"/>
        <w:jc w:val="both"/>
        <w:rPr>
          <w:sz w:val="26"/>
          <w:szCs w:val="26"/>
        </w:rPr>
      </w:pPr>
      <w:r w:rsidRPr="00EE5A0D">
        <w:rPr>
          <w:sz w:val="26"/>
          <w:szCs w:val="26"/>
        </w:rPr>
        <w:t>За последние 3 года на 2</w:t>
      </w:r>
      <w:r w:rsidRPr="00EE5A0D">
        <w:rPr>
          <w:rStyle w:val="0pt"/>
          <w:color w:val="auto"/>
          <w:sz w:val="26"/>
          <w:szCs w:val="26"/>
        </w:rPr>
        <w:t>%</w:t>
      </w:r>
      <w:r w:rsidRPr="00EE5A0D">
        <w:rPr>
          <w:sz w:val="26"/>
          <w:szCs w:val="26"/>
        </w:rPr>
        <w:t xml:space="preserve"> увеличилось количество призеров и победителей,  региональных и всероссийских конкурсов различной направленности.</w:t>
      </w:r>
    </w:p>
    <w:p w:rsidR="00690CD3" w:rsidRPr="00EE5A0D" w:rsidRDefault="00690CD3" w:rsidP="00DA2C43">
      <w:pPr>
        <w:pStyle w:val="12"/>
        <w:shd w:val="clear" w:color="auto" w:fill="auto"/>
        <w:spacing w:before="0" w:after="0" w:line="240" w:lineRule="auto"/>
        <w:ind w:left="60" w:right="40" w:firstLine="720"/>
        <w:jc w:val="both"/>
      </w:pPr>
      <w:r w:rsidRPr="00EE5A0D">
        <w:t>Приняты меры по привлечению детей и подростков к занятиям физической культурой и спортом. Занятия в творческих объединениях и спортивных секциях проводятся на бесплатной основе.</w:t>
      </w:r>
    </w:p>
    <w:p w:rsidR="00690CD3" w:rsidRPr="00EE5A0D" w:rsidRDefault="00690CD3" w:rsidP="00DA2C43">
      <w:pPr>
        <w:pStyle w:val="3"/>
        <w:shd w:val="clear" w:color="auto" w:fill="auto"/>
        <w:spacing w:before="0" w:after="0" w:line="240" w:lineRule="auto"/>
        <w:ind w:left="20" w:right="320" w:firstLine="700"/>
        <w:jc w:val="both"/>
        <w:rPr>
          <w:sz w:val="26"/>
          <w:szCs w:val="26"/>
        </w:rPr>
      </w:pPr>
      <w:r w:rsidRPr="00EE5A0D">
        <w:rPr>
          <w:sz w:val="26"/>
          <w:szCs w:val="26"/>
        </w:rPr>
        <w:t>Однако принимаемые меры не позволяют изменить ситуацию в районе воспитания коренным образом. Сегодня наблюдается низкий уровень гражданского, патриотического самосознания и конструктивного общественного поведения.</w:t>
      </w:r>
    </w:p>
    <w:p w:rsidR="00690CD3" w:rsidRPr="00EE5A0D" w:rsidRDefault="00690CD3" w:rsidP="00DA2C43">
      <w:pPr>
        <w:pStyle w:val="3"/>
        <w:shd w:val="clear" w:color="auto" w:fill="auto"/>
        <w:spacing w:before="0" w:after="0" w:line="240" w:lineRule="auto"/>
        <w:ind w:left="20" w:right="20" w:firstLine="688"/>
        <w:jc w:val="both"/>
        <w:rPr>
          <w:sz w:val="26"/>
          <w:szCs w:val="26"/>
        </w:rPr>
      </w:pPr>
      <w:r w:rsidRPr="00EE5A0D">
        <w:rPr>
          <w:sz w:val="26"/>
          <w:szCs w:val="26"/>
        </w:rPr>
        <w:t>Требуют координации действия различных служб и ведомств, связанных с вопросами воспитания детей и учащейся молодежи. Не в полной мере учитываются интересы юных чернянцев, стремящихся освоить новые формы деятельности, популярные в детской и молодежной среде.</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Таким образом,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развитие воспитательной компоненты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rsidR="003E5721" w:rsidRDefault="003E5721" w:rsidP="00DA2C43">
      <w:pPr>
        <w:spacing w:after="0" w:line="240" w:lineRule="auto"/>
        <w:ind w:right="-2"/>
        <w:rPr>
          <w:rFonts w:ascii="Times New Roman" w:hAnsi="Times New Roman" w:cs="Times New Roman"/>
          <w:b/>
          <w:bCs/>
          <w:sz w:val="26"/>
          <w:szCs w:val="26"/>
        </w:rPr>
      </w:pPr>
    </w:p>
    <w:p w:rsidR="00690CD3" w:rsidRPr="00EE5A0D" w:rsidRDefault="00690CD3" w:rsidP="00DA2C43">
      <w:pPr>
        <w:spacing w:after="0" w:line="240" w:lineRule="auto"/>
        <w:ind w:right="-2"/>
        <w:jc w:val="center"/>
        <w:rPr>
          <w:rFonts w:ascii="Times New Roman" w:hAnsi="Times New Roman" w:cs="Times New Roman"/>
          <w:b/>
          <w:bCs/>
          <w:sz w:val="26"/>
          <w:szCs w:val="26"/>
        </w:rPr>
      </w:pPr>
      <w:r w:rsidRPr="00EE5A0D">
        <w:rPr>
          <w:rFonts w:ascii="Times New Roman" w:hAnsi="Times New Roman" w:cs="Times New Roman"/>
          <w:b/>
          <w:bCs/>
          <w:sz w:val="26"/>
          <w:szCs w:val="26"/>
        </w:rPr>
        <w:t xml:space="preserve">2.  Цель </w:t>
      </w:r>
      <w:r w:rsidR="002B0552">
        <w:rPr>
          <w:rFonts w:ascii="Times New Roman" w:hAnsi="Times New Roman" w:cs="Times New Roman"/>
          <w:b/>
          <w:bCs/>
          <w:sz w:val="26"/>
          <w:szCs w:val="26"/>
        </w:rPr>
        <w:t>(цел</w:t>
      </w:r>
      <w:r w:rsidRPr="00EE5A0D">
        <w:rPr>
          <w:rFonts w:ascii="Times New Roman" w:hAnsi="Times New Roman" w:cs="Times New Roman"/>
          <w:b/>
          <w:bCs/>
          <w:sz w:val="26"/>
          <w:szCs w:val="26"/>
        </w:rPr>
        <w:t>и</w:t>
      </w:r>
      <w:r w:rsidR="002B0552">
        <w:rPr>
          <w:rFonts w:ascii="Times New Roman" w:hAnsi="Times New Roman" w:cs="Times New Roman"/>
          <w:b/>
          <w:bCs/>
          <w:sz w:val="26"/>
          <w:szCs w:val="26"/>
        </w:rPr>
        <w:t xml:space="preserve">), </w:t>
      </w:r>
      <w:r w:rsidRPr="00EE5A0D">
        <w:rPr>
          <w:rFonts w:ascii="Times New Roman" w:hAnsi="Times New Roman" w:cs="Times New Roman"/>
          <w:b/>
          <w:bCs/>
          <w:sz w:val="26"/>
          <w:szCs w:val="26"/>
        </w:rPr>
        <w:t xml:space="preserve"> задачи, сроки и этапы реализации подпрограммы 3.</w:t>
      </w:r>
    </w:p>
    <w:p w:rsidR="00342D89" w:rsidRPr="00EE5A0D" w:rsidRDefault="00342D89" w:rsidP="00DA2C43">
      <w:pPr>
        <w:spacing w:after="0" w:line="240" w:lineRule="auto"/>
        <w:ind w:right="-2"/>
        <w:jc w:val="center"/>
        <w:rPr>
          <w:rFonts w:ascii="Times New Roman" w:hAnsi="Times New Roman" w:cs="Times New Roman"/>
          <w:b/>
          <w:bCs/>
          <w:sz w:val="26"/>
          <w:szCs w:val="26"/>
        </w:rPr>
      </w:pP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Целью подпрограммы 3 является развитие муниципальной системы воспитани</w:t>
      </w:r>
      <w:r w:rsidR="00D27527">
        <w:rPr>
          <w:sz w:val="26"/>
          <w:szCs w:val="26"/>
        </w:rPr>
        <w:t>я и дополнительного образования</w:t>
      </w:r>
      <w:r w:rsidR="00443E85" w:rsidRPr="00EE5A0D">
        <w:rPr>
          <w:sz w:val="26"/>
          <w:szCs w:val="26"/>
        </w:rPr>
        <w:t>.</w:t>
      </w:r>
    </w:p>
    <w:p w:rsidR="00690CD3" w:rsidRDefault="00690CD3" w:rsidP="00DA2C43">
      <w:pPr>
        <w:pStyle w:val="3"/>
        <w:shd w:val="clear" w:color="auto" w:fill="auto"/>
        <w:spacing w:before="0" w:after="0" w:line="240" w:lineRule="auto"/>
        <w:ind w:left="20" w:firstLine="700"/>
        <w:jc w:val="both"/>
        <w:rPr>
          <w:sz w:val="26"/>
          <w:szCs w:val="26"/>
        </w:rPr>
      </w:pPr>
      <w:r w:rsidRPr="00D27527">
        <w:rPr>
          <w:sz w:val="26"/>
          <w:szCs w:val="26"/>
        </w:rPr>
        <w:t>З</w:t>
      </w:r>
      <w:r w:rsidR="00342D89" w:rsidRPr="00D27527">
        <w:rPr>
          <w:sz w:val="26"/>
          <w:szCs w:val="26"/>
        </w:rPr>
        <w:t>адач</w:t>
      </w:r>
      <w:r w:rsidR="00D27527" w:rsidRPr="00D27527">
        <w:rPr>
          <w:sz w:val="26"/>
          <w:szCs w:val="26"/>
        </w:rPr>
        <w:t>ей</w:t>
      </w:r>
      <w:r w:rsidR="00342D89" w:rsidRPr="00D27527">
        <w:rPr>
          <w:sz w:val="26"/>
          <w:szCs w:val="26"/>
        </w:rPr>
        <w:t xml:space="preserve"> подпрограммы 3 является</w:t>
      </w:r>
      <w:r w:rsidR="00D27527" w:rsidRPr="00D27527">
        <w:rPr>
          <w:sz w:val="26"/>
          <w:szCs w:val="26"/>
        </w:rPr>
        <w:t>:</w:t>
      </w:r>
      <w:r w:rsidR="002B0552" w:rsidRPr="00D27527">
        <w:rPr>
          <w:sz w:val="26"/>
          <w:szCs w:val="26"/>
        </w:rPr>
        <w:t xml:space="preserve"> </w:t>
      </w:r>
    </w:p>
    <w:p w:rsidR="00D27527" w:rsidRPr="00EE5A0D" w:rsidRDefault="00D27527" w:rsidP="00DA2C43">
      <w:pPr>
        <w:pStyle w:val="a4"/>
        <w:numPr>
          <w:ilvl w:val="0"/>
          <w:numId w:val="20"/>
        </w:numPr>
        <w:tabs>
          <w:tab w:val="left" w:pos="993"/>
        </w:tabs>
        <w:spacing w:after="0" w:line="240" w:lineRule="auto"/>
        <w:ind w:left="0"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обеспечение </w:t>
      </w:r>
      <w:r w:rsidRPr="00846707">
        <w:rPr>
          <w:rFonts w:ascii="Times New Roman" w:hAnsi="Times New Roman" w:cs="Times New Roman"/>
          <w:sz w:val="26"/>
          <w:szCs w:val="26"/>
        </w:rPr>
        <w:t>государственных гарантий</w:t>
      </w:r>
      <w:r w:rsidRPr="00EE5A0D">
        <w:rPr>
          <w:rFonts w:ascii="Times New Roman" w:hAnsi="Times New Roman" w:cs="Times New Roman"/>
          <w:sz w:val="26"/>
          <w:szCs w:val="26"/>
        </w:rPr>
        <w:t xml:space="preserve"> доступности дополнительного образования</w:t>
      </w:r>
      <w:r>
        <w:rPr>
          <w:rFonts w:ascii="Times New Roman" w:hAnsi="Times New Roman" w:cs="Times New Roman"/>
          <w:sz w:val="26"/>
          <w:szCs w:val="26"/>
        </w:rPr>
        <w:t>.</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Основными показателями конечного результата реализации подпрограммы 3 являются:</w:t>
      </w:r>
    </w:p>
    <w:p w:rsidR="00690CD3" w:rsidRPr="00EE5A0D" w:rsidRDefault="00690CD3" w:rsidP="00DA2C43">
      <w:pPr>
        <w:pStyle w:val="3"/>
        <w:numPr>
          <w:ilvl w:val="0"/>
          <w:numId w:val="31"/>
        </w:numPr>
        <w:shd w:val="clear" w:color="auto" w:fill="auto"/>
        <w:spacing w:before="0" w:after="0" w:line="240" w:lineRule="auto"/>
        <w:ind w:left="20" w:right="20" w:firstLine="700"/>
        <w:jc w:val="both"/>
        <w:rPr>
          <w:sz w:val="26"/>
          <w:szCs w:val="26"/>
        </w:rPr>
      </w:pPr>
      <w:r w:rsidRPr="00EE5A0D">
        <w:rPr>
          <w:sz w:val="26"/>
          <w:szCs w:val="26"/>
        </w:rPr>
        <w:t xml:space="preserve"> доля детей, охваченных дополнительными образовательными программами, в общей численности детей и молодежи от 5 до 18 лет</w:t>
      </w:r>
      <w:r w:rsidR="00B51A38">
        <w:rPr>
          <w:sz w:val="26"/>
          <w:szCs w:val="26"/>
        </w:rPr>
        <w:t>-</w:t>
      </w:r>
      <w:r w:rsidRPr="00EE5A0D">
        <w:rPr>
          <w:sz w:val="26"/>
          <w:szCs w:val="26"/>
        </w:rPr>
        <w:t xml:space="preserve"> 91 % в 2020 году;</w:t>
      </w:r>
    </w:p>
    <w:p w:rsidR="00690CD3" w:rsidRPr="00EE5A0D" w:rsidRDefault="00690CD3" w:rsidP="00DA2C43">
      <w:pPr>
        <w:pStyle w:val="3"/>
        <w:numPr>
          <w:ilvl w:val="0"/>
          <w:numId w:val="31"/>
        </w:numPr>
        <w:shd w:val="clear" w:color="auto" w:fill="auto"/>
        <w:spacing w:before="0" w:after="0" w:line="240" w:lineRule="auto"/>
        <w:ind w:left="20" w:right="20" w:firstLine="700"/>
        <w:jc w:val="both"/>
        <w:rPr>
          <w:sz w:val="26"/>
          <w:szCs w:val="26"/>
        </w:rPr>
      </w:pPr>
      <w:r w:rsidRPr="00EE5A0D">
        <w:rPr>
          <w:sz w:val="26"/>
          <w:szCs w:val="26"/>
        </w:rPr>
        <w:t xml:space="preserve"> удельный вес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w:t>
      </w:r>
      <w:r w:rsidR="00B51A38">
        <w:rPr>
          <w:sz w:val="26"/>
          <w:szCs w:val="26"/>
        </w:rPr>
        <w:t>-</w:t>
      </w:r>
      <w:r w:rsidRPr="00EE5A0D">
        <w:rPr>
          <w:sz w:val="26"/>
          <w:szCs w:val="26"/>
        </w:rPr>
        <w:t xml:space="preserve"> 62% в 2020 году.</w:t>
      </w:r>
    </w:p>
    <w:p w:rsidR="003E5721" w:rsidRPr="00A13F5A" w:rsidRDefault="00690CD3" w:rsidP="00DA2C43">
      <w:pPr>
        <w:pStyle w:val="3"/>
        <w:shd w:val="clear" w:color="auto" w:fill="auto"/>
        <w:spacing w:before="0" w:after="0" w:line="240" w:lineRule="auto"/>
        <w:ind w:right="20" w:firstLine="720"/>
        <w:jc w:val="both"/>
        <w:rPr>
          <w:rStyle w:val="20pt"/>
          <w:b w:val="0"/>
          <w:bCs w:val="0"/>
          <w:color w:val="auto"/>
          <w:spacing w:val="1"/>
          <w:shd w:val="clear" w:color="auto" w:fill="auto"/>
          <w:lang w:bidi="ar-SA"/>
        </w:rPr>
      </w:pPr>
      <w:r w:rsidRPr="00EE5A0D">
        <w:rPr>
          <w:sz w:val="26"/>
          <w:szCs w:val="26"/>
        </w:rPr>
        <w:t>Срок реализации подпрограммы 3 - 2015-2020 годы, этапы реализации не выделяются.</w:t>
      </w:r>
      <w:bookmarkStart w:id="0" w:name="bookmark19"/>
    </w:p>
    <w:p w:rsidR="003E5721" w:rsidRDefault="003E5721" w:rsidP="00DA2C43">
      <w:pPr>
        <w:pStyle w:val="23"/>
        <w:shd w:val="clear" w:color="auto" w:fill="auto"/>
        <w:tabs>
          <w:tab w:val="left" w:pos="577"/>
        </w:tabs>
        <w:spacing w:before="0" w:line="240" w:lineRule="auto"/>
        <w:ind w:left="2552" w:right="240" w:hanging="2126"/>
        <w:jc w:val="center"/>
        <w:rPr>
          <w:rStyle w:val="20pt"/>
          <w:b/>
          <w:color w:val="auto"/>
        </w:rPr>
      </w:pPr>
    </w:p>
    <w:p w:rsidR="00342D89" w:rsidRPr="00EE5A0D" w:rsidRDefault="000C3648" w:rsidP="00DA2C43">
      <w:pPr>
        <w:pStyle w:val="23"/>
        <w:shd w:val="clear" w:color="auto" w:fill="auto"/>
        <w:tabs>
          <w:tab w:val="left" w:pos="577"/>
        </w:tabs>
        <w:spacing w:before="0" w:line="240" w:lineRule="auto"/>
        <w:ind w:left="2552" w:right="240" w:hanging="2126"/>
        <w:jc w:val="center"/>
        <w:rPr>
          <w:rStyle w:val="20pt"/>
          <w:b/>
          <w:color w:val="auto"/>
        </w:rPr>
      </w:pPr>
      <w:r w:rsidRPr="00EE5A0D">
        <w:rPr>
          <w:rStyle w:val="20pt"/>
          <w:b/>
          <w:color w:val="auto"/>
        </w:rPr>
        <w:t>3</w:t>
      </w:r>
      <w:r w:rsidR="00690CD3" w:rsidRPr="00EE5A0D">
        <w:rPr>
          <w:rStyle w:val="20pt"/>
          <w:b/>
          <w:color w:val="auto"/>
        </w:rPr>
        <w:t xml:space="preserve">.Обоснование выделения системы </w:t>
      </w:r>
      <w:r w:rsidR="002B0552">
        <w:rPr>
          <w:rStyle w:val="20pt"/>
          <w:b/>
          <w:color w:val="auto"/>
        </w:rPr>
        <w:t xml:space="preserve">основных </w:t>
      </w:r>
      <w:r w:rsidR="00690CD3" w:rsidRPr="00EE5A0D">
        <w:rPr>
          <w:rStyle w:val="20pt"/>
          <w:b/>
          <w:color w:val="auto"/>
        </w:rPr>
        <w:t>мероприятий и</w:t>
      </w:r>
    </w:p>
    <w:p w:rsidR="00690CD3" w:rsidRPr="00EE5A0D" w:rsidRDefault="00690CD3" w:rsidP="00DA2C43">
      <w:pPr>
        <w:pStyle w:val="23"/>
        <w:shd w:val="clear" w:color="auto" w:fill="auto"/>
        <w:tabs>
          <w:tab w:val="left" w:pos="577"/>
        </w:tabs>
        <w:spacing w:before="0" w:line="240" w:lineRule="auto"/>
        <w:ind w:left="2552" w:right="240" w:hanging="2126"/>
        <w:jc w:val="center"/>
        <w:rPr>
          <w:rStyle w:val="20pt"/>
          <w:b/>
          <w:color w:val="auto"/>
        </w:rPr>
      </w:pPr>
      <w:r w:rsidRPr="00EE5A0D">
        <w:rPr>
          <w:rStyle w:val="20pt"/>
          <w:b/>
          <w:color w:val="auto"/>
        </w:rPr>
        <w:t>краткое описание основных мероприятий подпрограммы 3</w:t>
      </w:r>
      <w:bookmarkEnd w:id="0"/>
    </w:p>
    <w:p w:rsidR="009E6121" w:rsidRPr="00EE5A0D" w:rsidRDefault="009E6121" w:rsidP="00DA2C43">
      <w:pPr>
        <w:pStyle w:val="23"/>
        <w:shd w:val="clear" w:color="auto" w:fill="auto"/>
        <w:tabs>
          <w:tab w:val="left" w:pos="577"/>
        </w:tabs>
        <w:spacing w:before="0" w:line="240" w:lineRule="auto"/>
        <w:ind w:left="2552" w:right="240" w:hanging="2126"/>
        <w:jc w:val="both"/>
        <w:rPr>
          <w:b w:val="0"/>
        </w:rPr>
      </w:pP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 xml:space="preserve">Для выполнения </w:t>
      </w:r>
      <w:r w:rsidRPr="00D27527">
        <w:rPr>
          <w:b/>
          <w:i/>
          <w:sz w:val="26"/>
          <w:szCs w:val="26"/>
        </w:rPr>
        <w:t xml:space="preserve">задачи </w:t>
      </w:r>
      <w:r w:rsidR="00E23B31" w:rsidRPr="00D27527">
        <w:rPr>
          <w:b/>
          <w:i/>
          <w:sz w:val="26"/>
          <w:szCs w:val="26"/>
        </w:rPr>
        <w:t>3.</w:t>
      </w:r>
      <w:r w:rsidRPr="00D27527">
        <w:rPr>
          <w:b/>
          <w:i/>
          <w:sz w:val="26"/>
          <w:szCs w:val="26"/>
        </w:rPr>
        <w:t>1</w:t>
      </w:r>
      <w:r w:rsidRPr="00EE5A0D">
        <w:rPr>
          <w:sz w:val="26"/>
          <w:szCs w:val="26"/>
        </w:rPr>
        <w:t xml:space="preserve"> «</w:t>
      </w:r>
      <w:r w:rsidRPr="00101721">
        <w:rPr>
          <w:b/>
          <w:i/>
          <w:sz w:val="26"/>
          <w:szCs w:val="26"/>
        </w:rPr>
        <w:t xml:space="preserve">Обеспечение </w:t>
      </w:r>
      <w:r w:rsidR="0033273F">
        <w:rPr>
          <w:b/>
          <w:i/>
          <w:sz w:val="26"/>
          <w:szCs w:val="26"/>
        </w:rPr>
        <w:t xml:space="preserve">государственных гарантий </w:t>
      </w:r>
      <w:r w:rsidRPr="00101721">
        <w:rPr>
          <w:b/>
          <w:i/>
          <w:sz w:val="26"/>
          <w:szCs w:val="26"/>
        </w:rPr>
        <w:t xml:space="preserve">доступности дополнительного образования детей» </w:t>
      </w:r>
      <w:r w:rsidRPr="00EE5A0D">
        <w:rPr>
          <w:sz w:val="26"/>
          <w:szCs w:val="26"/>
        </w:rPr>
        <w:t>необходимо реализовать следующие основн</w:t>
      </w:r>
      <w:r w:rsidR="00342D89" w:rsidRPr="00EE5A0D">
        <w:rPr>
          <w:sz w:val="26"/>
          <w:szCs w:val="26"/>
        </w:rPr>
        <w:t>ое</w:t>
      </w:r>
      <w:r w:rsidRPr="00EE5A0D">
        <w:rPr>
          <w:sz w:val="26"/>
          <w:szCs w:val="26"/>
        </w:rPr>
        <w:t xml:space="preserve"> мероприяти</w:t>
      </w:r>
      <w:r w:rsidR="00342D89" w:rsidRPr="00EE5A0D">
        <w:rPr>
          <w:sz w:val="26"/>
          <w:szCs w:val="26"/>
        </w:rPr>
        <w:t>е</w:t>
      </w:r>
      <w:r w:rsidRPr="00EE5A0D">
        <w:rPr>
          <w:sz w:val="26"/>
          <w:szCs w:val="26"/>
        </w:rPr>
        <w:t>.</w:t>
      </w:r>
    </w:p>
    <w:p w:rsidR="00690CD3" w:rsidRPr="00EE5A0D" w:rsidRDefault="00690CD3" w:rsidP="00DA2C43">
      <w:pPr>
        <w:pStyle w:val="3"/>
        <w:numPr>
          <w:ilvl w:val="1"/>
          <w:numId w:val="32"/>
        </w:numPr>
        <w:shd w:val="clear" w:color="auto" w:fill="auto"/>
        <w:spacing w:before="0" w:after="0" w:line="240" w:lineRule="auto"/>
        <w:ind w:left="20" w:right="20" w:firstLine="700"/>
        <w:jc w:val="both"/>
        <w:rPr>
          <w:b/>
          <w:sz w:val="26"/>
          <w:szCs w:val="26"/>
        </w:rPr>
      </w:pPr>
      <w:r w:rsidRPr="00EE5A0D">
        <w:rPr>
          <w:b/>
          <w:sz w:val="26"/>
          <w:szCs w:val="26"/>
        </w:rPr>
        <w:t>3.1</w:t>
      </w:r>
      <w:r w:rsidR="00E23B31" w:rsidRPr="00EE5A0D">
        <w:rPr>
          <w:b/>
          <w:sz w:val="26"/>
          <w:szCs w:val="26"/>
        </w:rPr>
        <w:t>.1</w:t>
      </w:r>
      <w:r w:rsidRPr="00EE5A0D">
        <w:rPr>
          <w:b/>
          <w:sz w:val="26"/>
          <w:szCs w:val="26"/>
        </w:rPr>
        <w:t>. Обеспечение деятельности (оказание услуг) муниципальных учреждений (организаций).</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Реализация основного мероприятия направлена на развитие организаций дополнительного образования детей и молодёжи.</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lastRenderedPageBreak/>
        <w:t>В рамках данного основного мероприятия будет происходить обеспечение деятельности организаций дополнительного образования детей, подведомственных управлению образования администрации Чернянского района Белгородской области.</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Мероприятие включает в себя оказание данными организациями государственных услуг, выполнение работ в рамках муниципального задания (организаци</w:t>
      </w:r>
      <w:r w:rsidR="00D27527">
        <w:rPr>
          <w:sz w:val="26"/>
          <w:szCs w:val="26"/>
        </w:rPr>
        <w:t>ю</w:t>
      </w:r>
      <w:r w:rsidRPr="00EE5A0D">
        <w:rPr>
          <w:sz w:val="26"/>
          <w:szCs w:val="26"/>
        </w:rPr>
        <w:t xml:space="preserve"> предоставления дополнительного образования в кружках и секциях различной направленности, организаци</w:t>
      </w:r>
      <w:r w:rsidR="00D27527">
        <w:rPr>
          <w:sz w:val="26"/>
          <w:szCs w:val="26"/>
        </w:rPr>
        <w:t>ю</w:t>
      </w:r>
      <w:r w:rsidRPr="00EE5A0D">
        <w:rPr>
          <w:sz w:val="26"/>
          <w:szCs w:val="26"/>
        </w:rPr>
        <w:t xml:space="preserve"> отдыха и оздоровления детей и т.д.).</w:t>
      </w:r>
    </w:p>
    <w:p w:rsidR="00690CD3" w:rsidRPr="00EE5A0D" w:rsidRDefault="00690CD3" w:rsidP="00DA2C43">
      <w:pPr>
        <w:pStyle w:val="3"/>
        <w:shd w:val="clear" w:color="auto" w:fill="auto"/>
        <w:spacing w:before="0" w:after="0" w:line="240" w:lineRule="auto"/>
        <w:ind w:left="20" w:right="20" w:firstLine="700"/>
        <w:jc w:val="both"/>
        <w:rPr>
          <w:sz w:val="26"/>
          <w:szCs w:val="26"/>
        </w:rPr>
      </w:pPr>
      <w:r w:rsidRPr="00EE5A0D">
        <w:rPr>
          <w:sz w:val="26"/>
          <w:szCs w:val="26"/>
        </w:rPr>
        <w:t>Финансирование основного мероприятия осуществляется из муниципального бюджета.</w:t>
      </w:r>
    </w:p>
    <w:p w:rsidR="00D83A31" w:rsidRPr="00EE5A0D" w:rsidRDefault="00D83A31" w:rsidP="00DA2C43">
      <w:pPr>
        <w:pStyle w:val="ConsPlusNormal"/>
        <w:ind w:firstLine="540"/>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мероприятий данной подпрограммы </w:t>
      </w:r>
      <w:r w:rsidR="00D17006" w:rsidRPr="00EE5A0D">
        <w:rPr>
          <w:rFonts w:ascii="Times New Roman" w:hAnsi="Times New Roman" w:cs="Times New Roman"/>
          <w:sz w:val="26"/>
          <w:szCs w:val="26"/>
        </w:rPr>
        <w:t>3</w:t>
      </w:r>
      <w:r w:rsidRPr="00EE5A0D">
        <w:rPr>
          <w:rFonts w:ascii="Times New Roman" w:hAnsi="Times New Roman" w:cs="Times New Roman"/>
          <w:sz w:val="26"/>
          <w:szCs w:val="26"/>
        </w:rPr>
        <w:t xml:space="preserve"> представлен в приложении № 1 к </w:t>
      </w:r>
      <w:r w:rsidR="00D27527">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D83A31" w:rsidRPr="00EE5A0D" w:rsidRDefault="00D83A31" w:rsidP="00DA2C43">
      <w:pPr>
        <w:pStyle w:val="3"/>
        <w:shd w:val="clear" w:color="auto" w:fill="auto"/>
        <w:spacing w:before="0" w:after="0" w:line="240" w:lineRule="auto"/>
        <w:ind w:left="20" w:right="20" w:firstLine="700"/>
        <w:jc w:val="both"/>
        <w:rPr>
          <w:sz w:val="26"/>
          <w:szCs w:val="26"/>
        </w:rPr>
      </w:pPr>
    </w:p>
    <w:p w:rsidR="00690CD3" w:rsidRPr="00EE5A0D" w:rsidRDefault="004A259D" w:rsidP="00DA2C43">
      <w:pPr>
        <w:pStyle w:val="3"/>
        <w:shd w:val="clear" w:color="auto" w:fill="auto"/>
        <w:spacing w:before="0" w:after="0" w:line="240" w:lineRule="auto"/>
        <w:ind w:left="360" w:right="20"/>
        <w:rPr>
          <w:rStyle w:val="20pt"/>
          <w:color w:val="auto"/>
        </w:rPr>
      </w:pPr>
      <w:r w:rsidRPr="00EE5A0D">
        <w:rPr>
          <w:b/>
          <w:bCs/>
          <w:sz w:val="26"/>
          <w:szCs w:val="26"/>
        </w:rPr>
        <w:t>4.</w:t>
      </w:r>
      <w:r w:rsidR="00101721">
        <w:rPr>
          <w:b/>
          <w:bCs/>
          <w:sz w:val="26"/>
          <w:szCs w:val="26"/>
        </w:rPr>
        <w:t xml:space="preserve"> </w:t>
      </w:r>
      <w:r w:rsidR="00690CD3" w:rsidRPr="00EE5A0D">
        <w:rPr>
          <w:b/>
          <w:bCs/>
          <w:sz w:val="26"/>
          <w:szCs w:val="26"/>
        </w:rPr>
        <w:t>Ресурсное обеспечение</w:t>
      </w:r>
      <w:r w:rsidR="00690CD3" w:rsidRPr="00EE5A0D">
        <w:rPr>
          <w:sz w:val="26"/>
          <w:szCs w:val="26"/>
        </w:rPr>
        <w:t xml:space="preserve"> </w:t>
      </w:r>
      <w:r w:rsidR="00690CD3" w:rsidRPr="00EE5A0D">
        <w:rPr>
          <w:rStyle w:val="20pt"/>
          <w:color w:val="auto"/>
        </w:rPr>
        <w:t>подпрограммы 3</w:t>
      </w:r>
    </w:p>
    <w:p w:rsidR="004A259D" w:rsidRPr="00EE5A0D" w:rsidRDefault="004A259D" w:rsidP="00DA2C43">
      <w:pPr>
        <w:pStyle w:val="3"/>
        <w:shd w:val="clear" w:color="auto" w:fill="auto"/>
        <w:spacing w:before="0" w:after="0" w:line="240" w:lineRule="auto"/>
        <w:ind w:left="720" w:right="20"/>
        <w:jc w:val="left"/>
        <w:rPr>
          <w:rStyle w:val="20pt"/>
          <w:b w:val="0"/>
          <w:bCs w:val="0"/>
          <w:color w:val="auto"/>
        </w:rPr>
      </w:pPr>
    </w:p>
    <w:p w:rsidR="00690CD3" w:rsidRPr="00EE5A0D" w:rsidRDefault="00690CD3" w:rsidP="00DA2C43">
      <w:pPr>
        <w:pStyle w:val="3"/>
        <w:shd w:val="clear" w:color="auto" w:fill="auto"/>
        <w:spacing w:before="0" w:after="0" w:line="240" w:lineRule="auto"/>
        <w:ind w:right="20" w:firstLine="700"/>
        <w:jc w:val="both"/>
        <w:rPr>
          <w:sz w:val="26"/>
          <w:szCs w:val="26"/>
        </w:rPr>
      </w:pPr>
      <w:r w:rsidRPr="00EE5A0D">
        <w:rPr>
          <w:sz w:val="26"/>
          <w:szCs w:val="26"/>
        </w:rPr>
        <w:t xml:space="preserve">Предполагаемый общий объем финансирования подпрограммы 3 в 2015-2020 годах за счет всех источников финансирования составит </w:t>
      </w:r>
      <w:r w:rsidR="00763EF7">
        <w:rPr>
          <w:sz w:val="26"/>
          <w:szCs w:val="26"/>
        </w:rPr>
        <w:t>281362</w:t>
      </w:r>
      <w:r w:rsidRPr="00EE5A0D">
        <w:rPr>
          <w:sz w:val="26"/>
          <w:szCs w:val="26"/>
        </w:rPr>
        <w:t xml:space="preserve">   тыс. рублей.</w:t>
      </w:r>
    </w:p>
    <w:p w:rsidR="00690CD3" w:rsidRPr="00EE5A0D" w:rsidRDefault="00690CD3" w:rsidP="00DA2C43">
      <w:pPr>
        <w:pStyle w:val="3"/>
        <w:shd w:val="clear" w:color="auto" w:fill="auto"/>
        <w:spacing w:before="0" w:after="0" w:line="240" w:lineRule="auto"/>
        <w:ind w:right="20" w:firstLine="700"/>
        <w:jc w:val="both"/>
        <w:rPr>
          <w:sz w:val="26"/>
          <w:szCs w:val="26"/>
        </w:rPr>
      </w:pPr>
      <w:r w:rsidRPr="00EE5A0D">
        <w:rPr>
          <w:sz w:val="26"/>
          <w:szCs w:val="26"/>
        </w:rPr>
        <w:t xml:space="preserve">Объем финансирования подпрограммы 3 в 2015-2020 годах за счет средств муниципального бюджета составит </w:t>
      </w:r>
      <w:r w:rsidR="00763EF7">
        <w:rPr>
          <w:sz w:val="26"/>
          <w:szCs w:val="26"/>
        </w:rPr>
        <w:t>281262</w:t>
      </w:r>
      <w:r w:rsidRPr="00EE5A0D">
        <w:rPr>
          <w:sz w:val="26"/>
          <w:szCs w:val="26"/>
        </w:rPr>
        <w:t xml:space="preserve">  тыс. рублей, в том числе по годам:</w:t>
      </w:r>
    </w:p>
    <w:p w:rsidR="00690CD3" w:rsidRPr="00EE5A0D" w:rsidRDefault="00690CD3" w:rsidP="00DA2C43">
      <w:pPr>
        <w:pStyle w:val="3"/>
        <w:numPr>
          <w:ilvl w:val="0"/>
          <w:numId w:val="34"/>
        </w:numPr>
        <w:shd w:val="clear" w:color="auto" w:fill="auto"/>
        <w:spacing w:before="0" w:after="0" w:line="240" w:lineRule="auto"/>
        <w:jc w:val="both"/>
        <w:rPr>
          <w:sz w:val="26"/>
          <w:szCs w:val="26"/>
        </w:rPr>
      </w:pPr>
      <w:r w:rsidRPr="00EE5A0D">
        <w:rPr>
          <w:sz w:val="26"/>
          <w:szCs w:val="26"/>
        </w:rPr>
        <w:t xml:space="preserve"> год -  </w:t>
      </w:r>
      <w:r w:rsidR="00763EF7">
        <w:rPr>
          <w:sz w:val="26"/>
          <w:szCs w:val="26"/>
        </w:rPr>
        <w:t>39554</w:t>
      </w:r>
      <w:r w:rsidRPr="00EE5A0D">
        <w:rPr>
          <w:sz w:val="26"/>
          <w:szCs w:val="26"/>
        </w:rPr>
        <w:t xml:space="preserve"> тыс. рублей;</w:t>
      </w:r>
    </w:p>
    <w:p w:rsidR="00690CD3" w:rsidRPr="00EE5A0D" w:rsidRDefault="00690CD3" w:rsidP="00DA2C43">
      <w:pPr>
        <w:pStyle w:val="3"/>
        <w:numPr>
          <w:ilvl w:val="0"/>
          <w:numId w:val="34"/>
        </w:numPr>
        <w:shd w:val="clear" w:color="auto" w:fill="auto"/>
        <w:spacing w:before="0" w:after="0" w:line="240" w:lineRule="auto"/>
        <w:jc w:val="both"/>
        <w:rPr>
          <w:sz w:val="26"/>
          <w:szCs w:val="26"/>
        </w:rPr>
      </w:pPr>
      <w:r w:rsidRPr="00EE5A0D">
        <w:rPr>
          <w:sz w:val="26"/>
          <w:szCs w:val="26"/>
        </w:rPr>
        <w:t xml:space="preserve"> год – </w:t>
      </w:r>
      <w:r w:rsidR="00763EF7">
        <w:rPr>
          <w:sz w:val="26"/>
          <w:szCs w:val="26"/>
        </w:rPr>
        <w:t>45320</w:t>
      </w:r>
      <w:r w:rsidRPr="00EE5A0D">
        <w:rPr>
          <w:sz w:val="26"/>
          <w:szCs w:val="26"/>
        </w:rPr>
        <w:t xml:space="preserve">  тыс. рублей;</w:t>
      </w:r>
    </w:p>
    <w:p w:rsidR="00690CD3" w:rsidRPr="00EE5A0D" w:rsidRDefault="00690CD3" w:rsidP="00DA2C43">
      <w:pPr>
        <w:pStyle w:val="3"/>
        <w:numPr>
          <w:ilvl w:val="0"/>
          <w:numId w:val="34"/>
        </w:numPr>
        <w:shd w:val="clear" w:color="auto" w:fill="auto"/>
        <w:spacing w:before="0" w:after="0" w:line="240" w:lineRule="auto"/>
        <w:jc w:val="both"/>
        <w:rPr>
          <w:sz w:val="26"/>
          <w:szCs w:val="26"/>
        </w:rPr>
      </w:pPr>
      <w:r w:rsidRPr="00EE5A0D">
        <w:rPr>
          <w:sz w:val="26"/>
          <w:szCs w:val="26"/>
        </w:rPr>
        <w:t xml:space="preserve"> год (прогноз) -  4</w:t>
      </w:r>
      <w:r w:rsidR="0063084E">
        <w:rPr>
          <w:sz w:val="26"/>
          <w:szCs w:val="26"/>
        </w:rPr>
        <w:t>9</w:t>
      </w:r>
      <w:r w:rsidR="004D1CDE">
        <w:rPr>
          <w:sz w:val="26"/>
          <w:szCs w:val="26"/>
        </w:rPr>
        <w:t>097</w:t>
      </w:r>
      <w:r w:rsidRPr="00EE5A0D">
        <w:rPr>
          <w:sz w:val="26"/>
          <w:szCs w:val="26"/>
        </w:rPr>
        <w:t xml:space="preserve"> тыс. рублей;</w:t>
      </w:r>
    </w:p>
    <w:p w:rsidR="00690CD3" w:rsidRPr="00EE5A0D" w:rsidRDefault="00690CD3" w:rsidP="00DA2C43">
      <w:pPr>
        <w:pStyle w:val="3"/>
        <w:numPr>
          <w:ilvl w:val="0"/>
          <w:numId w:val="34"/>
        </w:numPr>
        <w:shd w:val="clear" w:color="auto" w:fill="auto"/>
        <w:spacing w:before="0" w:after="0" w:line="240" w:lineRule="auto"/>
        <w:jc w:val="both"/>
        <w:rPr>
          <w:sz w:val="26"/>
          <w:szCs w:val="26"/>
        </w:rPr>
      </w:pPr>
      <w:r w:rsidRPr="00EE5A0D">
        <w:rPr>
          <w:sz w:val="26"/>
          <w:szCs w:val="26"/>
        </w:rPr>
        <w:t xml:space="preserve"> год (прогноз) -  4</w:t>
      </w:r>
      <w:r w:rsidR="004D1CDE">
        <w:rPr>
          <w:sz w:val="26"/>
          <w:szCs w:val="26"/>
        </w:rPr>
        <w:t>9097</w:t>
      </w:r>
      <w:r w:rsidRPr="00EE5A0D">
        <w:rPr>
          <w:sz w:val="26"/>
          <w:szCs w:val="26"/>
        </w:rPr>
        <w:t xml:space="preserve"> тыс. рублей;</w:t>
      </w:r>
    </w:p>
    <w:p w:rsidR="00690CD3" w:rsidRPr="00EE5A0D" w:rsidRDefault="00690CD3" w:rsidP="00DA2C43">
      <w:pPr>
        <w:pStyle w:val="3"/>
        <w:numPr>
          <w:ilvl w:val="0"/>
          <w:numId w:val="34"/>
        </w:numPr>
        <w:shd w:val="clear" w:color="auto" w:fill="auto"/>
        <w:spacing w:before="0" w:after="0" w:line="240" w:lineRule="auto"/>
        <w:jc w:val="both"/>
        <w:rPr>
          <w:sz w:val="26"/>
          <w:szCs w:val="26"/>
        </w:rPr>
      </w:pPr>
      <w:r w:rsidRPr="00EE5A0D">
        <w:rPr>
          <w:sz w:val="26"/>
          <w:szCs w:val="26"/>
        </w:rPr>
        <w:t xml:space="preserve"> год (прогноз) -  4</w:t>
      </w:r>
      <w:r w:rsidR="004D1CDE">
        <w:rPr>
          <w:sz w:val="26"/>
          <w:szCs w:val="26"/>
        </w:rPr>
        <w:t>9097</w:t>
      </w:r>
      <w:r w:rsidRPr="00EE5A0D">
        <w:rPr>
          <w:sz w:val="26"/>
          <w:szCs w:val="26"/>
        </w:rPr>
        <w:t xml:space="preserve">  тыс. рублей;</w:t>
      </w:r>
    </w:p>
    <w:p w:rsidR="003C5E28" w:rsidRDefault="004D1CDE" w:rsidP="00DA2C43">
      <w:pPr>
        <w:pStyle w:val="4"/>
        <w:numPr>
          <w:ilvl w:val="0"/>
          <w:numId w:val="34"/>
        </w:numPr>
        <w:shd w:val="clear" w:color="auto" w:fill="auto"/>
        <w:spacing w:line="240" w:lineRule="auto"/>
        <w:ind w:right="220"/>
        <w:jc w:val="left"/>
        <w:rPr>
          <w:rFonts w:ascii="Times New Roman" w:hAnsi="Times New Roman" w:cs="Times New Roman"/>
          <w:sz w:val="26"/>
          <w:szCs w:val="26"/>
        </w:rPr>
      </w:pPr>
      <w:r>
        <w:rPr>
          <w:rFonts w:ascii="Times New Roman" w:hAnsi="Times New Roman" w:cs="Times New Roman"/>
          <w:sz w:val="26"/>
          <w:szCs w:val="26"/>
        </w:rPr>
        <w:t>год (прогноз) – 49097</w:t>
      </w:r>
      <w:r w:rsidR="00690CD3" w:rsidRPr="00EE5A0D">
        <w:rPr>
          <w:rFonts w:ascii="Times New Roman" w:hAnsi="Times New Roman" w:cs="Times New Roman"/>
          <w:sz w:val="26"/>
          <w:szCs w:val="26"/>
        </w:rPr>
        <w:t xml:space="preserve"> тыс. рублей</w:t>
      </w:r>
      <w:r w:rsidR="003C5E28" w:rsidRPr="00EE5A0D">
        <w:rPr>
          <w:rFonts w:ascii="Times New Roman" w:hAnsi="Times New Roman" w:cs="Times New Roman"/>
          <w:sz w:val="26"/>
          <w:szCs w:val="26"/>
        </w:rPr>
        <w:t>.</w:t>
      </w:r>
    </w:p>
    <w:p w:rsidR="004C0B40" w:rsidRPr="004C0B40" w:rsidRDefault="004C0B40" w:rsidP="004C0B40">
      <w:pPr>
        <w:snapToGrid w:val="0"/>
        <w:spacing w:after="0" w:line="240" w:lineRule="auto"/>
        <w:ind w:firstLine="700"/>
        <w:jc w:val="both"/>
        <w:rPr>
          <w:rFonts w:ascii="Times New Roman" w:hAnsi="Times New Roman" w:cs="Times New Roman"/>
          <w:sz w:val="26"/>
          <w:szCs w:val="26"/>
        </w:rPr>
      </w:pPr>
      <w:r w:rsidRPr="004C0B40">
        <w:rPr>
          <w:rFonts w:ascii="Times New Roman" w:hAnsi="Times New Roman" w:cs="Times New Roman"/>
          <w:sz w:val="26"/>
          <w:szCs w:val="26"/>
        </w:rPr>
        <w:t xml:space="preserve">Планируемый объем финансирования за счёт  средств </w:t>
      </w:r>
      <w:r>
        <w:rPr>
          <w:rFonts w:ascii="Times New Roman" w:hAnsi="Times New Roman" w:cs="Times New Roman"/>
          <w:sz w:val="26"/>
          <w:szCs w:val="26"/>
        </w:rPr>
        <w:t>федерального</w:t>
      </w:r>
      <w:r w:rsidRPr="004C0B40">
        <w:rPr>
          <w:rFonts w:ascii="Times New Roman" w:hAnsi="Times New Roman" w:cs="Times New Roman"/>
          <w:sz w:val="26"/>
          <w:szCs w:val="26"/>
        </w:rPr>
        <w:t xml:space="preserve"> бюджета составит   </w:t>
      </w:r>
      <w:r>
        <w:rPr>
          <w:rFonts w:ascii="Times New Roman" w:hAnsi="Times New Roman" w:cs="Times New Roman"/>
          <w:sz w:val="26"/>
          <w:szCs w:val="26"/>
        </w:rPr>
        <w:t>100</w:t>
      </w:r>
      <w:r w:rsidRPr="004C0B40">
        <w:rPr>
          <w:rFonts w:ascii="Times New Roman" w:hAnsi="Times New Roman" w:cs="Times New Roman"/>
          <w:sz w:val="26"/>
          <w:szCs w:val="26"/>
        </w:rPr>
        <w:t xml:space="preserve"> тыс. рублей.</w:t>
      </w:r>
    </w:p>
    <w:p w:rsidR="004C0B40" w:rsidRPr="00EE5A0D" w:rsidRDefault="004C0B40" w:rsidP="004C0B40">
      <w:pPr>
        <w:pStyle w:val="4"/>
        <w:shd w:val="clear" w:color="auto" w:fill="auto"/>
        <w:spacing w:line="240" w:lineRule="auto"/>
        <w:ind w:left="700" w:right="220"/>
        <w:jc w:val="left"/>
        <w:rPr>
          <w:rFonts w:ascii="Times New Roman" w:hAnsi="Times New Roman" w:cs="Times New Roman"/>
          <w:sz w:val="26"/>
          <w:szCs w:val="26"/>
        </w:rPr>
      </w:pPr>
    </w:p>
    <w:p w:rsidR="00616B97" w:rsidRPr="00EE5A0D" w:rsidRDefault="00616B97"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Информация о ресурсном обеспечении реализации подпрограммы </w:t>
      </w:r>
      <w:r>
        <w:rPr>
          <w:rFonts w:ascii="Times New Roman" w:hAnsi="Times New Roman" w:cs="Times New Roman"/>
          <w:sz w:val="26"/>
          <w:szCs w:val="26"/>
        </w:rPr>
        <w:t>3</w:t>
      </w:r>
      <w:r w:rsidRPr="00EE5A0D">
        <w:rPr>
          <w:rFonts w:ascii="Times New Roman" w:hAnsi="Times New Roman" w:cs="Times New Roman"/>
          <w:sz w:val="26"/>
          <w:szCs w:val="26"/>
        </w:rPr>
        <w:t xml:space="preserve"> в разрезе участников, основных мероприятий, а также по годам реализации подпрограммы </w:t>
      </w:r>
      <w:r>
        <w:rPr>
          <w:rFonts w:ascii="Times New Roman" w:hAnsi="Times New Roman" w:cs="Times New Roman"/>
          <w:sz w:val="26"/>
          <w:szCs w:val="26"/>
        </w:rPr>
        <w:t>3</w:t>
      </w:r>
      <w:r w:rsidRPr="00EE5A0D">
        <w:rPr>
          <w:rFonts w:ascii="Times New Roman" w:hAnsi="Times New Roman" w:cs="Times New Roman"/>
          <w:sz w:val="26"/>
          <w:szCs w:val="26"/>
        </w:rPr>
        <w:t xml:space="preserve"> представлена в приложении №3 и №4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A850A0" w:rsidRPr="00EE5A0D" w:rsidRDefault="00A850A0" w:rsidP="00DA2C43">
      <w:pPr>
        <w:pStyle w:val="ConsPlusNormal"/>
        <w:widowControl/>
        <w:tabs>
          <w:tab w:val="left" w:pos="0"/>
        </w:tabs>
        <w:ind w:right="-1" w:firstLine="1180"/>
        <w:jc w:val="both"/>
        <w:rPr>
          <w:rFonts w:ascii="Times New Roman" w:hAnsi="Times New Roman" w:cs="Times New Roman"/>
          <w:sz w:val="26"/>
          <w:szCs w:val="26"/>
        </w:rPr>
      </w:pPr>
      <w:r w:rsidRPr="00EE5A0D">
        <w:rPr>
          <w:rFonts w:ascii="Times New Roman" w:hAnsi="Times New Roman" w:cs="Times New Roman"/>
          <w:sz w:val="26"/>
          <w:szCs w:val="26"/>
        </w:rPr>
        <w:t xml:space="preserve"> Сводная информация по муниципальным заданиям приводится в приложении №5 к </w:t>
      </w:r>
      <w:r w:rsidR="00D27527">
        <w:rPr>
          <w:rFonts w:ascii="Times New Roman" w:hAnsi="Times New Roman" w:cs="Times New Roman"/>
          <w:sz w:val="26"/>
          <w:szCs w:val="26"/>
        </w:rPr>
        <w:t>муниципальной прог</w:t>
      </w:r>
      <w:r w:rsidR="00D27527" w:rsidRPr="00EE5A0D">
        <w:rPr>
          <w:rFonts w:ascii="Times New Roman" w:hAnsi="Times New Roman" w:cs="Times New Roman"/>
          <w:sz w:val="26"/>
          <w:szCs w:val="26"/>
        </w:rPr>
        <w:t>рамме.</w:t>
      </w:r>
    </w:p>
    <w:p w:rsidR="003E5721" w:rsidRDefault="00A850A0" w:rsidP="00DA2C43">
      <w:pPr>
        <w:tabs>
          <w:tab w:val="left" w:pos="993"/>
        </w:tabs>
        <w:spacing w:after="0" w:line="240" w:lineRule="auto"/>
        <w:ind w:right="-1" w:firstLine="700"/>
        <w:jc w:val="both"/>
        <w:rPr>
          <w:rFonts w:ascii="Times New Roman" w:hAnsi="Times New Roman" w:cs="Times New Roman"/>
          <w:sz w:val="26"/>
          <w:szCs w:val="26"/>
        </w:rPr>
      </w:pPr>
      <w:r w:rsidRPr="00EE5A0D">
        <w:rPr>
          <w:rFonts w:ascii="Times New Roman" w:hAnsi="Times New Roman" w:cs="Times New Roman"/>
          <w:sz w:val="26"/>
          <w:szCs w:val="26"/>
        </w:rPr>
        <w:t xml:space="preserve">Объем финансового обеспечения </w:t>
      </w:r>
      <w:r w:rsidR="00EE3300" w:rsidRPr="00EE5A0D">
        <w:rPr>
          <w:rFonts w:ascii="Times New Roman" w:hAnsi="Times New Roman" w:cs="Times New Roman"/>
          <w:sz w:val="26"/>
          <w:szCs w:val="26"/>
        </w:rPr>
        <w:t>подп</w:t>
      </w:r>
      <w:r w:rsidRPr="00EE5A0D">
        <w:rPr>
          <w:rFonts w:ascii="Times New Roman" w:hAnsi="Times New Roman" w:cs="Times New Roman"/>
          <w:sz w:val="26"/>
          <w:szCs w:val="26"/>
        </w:rPr>
        <w:t xml:space="preserve">рограммы </w:t>
      </w:r>
      <w:r w:rsidR="00EE3300" w:rsidRPr="00EE5A0D">
        <w:rPr>
          <w:rFonts w:ascii="Times New Roman" w:hAnsi="Times New Roman" w:cs="Times New Roman"/>
          <w:sz w:val="26"/>
          <w:szCs w:val="26"/>
        </w:rPr>
        <w:t xml:space="preserve">3 </w:t>
      </w:r>
      <w:r w:rsidRPr="00EE5A0D">
        <w:rPr>
          <w:rFonts w:ascii="Times New Roman" w:hAnsi="Times New Roman" w:cs="Times New Roman"/>
          <w:sz w:val="26"/>
          <w:szCs w:val="26"/>
        </w:rPr>
        <w:t>подлежит ежегодному уточнению в рамках подготовки проекта решения о бюджете района на очередной финансовый год и плановый период.</w:t>
      </w:r>
    </w:p>
    <w:p w:rsidR="00616B97" w:rsidRDefault="00616B97" w:rsidP="00DA2C43">
      <w:pPr>
        <w:pStyle w:val="3"/>
        <w:shd w:val="clear" w:color="auto" w:fill="auto"/>
        <w:spacing w:before="0" w:after="0" w:line="240" w:lineRule="auto"/>
        <w:ind w:left="360"/>
        <w:rPr>
          <w:b/>
          <w:bCs/>
          <w:sz w:val="26"/>
          <w:szCs w:val="26"/>
        </w:rPr>
      </w:pPr>
    </w:p>
    <w:p w:rsidR="003C5E28" w:rsidRPr="00EE5A0D" w:rsidRDefault="003C5E28" w:rsidP="00DA2C43">
      <w:pPr>
        <w:pStyle w:val="3"/>
        <w:shd w:val="clear" w:color="auto" w:fill="auto"/>
        <w:spacing w:before="0" w:after="0" w:line="240" w:lineRule="auto"/>
        <w:ind w:left="360"/>
        <w:rPr>
          <w:b/>
          <w:bCs/>
          <w:sz w:val="26"/>
          <w:szCs w:val="26"/>
        </w:rPr>
      </w:pPr>
      <w:r w:rsidRPr="00EE5A0D">
        <w:rPr>
          <w:b/>
          <w:bCs/>
          <w:sz w:val="26"/>
          <w:szCs w:val="26"/>
        </w:rPr>
        <w:t>5. Прогноз конечных результатов подпрограммы 3.</w:t>
      </w:r>
    </w:p>
    <w:p w:rsidR="003C5E28" w:rsidRPr="00EE5A0D" w:rsidRDefault="003C5E28" w:rsidP="00DA2C43">
      <w:pPr>
        <w:pStyle w:val="3"/>
        <w:shd w:val="clear" w:color="auto" w:fill="auto"/>
        <w:spacing w:before="0" w:after="0" w:line="240" w:lineRule="auto"/>
        <w:ind w:left="360"/>
        <w:jc w:val="left"/>
        <w:rPr>
          <w:b/>
          <w:bCs/>
          <w:sz w:val="26"/>
          <w:szCs w:val="26"/>
        </w:rPr>
      </w:pPr>
    </w:p>
    <w:tbl>
      <w:tblPr>
        <w:tblW w:w="10490" w:type="dxa"/>
        <w:tblInd w:w="-274" w:type="dxa"/>
        <w:tblLayout w:type="fixed"/>
        <w:tblCellMar>
          <w:left w:w="10" w:type="dxa"/>
          <w:right w:w="10" w:type="dxa"/>
        </w:tblCellMar>
        <w:tblLook w:val="04A0"/>
      </w:tblPr>
      <w:tblGrid>
        <w:gridCol w:w="710"/>
        <w:gridCol w:w="3827"/>
        <w:gridCol w:w="1134"/>
        <w:gridCol w:w="850"/>
        <w:gridCol w:w="993"/>
        <w:gridCol w:w="992"/>
        <w:gridCol w:w="992"/>
        <w:gridCol w:w="992"/>
      </w:tblGrid>
      <w:tr w:rsidR="003E5721" w:rsidRPr="00EE5A0D" w:rsidTr="003E5721">
        <w:trPr>
          <w:trHeight w:val="366"/>
        </w:trPr>
        <w:tc>
          <w:tcPr>
            <w:tcW w:w="710" w:type="dxa"/>
            <w:vMerge w:val="restart"/>
            <w:tcBorders>
              <w:top w:val="single" w:sz="4" w:space="0" w:color="auto"/>
              <w:left w:val="single" w:sz="4" w:space="0" w:color="auto"/>
              <w:right w:val="single" w:sz="4" w:space="0" w:color="auto"/>
            </w:tcBorders>
            <w:shd w:val="clear" w:color="auto" w:fill="FFFFFF"/>
          </w:tcPr>
          <w:p w:rsidR="003E5721" w:rsidRPr="00EE5A0D" w:rsidRDefault="003E5721" w:rsidP="00DA2C43">
            <w:pPr>
              <w:pStyle w:val="21"/>
              <w:shd w:val="clear" w:color="auto" w:fill="auto"/>
              <w:spacing w:before="0" w:after="0" w:line="240" w:lineRule="auto"/>
              <w:ind w:right="220"/>
              <w:jc w:val="right"/>
              <w:rPr>
                <w:b/>
                <w:sz w:val="24"/>
                <w:szCs w:val="24"/>
              </w:rPr>
            </w:pPr>
            <w:r w:rsidRPr="00EE5A0D">
              <w:rPr>
                <w:b/>
                <w:sz w:val="24"/>
                <w:szCs w:val="24"/>
              </w:rPr>
              <w:t>№ п/п</w:t>
            </w:r>
          </w:p>
        </w:tc>
        <w:tc>
          <w:tcPr>
            <w:tcW w:w="3827" w:type="dxa"/>
            <w:vMerge w:val="restart"/>
            <w:tcBorders>
              <w:top w:val="single" w:sz="4" w:space="0" w:color="auto"/>
              <w:left w:val="single" w:sz="4" w:space="0" w:color="auto"/>
              <w:right w:val="single" w:sz="4" w:space="0" w:color="auto"/>
            </w:tcBorders>
            <w:shd w:val="clear" w:color="auto" w:fill="FFFFFF"/>
          </w:tcPr>
          <w:p w:rsidR="003E5721" w:rsidRPr="00EE5A0D" w:rsidRDefault="003E5721" w:rsidP="00DA2C43">
            <w:pPr>
              <w:pStyle w:val="21"/>
              <w:shd w:val="clear" w:color="auto" w:fill="auto"/>
              <w:spacing w:before="0" w:after="0" w:line="240" w:lineRule="auto"/>
              <w:ind w:left="121" w:right="132"/>
              <w:jc w:val="left"/>
              <w:rPr>
                <w:b/>
                <w:sz w:val="24"/>
                <w:szCs w:val="24"/>
              </w:rPr>
            </w:pPr>
            <w:r w:rsidRPr="00EE5A0D">
              <w:rPr>
                <w:b/>
                <w:sz w:val="24"/>
                <w:szCs w:val="24"/>
              </w:rPr>
              <w:t>Наименование показателя, единица измерения</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21"/>
              <w:shd w:val="clear" w:color="auto" w:fill="auto"/>
              <w:spacing w:before="0" w:after="0" w:line="240" w:lineRule="auto"/>
              <w:ind w:right="140"/>
              <w:rPr>
                <w:b/>
                <w:sz w:val="24"/>
                <w:szCs w:val="24"/>
              </w:rPr>
            </w:pPr>
            <w:r w:rsidRPr="00EE5A0D">
              <w:rPr>
                <w:b/>
                <w:sz w:val="24"/>
                <w:szCs w:val="24"/>
              </w:rPr>
              <w:t>Планируемое значение показателя по годам</w:t>
            </w:r>
          </w:p>
        </w:tc>
      </w:tr>
      <w:tr w:rsidR="003E5721" w:rsidRPr="00EE5A0D" w:rsidTr="00DB43FA">
        <w:trPr>
          <w:trHeight w:val="350"/>
        </w:trPr>
        <w:tc>
          <w:tcPr>
            <w:tcW w:w="710" w:type="dxa"/>
            <w:vMerge/>
            <w:tcBorders>
              <w:left w:val="single" w:sz="4" w:space="0" w:color="auto"/>
              <w:bottom w:val="single" w:sz="4" w:space="0" w:color="auto"/>
              <w:right w:val="single" w:sz="4" w:space="0" w:color="auto"/>
            </w:tcBorders>
            <w:shd w:val="clear" w:color="auto" w:fill="FFFFFF"/>
          </w:tcPr>
          <w:p w:rsidR="003E5721" w:rsidRPr="00EE5A0D" w:rsidRDefault="003E5721" w:rsidP="00DA2C43">
            <w:pPr>
              <w:spacing w:after="0" w:line="240" w:lineRule="auto"/>
              <w:rPr>
                <w:rFonts w:ascii="Times New Roman" w:hAnsi="Times New Roman" w:cs="Times New Roman"/>
                <w:b/>
                <w:sz w:val="24"/>
                <w:szCs w:val="24"/>
              </w:rPr>
            </w:pPr>
          </w:p>
        </w:tc>
        <w:tc>
          <w:tcPr>
            <w:tcW w:w="3827" w:type="dxa"/>
            <w:vMerge/>
            <w:tcBorders>
              <w:left w:val="single" w:sz="4" w:space="0" w:color="auto"/>
              <w:bottom w:val="single" w:sz="4" w:space="0" w:color="auto"/>
              <w:right w:val="single" w:sz="4" w:space="0" w:color="auto"/>
            </w:tcBorders>
            <w:shd w:val="clear" w:color="auto" w:fill="FFFFFF"/>
          </w:tcPr>
          <w:p w:rsidR="003E5721" w:rsidRPr="00EE5A0D" w:rsidRDefault="003E5721" w:rsidP="00DA2C43">
            <w:pPr>
              <w:spacing w:after="0" w:line="240" w:lineRule="auto"/>
              <w:ind w:left="121" w:right="132"/>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B43FA">
            <w:pPr>
              <w:pStyle w:val="3"/>
              <w:shd w:val="clear" w:color="auto" w:fill="auto"/>
              <w:spacing w:before="0" w:after="0" w:line="240" w:lineRule="auto"/>
              <w:ind w:left="180"/>
              <w:rPr>
                <w:b/>
                <w:sz w:val="24"/>
                <w:szCs w:val="24"/>
              </w:rPr>
            </w:pPr>
            <w:r w:rsidRPr="00EE5A0D">
              <w:rPr>
                <w:rStyle w:val="105pt0pt"/>
                <w:rFonts w:eastAsia="Arial"/>
                <w:color w:val="auto"/>
                <w:sz w:val="24"/>
                <w:szCs w:val="24"/>
              </w:rPr>
              <w:t>2015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
              <w:shd w:val="clear" w:color="auto" w:fill="auto"/>
              <w:spacing w:before="0" w:after="0" w:line="240" w:lineRule="auto"/>
              <w:ind w:left="180"/>
              <w:rPr>
                <w:b/>
                <w:sz w:val="24"/>
                <w:szCs w:val="24"/>
              </w:rPr>
            </w:pPr>
            <w:r w:rsidRPr="00EE5A0D">
              <w:rPr>
                <w:rStyle w:val="105pt0pt"/>
                <w:rFonts w:eastAsia="Arial"/>
                <w:color w:val="auto"/>
                <w:sz w:val="24"/>
                <w:szCs w:val="24"/>
              </w:rPr>
              <w:t>2016</w:t>
            </w:r>
          </w:p>
          <w:p w:rsidR="003E5721" w:rsidRPr="00EE5A0D" w:rsidRDefault="003E5721" w:rsidP="00DA2C43">
            <w:pPr>
              <w:pStyle w:val="3"/>
              <w:shd w:val="clear" w:color="auto" w:fill="auto"/>
              <w:spacing w:before="0" w:after="0" w:line="240" w:lineRule="auto"/>
              <w:ind w:left="180"/>
              <w:rPr>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
              <w:shd w:val="clear" w:color="auto" w:fill="auto"/>
              <w:spacing w:before="0" w:after="0" w:line="240" w:lineRule="auto"/>
              <w:ind w:left="240"/>
              <w:rPr>
                <w:b/>
                <w:sz w:val="24"/>
                <w:szCs w:val="24"/>
              </w:rPr>
            </w:pPr>
            <w:r w:rsidRPr="00EE5A0D">
              <w:rPr>
                <w:rStyle w:val="105pt0pt"/>
                <w:rFonts w:eastAsia="Arial"/>
                <w:color w:val="auto"/>
                <w:sz w:val="24"/>
                <w:szCs w:val="24"/>
              </w:rPr>
              <w:t>2017</w:t>
            </w:r>
          </w:p>
          <w:p w:rsidR="003E5721" w:rsidRPr="00EE5A0D" w:rsidRDefault="003E5721" w:rsidP="00DA2C43">
            <w:pPr>
              <w:pStyle w:val="3"/>
              <w:shd w:val="clear" w:color="auto" w:fill="auto"/>
              <w:spacing w:before="0" w:after="0" w:line="240" w:lineRule="auto"/>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
              <w:shd w:val="clear" w:color="auto" w:fill="auto"/>
              <w:spacing w:before="0" w:after="0" w:line="240" w:lineRule="auto"/>
              <w:ind w:left="160"/>
              <w:rPr>
                <w:b/>
                <w:sz w:val="24"/>
                <w:szCs w:val="24"/>
              </w:rPr>
            </w:pPr>
            <w:r w:rsidRPr="00EE5A0D">
              <w:rPr>
                <w:rStyle w:val="105pt0pt"/>
                <w:rFonts w:eastAsia="Arial"/>
                <w:color w:val="auto"/>
                <w:sz w:val="24"/>
                <w:szCs w:val="24"/>
              </w:rPr>
              <w:t>2018</w:t>
            </w:r>
          </w:p>
          <w:p w:rsidR="003E5721" w:rsidRPr="00EE5A0D" w:rsidRDefault="003E5721" w:rsidP="00DA2C43">
            <w:pPr>
              <w:pStyle w:val="3"/>
              <w:shd w:val="clear" w:color="auto" w:fill="auto"/>
              <w:spacing w:before="0" w:after="0" w:line="240" w:lineRule="auto"/>
              <w:ind w:left="160"/>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
              <w:shd w:val="clear" w:color="auto" w:fill="auto"/>
              <w:spacing w:before="0" w:after="0" w:line="240" w:lineRule="auto"/>
              <w:rPr>
                <w:b/>
                <w:sz w:val="24"/>
                <w:szCs w:val="24"/>
              </w:rPr>
            </w:pPr>
            <w:r w:rsidRPr="00EE5A0D">
              <w:rPr>
                <w:rStyle w:val="105pt0pt"/>
                <w:rFonts w:eastAsia="Arial"/>
                <w:color w:val="auto"/>
                <w:sz w:val="24"/>
                <w:szCs w:val="24"/>
              </w:rPr>
              <w:t>2019</w:t>
            </w:r>
          </w:p>
          <w:p w:rsidR="003E5721" w:rsidRPr="00EE5A0D" w:rsidRDefault="003E5721" w:rsidP="00DA2C43">
            <w:pPr>
              <w:pStyle w:val="3"/>
              <w:shd w:val="clear" w:color="auto" w:fill="auto"/>
              <w:spacing w:before="0" w:after="0" w:line="240" w:lineRule="auto"/>
              <w:ind w:left="180"/>
              <w:rPr>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
              <w:shd w:val="clear" w:color="auto" w:fill="auto"/>
              <w:spacing w:before="0" w:after="0" w:line="240" w:lineRule="auto"/>
              <w:ind w:left="180"/>
              <w:rPr>
                <w:b/>
                <w:sz w:val="24"/>
                <w:szCs w:val="24"/>
              </w:rPr>
            </w:pPr>
            <w:r w:rsidRPr="00EE5A0D">
              <w:rPr>
                <w:rStyle w:val="105pt0pt"/>
                <w:rFonts w:eastAsia="Arial"/>
                <w:color w:val="auto"/>
                <w:sz w:val="24"/>
                <w:szCs w:val="24"/>
              </w:rPr>
              <w:t>2020</w:t>
            </w:r>
          </w:p>
          <w:p w:rsidR="003E5721" w:rsidRPr="00EE5A0D" w:rsidRDefault="003E5721" w:rsidP="00DA2C43">
            <w:pPr>
              <w:pStyle w:val="3"/>
              <w:shd w:val="clear" w:color="auto" w:fill="auto"/>
              <w:spacing w:before="0" w:after="0" w:line="240" w:lineRule="auto"/>
              <w:ind w:left="180"/>
              <w:rPr>
                <w:b/>
                <w:sz w:val="24"/>
                <w:szCs w:val="24"/>
              </w:rPr>
            </w:pPr>
          </w:p>
        </w:tc>
      </w:tr>
      <w:tr w:rsidR="003E5721" w:rsidRPr="00EE5A0D" w:rsidTr="003E5721">
        <w:trPr>
          <w:trHeight w:val="131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right="220"/>
              <w:jc w:val="right"/>
              <w:rPr>
                <w:sz w:val="24"/>
                <w:szCs w:val="24"/>
              </w:rPr>
            </w:pPr>
            <w:r w:rsidRPr="00EE5A0D">
              <w:rPr>
                <w:sz w:val="24"/>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E5721" w:rsidRPr="001F777A" w:rsidRDefault="003E5721" w:rsidP="00DA2C43">
            <w:pPr>
              <w:pStyle w:val="31"/>
              <w:shd w:val="clear" w:color="auto" w:fill="auto"/>
              <w:spacing w:before="0" w:after="0" w:line="240" w:lineRule="auto"/>
              <w:ind w:left="121" w:right="132"/>
              <w:rPr>
                <w:sz w:val="26"/>
                <w:szCs w:val="26"/>
              </w:rPr>
            </w:pPr>
            <w:r w:rsidRPr="001F777A">
              <w:rPr>
                <w:sz w:val="24"/>
                <w:szCs w:val="26"/>
              </w:rPr>
              <w:t>Доля детей, охваченных дополнительными образовательными программами, в общей численности детей и молодежи от 5 до 18 лет,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360"/>
              <w:jc w:val="center"/>
              <w:rPr>
                <w:sz w:val="24"/>
                <w:szCs w:val="24"/>
              </w:rPr>
            </w:pPr>
            <w:r w:rsidRPr="00EE5A0D">
              <w:rPr>
                <w:sz w:val="24"/>
                <w:szCs w:val="24"/>
              </w:rPr>
              <w:t>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89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pacing w:before="0" w:after="0" w:line="240" w:lineRule="auto"/>
              <w:jc w:val="center"/>
              <w:rPr>
                <w:sz w:val="24"/>
                <w:szCs w:val="24"/>
              </w:rPr>
            </w:pPr>
            <w:r w:rsidRPr="00EE5A0D">
              <w:rPr>
                <w:sz w:val="24"/>
                <w:szCs w:val="24"/>
              </w:rPr>
              <w:t>91</w:t>
            </w:r>
          </w:p>
        </w:tc>
      </w:tr>
      <w:tr w:rsidR="003E5721" w:rsidRPr="00EE5A0D" w:rsidTr="003E5721">
        <w:trPr>
          <w:trHeight w:val="240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right="220"/>
              <w:jc w:val="right"/>
              <w:rPr>
                <w:sz w:val="24"/>
                <w:szCs w:val="24"/>
              </w:rPr>
            </w:pPr>
            <w:r w:rsidRPr="00EE5A0D">
              <w:rPr>
                <w:sz w:val="24"/>
                <w:szCs w:val="24"/>
              </w:rPr>
              <w:lastRenderedPageBreak/>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121" w:right="132"/>
              <w:rPr>
                <w:sz w:val="24"/>
                <w:szCs w:val="24"/>
              </w:rPr>
            </w:pPr>
            <w:r w:rsidRPr="001F777A">
              <w:rPr>
                <w:sz w:val="24"/>
                <w:szCs w:val="26"/>
              </w:rPr>
              <w:t>Удельный вес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w:t>
            </w:r>
            <w:r w:rsidRPr="00EE5A0D">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360"/>
              <w:jc w:val="center"/>
              <w:rPr>
                <w:sz w:val="24"/>
                <w:szCs w:val="24"/>
              </w:rPr>
            </w:pPr>
            <w:r w:rsidRPr="00EE5A0D">
              <w:rPr>
                <w:sz w:val="24"/>
                <w:szCs w:val="24"/>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61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721" w:rsidRPr="00EE5A0D" w:rsidRDefault="003E5721" w:rsidP="00DA2C43">
            <w:pPr>
              <w:pStyle w:val="31"/>
              <w:shd w:val="clear" w:color="auto" w:fill="auto"/>
              <w:spacing w:before="0" w:after="0" w:line="240" w:lineRule="auto"/>
              <w:ind w:left="280"/>
              <w:jc w:val="center"/>
              <w:rPr>
                <w:sz w:val="24"/>
                <w:szCs w:val="24"/>
              </w:rPr>
            </w:pPr>
            <w:r w:rsidRPr="00EE5A0D">
              <w:rPr>
                <w:sz w:val="24"/>
                <w:szCs w:val="24"/>
              </w:rPr>
              <w:t>62</w:t>
            </w:r>
          </w:p>
        </w:tc>
      </w:tr>
    </w:tbl>
    <w:p w:rsidR="003C5E28" w:rsidRPr="00EE5A0D" w:rsidRDefault="003C5E28" w:rsidP="00DA2C43">
      <w:pPr>
        <w:pStyle w:val="3"/>
        <w:shd w:val="clear" w:color="auto" w:fill="auto"/>
        <w:spacing w:before="0" w:after="0" w:line="240" w:lineRule="auto"/>
        <w:ind w:left="20" w:firstLine="700"/>
        <w:jc w:val="both"/>
        <w:rPr>
          <w:sz w:val="26"/>
          <w:szCs w:val="26"/>
        </w:rPr>
      </w:pPr>
    </w:p>
    <w:p w:rsidR="00342D89" w:rsidRPr="00EE5A0D" w:rsidRDefault="00342D89" w:rsidP="00DA2C43">
      <w:pPr>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показателей реализации подпрограммы </w:t>
      </w:r>
      <w:r w:rsidR="00D17006" w:rsidRPr="00EE5A0D">
        <w:rPr>
          <w:rFonts w:ascii="Times New Roman" w:hAnsi="Times New Roman" w:cs="Times New Roman"/>
          <w:sz w:val="26"/>
          <w:szCs w:val="26"/>
        </w:rPr>
        <w:t>3</w:t>
      </w:r>
      <w:r w:rsidRPr="00EE5A0D">
        <w:rPr>
          <w:rFonts w:ascii="Times New Roman" w:hAnsi="Times New Roman" w:cs="Times New Roman"/>
          <w:sz w:val="26"/>
          <w:szCs w:val="26"/>
        </w:rPr>
        <w:t xml:space="preserve"> представлен в приложении № 1 к </w:t>
      </w:r>
      <w:r w:rsidR="002B0552">
        <w:rPr>
          <w:rFonts w:ascii="Times New Roman" w:hAnsi="Times New Roman" w:cs="Times New Roman"/>
          <w:sz w:val="26"/>
          <w:szCs w:val="26"/>
        </w:rPr>
        <w:t xml:space="preserve">муниципальной </w:t>
      </w:r>
      <w:r w:rsidR="002B0552" w:rsidRPr="00EE5A0D">
        <w:rPr>
          <w:rFonts w:ascii="Times New Roman" w:hAnsi="Times New Roman" w:cs="Times New Roman"/>
          <w:sz w:val="26"/>
          <w:szCs w:val="26"/>
        </w:rPr>
        <w:t>п</w:t>
      </w:r>
      <w:r w:rsidRPr="00EE5A0D">
        <w:rPr>
          <w:rFonts w:ascii="Times New Roman" w:hAnsi="Times New Roman" w:cs="Times New Roman"/>
          <w:sz w:val="26"/>
          <w:szCs w:val="26"/>
        </w:rPr>
        <w:t xml:space="preserve">рограмме. </w:t>
      </w:r>
    </w:p>
    <w:p w:rsidR="003C5E28" w:rsidRPr="00EE5A0D" w:rsidRDefault="003C5E28"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3C5E28" w:rsidRPr="00EE5A0D" w:rsidRDefault="003C5E28"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3C5E28" w:rsidRPr="00EE5A0D" w:rsidRDefault="003C5E28"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3C5E28" w:rsidRPr="00EE5A0D" w:rsidRDefault="003C5E28"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3C5E28" w:rsidRPr="00EE5A0D" w:rsidRDefault="003C5E28"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3C5E28" w:rsidRDefault="003C5E28"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EE5A0D" w:rsidRDefault="00EE5A0D"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EE5A0D" w:rsidRDefault="00EE5A0D"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EE5A0D" w:rsidRDefault="00EE5A0D"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EE5A0D" w:rsidRDefault="00EE5A0D"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DA2C43" w:rsidRDefault="00DA2C43"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7E3F7F" w:rsidRDefault="007E3F7F" w:rsidP="00DA2C43">
      <w:pPr>
        <w:pStyle w:val="4"/>
        <w:shd w:val="clear" w:color="auto" w:fill="auto"/>
        <w:spacing w:line="240" w:lineRule="auto"/>
        <w:ind w:right="220"/>
        <w:jc w:val="left"/>
        <w:rPr>
          <w:rStyle w:val="1"/>
          <w:rFonts w:ascii="Times New Roman" w:hAnsi="Times New Roman" w:cs="Times New Roman"/>
          <w:color w:val="auto"/>
          <w:sz w:val="26"/>
          <w:szCs w:val="26"/>
          <w:shd w:val="clear" w:color="auto" w:fill="auto"/>
          <w:lang w:eastAsia="en-US" w:bidi="ar-SA"/>
        </w:rPr>
      </w:pPr>
    </w:p>
    <w:p w:rsidR="009E6121" w:rsidRPr="00EE5A0D" w:rsidRDefault="009E6121" w:rsidP="00DA2C43">
      <w:pPr>
        <w:suppressAutoHyphens w:val="0"/>
        <w:spacing w:after="0" w:line="240" w:lineRule="auto"/>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lastRenderedPageBreak/>
        <w:t>ПОДПРОГРАМ</w:t>
      </w:r>
      <w:r w:rsidR="00E23B31" w:rsidRPr="00EE5A0D">
        <w:rPr>
          <w:rFonts w:ascii="Times New Roman" w:eastAsia="MS Mincho" w:hAnsi="Times New Roman" w:cs="Times New Roman"/>
          <w:b/>
          <w:bCs/>
          <w:sz w:val="26"/>
          <w:szCs w:val="26"/>
        </w:rPr>
        <w:t xml:space="preserve">МА </w:t>
      </w:r>
      <w:r w:rsidR="004A259D" w:rsidRPr="00EE5A0D">
        <w:rPr>
          <w:rFonts w:ascii="Times New Roman" w:eastAsia="MS Mincho" w:hAnsi="Times New Roman" w:cs="Times New Roman"/>
          <w:b/>
          <w:bCs/>
          <w:sz w:val="26"/>
          <w:szCs w:val="26"/>
        </w:rPr>
        <w:t>4</w:t>
      </w:r>
    </w:p>
    <w:p w:rsidR="003C5E28" w:rsidRPr="00EE5A0D" w:rsidRDefault="009E6121" w:rsidP="00DA2C43">
      <w:pPr>
        <w:suppressAutoHyphens w:val="0"/>
        <w:spacing w:after="0" w:line="240" w:lineRule="auto"/>
        <w:jc w:val="center"/>
        <w:rPr>
          <w:rFonts w:ascii="Times New Roman" w:eastAsia="MS Mincho" w:hAnsi="Times New Roman" w:cs="Times New Roman"/>
          <w:b/>
          <w:bCs/>
          <w:sz w:val="26"/>
          <w:szCs w:val="26"/>
        </w:rPr>
      </w:pPr>
      <w:r w:rsidRPr="00EE5A0D">
        <w:rPr>
          <w:rFonts w:ascii="Times New Roman" w:eastAsia="MS Mincho" w:hAnsi="Times New Roman" w:cs="Times New Roman"/>
          <w:b/>
          <w:bCs/>
          <w:sz w:val="26"/>
          <w:szCs w:val="26"/>
        </w:rPr>
        <w:t>«</w:t>
      </w:r>
      <w:r w:rsidR="008543C5">
        <w:rPr>
          <w:rFonts w:ascii="Times New Roman" w:eastAsia="MS Mincho" w:hAnsi="Times New Roman" w:cs="Times New Roman"/>
          <w:b/>
          <w:bCs/>
          <w:sz w:val="26"/>
          <w:szCs w:val="26"/>
        </w:rPr>
        <w:t>Оздоровление и отдых детей и подростков</w:t>
      </w:r>
      <w:r w:rsidRPr="00EE5A0D">
        <w:rPr>
          <w:rFonts w:ascii="Times New Roman" w:eastAsia="MS Mincho" w:hAnsi="Times New Roman" w:cs="Times New Roman"/>
          <w:b/>
          <w:bCs/>
          <w:sz w:val="26"/>
          <w:szCs w:val="26"/>
        </w:rPr>
        <w:t>»</w:t>
      </w:r>
    </w:p>
    <w:p w:rsidR="00124766" w:rsidRPr="00EE5A0D" w:rsidRDefault="00124766" w:rsidP="00DA2C43">
      <w:pPr>
        <w:spacing w:after="0" w:line="240" w:lineRule="auto"/>
        <w:jc w:val="both"/>
        <w:rPr>
          <w:rFonts w:ascii="Times New Roman" w:hAnsi="Times New Roman" w:cs="Times New Roman"/>
          <w:sz w:val="26"/>
          <w:szCs w:val="26"/>
        </w:rPr>
      </w:pPr>
    </w:p>
    <w:tbl>
      <w:tblPr>
        <w:tblW w:w="0" w:type="auto"/>
        <w:tblInd w:w="-176" w:type="dxa"/>
        <w:tblLayout w:type="fixed"/>
        <w:tblLook w:val="0000"/>
      </w:tblPr>
      <w:tblGrid>
        <w:gridCol w:w="567"/>
        <w:gridCol w:w="2694"/>
        <w:gridCol w:w="7229"/>
      </w:tblGrid>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№п/п</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DD00B7" w:rsidRPr="00781769" w:rsidRDefault="00DD00B7" w:rsidP="00DA2C43">
            <w:pPr>
              <w:pStyle w:val="50"/>
              <w:shd w:val="clear" w:color="auto" w:fill="auto"/>
              <w:spacing w:before="0" w:line="240" w:lineRule="auto"/>
              <w:ind w:right="320" w:firstLine="0"/>
              <w:jc w:val="center"/>
              <w:rPr>
                <w:b/>
              </w:rPr>
            </w:pPr>
            <w:r w:rsidRPr="00EE5A0D">
              <w:t xml:space="preserve">Наименование подпрограммы </w:t>
            </w:r>
            <w:r>
              <w:t xml:space="preserve">4: </w:t>
            </w:r>
            <w:r w:rsidRPr="00781769">
              <w:t>«Оздоровление и отдых детей и подростков»</w:t>
            </w:r>
          </w:p>
          <w:p w:rsidR="00DD00B7" w:rsidRPr="007B08A6" w:rsidRDefault="00DD00B7" w:rsidP="00DA2C43">
            <w:pPr>
              <w:widowControl w:val="0"/>
              <w:autoSpaceDE w:val="0"/>
              <w:spacing w:after="0" w:line="240" w:lineRule="auto"/>
              <w:jc w:val="center"/>
              <w:rPr>
                <w:rFonts w:ascii="Times New Roman" w:eastAsia="Times New Roman" w:hAnsi="Times New Roman" w:cs="Times New Roman"/>
                <w:b/>
                <w:bCs/>
                <w:sz w:val="26"/>
                <w:szCs w:val="26"/>
              </w:rPr>
            </w:pPr>
            <w:r w:rsidRPr="00781769">
              <w:rPr>
                <w:rFonts w:ascii="Times New Roman" w:eastAsia="Times New Roman" w:hAnsi="Times New Roman" w:cs="Times New Roman"/>
                <w:sz w:val="26"/>
                <w:szCs w:val="26"/>
              </w:rPr>
              <w:t xml:space="preserve"> (далее - подпрограмма 4)</w:t>
            </w:r>
          </w:p>
        </w:tc>
      </w:tr>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1.</w:t>
            </w:r>
          </w:p>
        </w:tc>
        <w:tc>
          <w:tcPr>
            <w:tcW w:w="2694"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spacing w:after="0" w:line="240" w:lineRule="auto"/>
            </w:pPr>
            <w:r w:rsidRPr="00EE5A0D">
              <w:rPr>
                <w:rFonts w:ascii="Times New Roman" w:hAnsi="Times New Roman" w:cs="Times New Roman"/>
                <w:sz w:val="26"/>
                <w:szCs w:val="26"/>
              </w:rPr>
              <w:t xml:space="preserve">Соисполнитель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рограммы,</w:t>
            </w:r>
            <w:r>
              <w:rPr>
                <w:rFonts w:ascii="Times New Roman" w:hAnsi="Times New Roman" w:cs="Times New Roman"/>
                <w:sz w:val="26"/>
                <w:szCs w:val="26"/>
              </w:rPr>
              <w:t xml:space="preserve"> ответственный за подпрограмму 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D00B7" w:rsidRPr="00EE5A0D" w:rsidRDefault="00DD00B7" w:rsidP="00DA2C43">
            <w:pPr>
              <w:widowControl w:val="0"/>
              <w:autoSpaceDE w:val="0"/>
              <w:snapToGrid w:val="0"/>
              <w:spacing w:after="0" w:line="240" w:lineRule="auto"/>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Управление образования администрации Чернянского района</w:t>
            </w:r>
            <w:r w:rsidRPr="0074035C">
              <w:rPr>
                <w:rStyle w:val="1"/>
                <w:rFonts w:ascii="Times New Roman" w:eastAsia="Calibri" w:hAnsi="Times New Roman" w:cs="Times New Roman"/>
                <w:sz w:val="26"/>
                <w:szCs w:val="26"/>
              </w:rPr>
              <w:t xml:space="preserve"> Белгородской</w:t>
            </w:r>
            <w:r w:rsidRPr="0074035C">
              <w:rPr>
                <w:rFonts w:ascii="Times New Roman" w:hAnsi="Times New Roman" w:cs="Times New Roman"/>
                <w:sz w:val="26"/>
                <w:szCs w:val="26"/>
              </w:rPr>
              <w:t xml:space="preserve"> </w:t>
            </w:r>
            <w:r w:rsidRPr="0074035C">
              <w:rPr>
                <w:rStyle w:val="1"/>
                <w:rFonts w:ascii="Times New Roman" w:eastAsia="Calibri" w:hAnsi="Times New Roman" w:cs="Times New Roman"/>
                <w:sz w:val="26"/>
                <w:szCs w:val="26"/>
              </w:rPr>
              <w:t>области</w:t>
            </w:r>
          </w:p>
        </w:tc>
      </w:tr>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w:t>
            </w:r>
          </w:p>
        </w:tc>
        <w:tc>
          <w:tcPr>
            <w:tcW w:w="2694"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подпрограммы 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13F5A" w:rsidRPr="00DA2C43" w:rsidRDefault="00DD00B7" w:rsidP="00DA2C43">
            <w:pPr>
              <w:widowControl w:val="0"/>
              <w:autoSpaceDE w:val="0"/>
              <w:snapToGrid w:val="0"/>
              <w:spacing w:after="0" w:line="240" w:lineRule="auto"/>
              <w:jc w:val="both"/>
              <w:rPr>
                <w:rFonts w:ascii="Times New Roman" w:hAnsi="Times New Roman" w:cs="Times New Roman"/>
                <w:color w:val="000000"/>
                <w:spacing w:val="5"/>
                <w:sz w:val="26"/>
                <w:szCs w:val="26"/>
                <w:shd w:val="clear" w:color="auto" w:fill="FFFFFF"/>
                <w:lang w:eastAsia="ru-RU" w:bidi="ru-RU"/>
              </w:rPr>
            </w:pPr>
            <w:r w:rsidRPr="00EE5A0D">
              <w:rPr>
                <w:rFonts w:ascii="Times New Roman" w:eastAsia="Times New Roman" w:hAnsi="Times New Roman" w:cs="Times New Roman"/>
                <w:sz w:val="26"/>
                <w:szCs w:val="26"/>
              </w:rPr>
              <w:t>Управление образования администрации Чернянского района</w:t>
            </w:r>
            <w:r w:rsidRPr="0074035C">
              <w:rPr>
                <w:rStyle w:val="1"/>
                <w:rFonts w:ascii="Times New Roman" w:eastAsia="Calibri" w:hAnsi="Times New Roman" w:cs="Times New Roman"/>
                <w:sz w:val="26"/>
                <w:szCs w:val="26"/>
              </w:rPr>
              <w:t xml:space="preserve"> Белгородской</w:t>
            </w:r>
            <w:r w:rsidRPr="0074035C">
              <w:rPr>
                <w:rFonts w:ascii="Times New Roman" w:hAnsi="Times New Roman" w:cs="Times New Roman"/>
                <w:sz w:val="26"/>
                <w:szCs w:val="26"/>
              </w:rPr>
              <w:t xml:space="preserve"> </w:t>
            </w:r>
            <w:r w:rsidRPr="0074035C">
              <w:rPr>
                <w:rStyle w:val="1"/>
                <w:rFonts w:ascii="Times New Roman" w:eastAsia="Calibri" w:hAnsi="Times New Roman" w:cs="Times New Roman"/>
                <w:sz w:val="26"/>
                <w:szCs w:val="26"/>
              </w:rPr>
              <w:t>области</w:t>
            </w:r>
          </w:p>
        </w:tc>
      </w:tr>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3.</w:t>
            </w:r>
          </w:p>
        </w:tc>
        <w:tc>
          <w:tcPr>
            <w:tcW w:w="2694"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Цель </w:t>
            </w:r>
            <w:r>
              <w:rPr>
                <w:rFonts w:ascii="Times New Roman" w:eastAsia="Times New Roman" w:hAnsi="Times New Roman" w:cs="Times New Roman"/>
                <w:sz w:val="26"/>
                <w:szCs w:val="26"/>
              </w:rPr>
              <w:t>(цели) подпрограммы 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13F5A" w:rsidRPr="00DA2C43" w:rsidRDefault="00BB5AE7" w:rsidP="00DA2C43">
            <w:pPr>
              <w:widowControl w:val="0"/>
              <w:autoSpaceDE w:val="0"/>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C12016">
              <w:rPr>
                <w:rFonts w:ascii="Times New Roman" w:eastAsia="Times New Roman" w:hAnsi="Times New Roman" w:cs="Times New Roman"/>
                <w:sz w:val="26"/>
                <w:szCs w:val="26"/>
              </w:rPr>
              <w:t>оздани</w:t>
            </w:r>
            <w:r>
              <w:rPr>
                <w:rFonts w:ascii="Times New Roman" w:eastAsia="Times New Roman" w:hAnsi="Times New Roman" w:cs="Times New Roman"/>
                <w:sz w:val="26"/>
                <w:szCs w:val="26"/>
              </w:rPr>
              <w:t>е</w:t>
            </w:r>
            <w:r w:rsidRPr="00C12016">
              <w:rPr>
                <w:rFonts w:ascii="Times New Roman" w:eastAsia="Times New Roman" w:hAnsi="Times New Roman" w:cs="Times New Roman"/>
                <w:sz w:val="26"/>
                <w:szCs w:val="26"/>
              </w:rPr>
              <w:t xml:space="preserve"> условий для полноценного и безопасного отдыха и оздоровления учащихся  общеобразовательных организаций</w:t>
            </w:r>
          </w:p>
        </w:tc>
      </w:tr>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4.</w:t>
            </w:r>
          </w:p>
        </w:tc>
        <w:tc>
          <w:tcPr>
            <w:tcW w:w="2694"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Задачи подпрограммы 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B5AE7" w:rsidRPr="008947A0" w:rsidRDefault="00BB5AE7" w:rsidP="00DA2C43">
            <w:pPr>
              <w:pStyle w:val="ConsPlusNormal"/>
              <w:widowControl/>
              <w:tabs>
                <w:tab w:val="left" w:pos="993"/>
              </w:tabs>
              <w:ind w:right="-1" w:firstLine="0"/>
              <w:jc w:val="both"/>
              <w:rPr>
                <w:rFonts w:ascii="Times New Roman" w:hAnsi="Times New Roman" w:cs="Times New Roman"/>
                <w:color w:val="000000"/>
                <w:sz w:val="26"/>
                <w:szCs w:val="26"/>
                <w:lang w:eastAsia="ru-RU"/>
              </w:rPr>
            </w:pPr>
            <w:r>
              <w:rPr>
                <w:rFonts w:ascii="Times New Roman" w:hAnsi="Times New Roman" w:cs="Times New Roman"/>
                <w:sz w:val="26"/>
                <w:szCs w:val="26"/>
              </w:rPr>
              <w:t>1. П</w:t>
            </w:r>
            <w:r w:rsidRPr="00C12016">
              <w:rPr>
                <w:rFonts w:ascii="Times New Roman" w:hAnsi="Times New Roman" w:cs="Times New Roman"/>
                <w:sz w:val="26"/>
                <w:szCs w:val="26"/>
              </w:rPr>
              <w:t>овышение качества услуг, оказываемых в лагерях с дневным пребыванием детей, организованных на базах общеобразовательных организаций.</w:t>
            </w:r>
          </w:p>
          <w:p w:rsidR="00A13F5A" w:rsidRPr="00664074" w:rsidRDefault="00BB5AE7" w:rsidP="00DA2C4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Р</w:t>
            </w:r>
            <w:r w:rsidRPr="00C12016">
              <w:rPr>
                <w:rFonts w:ascii="Times New Roman" w:eastAsia="Times New Roman" w:hAnsi="Times New Roman" w:cs="Times New Roman"/>
                <w:sz w:val="26"/>
                <w:szCs w:val="26"/>
              </w:rPr>
              <w:t xml:space="preserve">азвитие форм по организации отдыха и оздоровления детей </w:t>
            </w:r>
            <w:r>
              <w:rPr>
                <w:rFonts w:ascii="Times New Roman" w:eastAsia="Times New Roman" w:hAnsi="Times New Roman" w:cs="Times New Roman"/>
                <w:sz w:val="26"/>
                <w:szCs w:val="26"/>
              </w:rPr>
              <w:t>и подростков</w:t>
            </w:r>
            <w:r w:rsidRPr="00C12016">
              <w:rPr>
                <w:rFonts w:ascii="Times New Roman" w:eastAsia="Times New Roman" w:hAnsi="Times New Roman" w:cs="Times New Roman"/>
                <w:sz w:val="26"/>
                <w:szCs w:val="26"/>
              </w:rPr>
              <w:t>.</w:t>
            </w:r>
          </w:p>
        </w:tc>
      </w:tr>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5.</w:t>
            </w:r>
          </w:p>
        </w:tc>
        <w:tc>
          <w:tcPr>
            <w:tcW w:w="2694"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Сроки реализации подпрограммы 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D00B7" w:rsidRPr="00EE5A0D" w:rsidRDefault="00DD00B7"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-2020  годы, этапы реализации не выделяются</w:t>
            </w:r>
          </w:p>
        </w:tc>
      </w:tr>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6.</w:t>
            </w:r>
          </w:p>
        </w:tc>
        <w:tc>
          <w:tcPr>
            <w:tcW w:w="2694"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hAnsi="Times New Roman" w:cs="Times New Roman"/>
                <w:sz w:val="26"/>
                <w:szCs w:val="26"/>
              </w:rPr>
              <w:t>О</w:t>
            </w:r>
            <w:r>
              <w:rPr>
                <w:rFonts w:ascii="Times New Roman" w:hAnsi="Times New Roman" w:cs="Times New Roman"/>
                <w:sz w:val="26"/>
                <w:szCs w:val="26"/>
              </w:rPr>
              <w:t>бщий о</w:t>
            </w:r>
            <w:r w:rsidRPr="00EE5A0D">
              <w:rPr>
                <w:rFonts w:ascii="Times New Roman" w:hAnsi="Times New Roman" w:cs="Times New Roman"/>
                <w:sz w:val="26"/>
                <w:szCs w:val="26"/>
              </w:rPr>
              <w:t xml:space="preserve">бъем бюджетных ассигнований подпрограммы </w:t>
            </w:r>
            <w:r>
              <w:rPr>
                <w:rFonts w:ascii="Times New Roman" w:hAnsi="Times New Roman" w:cs="Times New Roman"/>
                <w:sz w:val="26"/>
                <w:szCs w:val="26"/>
              </w:rPr>
              <w:t>4, в том числе</w:t>
            </w:r>
            <w:r w:rsidRPr="00EE5A0D">
              <w:rPr>
                <w:rFonts w:ascii="Times New Roman" w:hAnsi="Times New Roman" w:cs="Times New Roman"/>
                <w:sz w:val="26"/>
                <w:szCs w:val="26"/>
              </w:rPr>
              <w:t xml:space="preserve"> за счет средств </w:t>
            </w:r>
            <w:r>
              <w:rPr>
                <w:rFonts w:ascii="Times New Roman" w:hAnsi="Times New Roman" w:cs="Times New Roman"/>
                <w:sz w:val="26"/>
                <w:szCs w:val="26"/>
              </w:rPr>
              <w:t>мест</w:t>
            </w:r>
            <w:r w:rsidRPr="00EE5A0D">
              <w:rPr>
                <w:rFonts w:ascii="Times New Roman" w:hAnsi="Times New Roman" w:cs="Times New Roman"/>
                <w:sz w:val="26"/>
                <w:szCs w:val="26"/>
              </w:rPr>
              <w:t>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D00B7" w:rsidRPr="00EE5A0D" w:rsidRDefault="00DD00B7" w:rsidP="00DA2C43">
            <w:pPr>
              <w:snapToGrid w:val="0"/>
              <w:spacing w:after="0" w:line="240" w:lineRule="auto"/>
              <w:jc w:val="both"/>
              <w:rPr>
                <w:rFonts w:ascii="Times New Roman" w:hAnsi="Times New Roman" w:cs="Times New Roman"/>
                <w:sz w:val="26"/>
                <w:szCs w:val="26"/>
              </w:rPr>
            </w:pPr>
            <w:r w:rsidRPr="00EE5A0D">
              <w:rPr>
                <w:rFonts w:ascii="Times New Roman" w:eastAsia="Times New Roman" w:hAnsi="Times New Roman" w:cs="Times New Roman"/>
                <w:sz w:val="26"/>
                <w:szCs w:val="26"/>
              </w:rPr>
              <w:t xml:space="preserve">Планируемый общий объем финансирования подпрограммы </w:t>
            </w:r>
            <w:r w:rsidR="00A508DF">
              <w:rPr>
                <w:rFonts w:ascii="Times New Roman" w:eastAsia="Times New Roman" w:hAnsi="Times New Roman" w:cs="Times New Roman"/>
                <w:sz w:val="26"/>
                <w:szCs w:val="26"/>
              </w:rPr>
              <w:t>4</w:t>
            </w:r>
            <w:r w:rsidRPr="00EE5A0D">
              <w:rPr>
                <w:rFonts w:ascii="Times New Roman" w:eastAsia="Times New Roman" w:hAnsi="Times New Roman" w:cs="Times New Roman"/>
                <w:sz w:val="26"/>
                <w:szCs w:val="26"/>
              </w:rPr>
              <w:t xml:space="preserve"> в 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 xml:space="preserve">-2020 годах за счёт  всех источников финансирования составит   </w:t>
            </w:r>
            <w:r w:rsidR="00A508DF">
              <w:rPr>
                <w:rFonts w:ascii="Times New Roman" w:eastAsia="Times New Roman" w:hAnsi="Times New Roman" w:cs="Times New Roman"/>
                <w:sz w:val="26"/>
                <w:szCs w:val="26"/>
              </w:rPr>
              <w:t>16165</w:t>
            </w:r>
            <w:r w:rsidRPr="00EE5A0D">
              <w:rPr>
                <w:rFonts w:ascii="Times New Roman" w:eastAsia="Times New Roman" w:hAnsi="Times New Roman" w:cs="Times New Roman"/>
                <w:sz w:val="26"/>
                <w:szCs w:val="26"/>
              </w:rPr>
              <w:t xml:space="preserve">  тыс. рублей, в том числе по годам:</w:t>
            </w:r>
          </w:p>
          <w:p w:rsidR="00DD00B7" w:rsidRPr="00EE5A0D" w:rsidRDefault="00DD00B7"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2015 год –  </w:t>
            </w:r>
            <w:r w:rsidR="00A508DF">
              <w:rPr>
                <w:rFonts w:ascii="Times New Roman" w:eastAsia="Times New Roman" w:hAnsi="Times New Roman" w:cs="Times New Roman"/>
                <w:sz w:val="26"/>
                <w:szCs w:val="26"/>
              </w:rPr>
              <w:t>2460</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DD00B7" w:rsidRPr="00EE5A0D" w:rsidRDefault="00DD00B7"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2016 год –</w:t>
            </w:r>
            <w:r w:rsidR="00A508DF">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 </w:t>
            </w:r>
            <w:r w:rsidR="00A508DF">
              <w:rPr>
                <w:rFonts w:ascii="Times New Roman" w:eastAsia="Times New Roman" w:hAnsi="Times New Roman" w:cs="Times New Roman"/>
                <w:sz w:val="26"/>
                <w:szCs w:val="26"/>
              </w:rPr>
              <w:t>3725 тыс</w:t>
            </w:r>
            <w:r w:rsidRPr="00EE5A0D">
              <w:rPr>
                <w:rFonts w:ascii="Times New Roman" w:eastAsia="Times New Roman" w:hAnsi="Times New Roman" w:cs="Times New Roman"/>
                <w:sz w:val="26"/>
                <w:szCs w:val="26"/>
              </w:rPr>
              <w:t>. рублей;</w:t>
            </w:r>
          </w:p>
          <w:p w:rsidR="00DD00B7" w:rsidRPr="00EE5A0D" w:rsidRDefault="00DD00B7"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2017 год –   </w:t>
            </w:r>
            <w:r w:rsidR="004D1CDE">
              <w:rPr>
                <w:rFonts w:ascii="Times New Roman" w:eastAsia="Times New Roman" w:hAnsi="Times New Roman" w:cs="Times New Roman"/>
                <w:sz w:val="26"/>
                <w:szCs w:val="26"/>
              </w:rPr>
              <w:t>2495</w:t>
            </w:r>
            <w:r w:rsidRPr="00EE5A0D">
              <w:rPr>
                <w:rFonts w:ascii="Times New Roman" w:eastAsia="Times New Roman" w:hAnsi="Times New Roman" w:cs="Times New Roman"/>
                <w:sz w:val="26"/>
                <w:szCs w:val="26"/>
              </w:rPr>
              <w:t xml:space="preserve">  тыс. рублей;</w:t>
            </w:r>
          </w:p>
          <w:p w:rsidR="00DD00B7" w:rsidRPr="00EE5A0D" w:rsidRDefault="00DD00B7"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2018 год –   </w:t>
            </w:r>
            <w:r w:rsidR="004D1CDE">
              <w:rPr>
                <w:rFonts w:ascii="Times New Roman" w:eastAsia="Times New Roman" w:hAnsi="Times New Roman" w:cs="Times New Roman"/>
                <w:sz w:val="26"/>
                <w:szCs w:val="26"/>
              </w:rPr>
              <w:t>2495</w:t>
            </w:r>
            <w:r w:rsidRPr="00EE5A0D">
              <w:rPr>
                <w:rFonts w:ascii="Times New Roman" w:eastAsia="Times New Roman" w:hAnsi="Times New Roman" w:cs="Times New Roman"/>
                <w:sz w:val="26"/>
                <w:szCs w:val="26"/>
              </w:rPr>
              <w:t xml:space="preserve">  тыс. рублей;</w:t>
            </w:r>
          </w:p>
          <w:p w:rsidR="00DD00B7" w:rsidRPr="00EE5A0D" w:rsidRDefault="00DD00B7"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2019 год –    </w:t>
            </w:r>
            <w:r w:rsidR="004D1CDE">
              <w:rPr>
                <w:rFonts w:ascii="Times New Roman" w:eastAsia="Times New Roman" w:hAnsi="Times New Roman" w:cs="Times New Roman"/>
                <w:sz w:val="26"/>
                <w:szCs w:val="26"/>
              </w:rPr>
              <w:t>2495</w:t>
            </w:r>
            <w:r w:rsidRPr="00EE5A0D">
              <w:rPr>
                <w:rFonts w:ascii="Times New Roman" w:eastAsia="Times New Roman" w:hAnsi="Times New Roman" w:cs="Times New Roman"/>
                <w:sz w:val="26"/>
                <w:szCs w:val="26"/>
              </w:rPr>
              <w:t xml:space="preserve">  тыс. рублей;</w:t>
            </w:r>
          </w:p>
          <w:p w:rsidR="00DD00B7" w:rsidRPr="00EE5A0D" w:rsidRDefault="00DD00B7"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2020 год –    </w:t>
            </w:r>
            <w:r w:rsidR="004D1CDE">
              <w:rPr>
                <w:rFonts w:ascii="Times New Roman" w:eastAsia="Times New Roman" w:hAnsi="Times New Roman" w:cs="Times New Roman"/>
                <w:sz w:val="26"/>
                <w:szCs w:val="26"/>
              </w:rPr>
              <w:t>2495</w:t>
            </w:r>
            <w:r w:rsidRPr="00EE5A0D">
              <w:rPr>
                <w:rFonts w:ascii="Times New Roman" w:eastAsia="Times New Roman" w:hAnsi="Times New Roman" w:cs="Times New Roman"/>
                <w:sz w:val="26"/>
                <w:szCs w:val="26"/>
              </w:rPr>
              <w:t xml:space="preserve">  тыс. рублей.</w:t>
            </w:r>
          </w:p>
          <w:p w:rsidR="00DD00B7" w:rsidRPr="00EE5A0D" w:rsidRDefault="00DD00B7" w:rsidP="00DA2C43">
            <w:pPr>
              <w:spacing w:after="0" w:line="240" w:lineRule="auto"/>
              <w:ind w:right="-1"/>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Объём финансирования за счет местного бюджета составит </w:t>
            </w:r>
            <w:r w:rsidR="00A508DF">
              <w:rPr>
                <w:rFonts w:ascii="Times New Roman" w:eastAsia="Times New Roman" w:hAnsi="Times New Roman" w:cs="Times New Roman"/>
                <w:sz w:val="26"/>
                <w:szCs w:val="26"/>
              </w:rPr>
              <w:t>13195</w:t>
            </w:r>
            <w:r w:rsidRPr="00EE5A0D">
              <w:rPr>
                <w:rFonts w:ascii="Times New Roman" w:eastAsia="Times New Roman" w:hAnsi="Times New Roman" w:cs="Times New Roman"/>
                <w:sz w:val="26"/>
                <w:szCs w:val="26"/>
              </w:rPr>
              <w:t xml:space="preserve"> тыс. руб., в том числе по годам:</w:t>
            </w:r>
          </w:p>
          <w:p w:rsidR="00DD00B7" w:rsidRPr="00EE5A0D" w:rsidRDefault="00DD00B7" w:rsidP="00DA2C43">
            <w:pPr>
              <w:spacing w:after="0" w:line="240" w:lineRule="auto"/>
              <w:ind w:right="-1"/>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2015 год –</w:t>
            </w:r>
            <w:r>
              <w:rPr>
                <w:rFonts w:ascii="Times New Roman" w:eastAsia="Times New Roman" w:hAnsi="Times New Roman" w:cs="Times New Roman"/>
                <w:sz w:val="26"/>
                <w:szCs w:val="26"/>
              </w:rPr>
              <w:t xml:space="preserve">  </w:t>
            </w:r>
            <w:r w:rsidR="00A508DF">
              <w:rPr>
                <w:rFonts w:ascii="Times New Roman" w:eastAsia="Times New Roman" w:hAnsi="Times New Roman" w:cs="Times New Roman"/>
                <w:sz w:val="26"/>
                <w:szCs w:val="26"/>
              </w:rPr>
              <w:t>1965</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DD00B7" w:rsidRPr="00EE5A0D" w:rsidRDefault="00DD00B7" w:rsidP="00DA2C43">
            <w:pPr>
              <w:spacing w:after="0" w:line="240" w:lineRule="auto"/>
              <w:ind w:right="-1"/>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2016 год –</w:t>
            </w:r>
            <w:r>
              <w:rPr>
                <w:rFonts w:ascii="Times New Roman" w:eastAsia="Times New Roman" w:hAnsi="Times New Roman" w:cs="Times New Roman"/>
                <w:sz w:val="26"/>
                <w:szCs w:val="26"/>
              </w:rPr>
              <w:t xml:space="preserve">   </w:t>
            </w:r>
            <w:r w:rsidR="00A508DF">
              <w:rPr>
                <w:rFonts w:ascii="Times New Roman" w:eastAsia="Times New Roman" w:hAnsi="Times New Roman" w:cs="Times New Roman"/>
                <w:sz w:val="26"/>
                <w:szCs w:val="26"/>
              </w:rPr>
              <w:t>3230</w:t>
            </w:r>
            <w:r w:rsidR="004D1C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DD00B7" w:rsidRPr="00EE5A0D" w:rsidRDefault="00DD00B7" w:rsidP="00DA2C43">
            <w:pPr>
              <w:spacing w:after="0" w:line="240" w:lineRule="auto"/>
              <w:ind w:right="-1"/>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2017 год –</w:t>
            </w:r>
            <w:r>
              <w:rPr>
                <w:rFonts w:ascii="Times New Roman" w:eastAsia="Times New Roman" w:hAnsi="Times New Roman" w:cs="Times New Roman"/>
                <w:sz w:val="26"/>
                <w:szCs w:val="26"/>
              </w:rPr>
              <w:t xml:space="preserve">  </w:t>
            </w:r>
            <w:r w:rsidR="004D1CDE">
              <w:rPr>
                <w:rFonts w:ascii="Times New Roman" w:eastAsia="Times New Roman" w:hAnsi="Times New Roman" w:cs="Times New Roman"/>
                <w:sz w:val="26"/>
                <w:szCs w:val="26"/>
              </w:rPr>
              <w:t xml:space="preserve">2000 </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DD00B7" w:rsidRPr="00EE5A0D" w:rsidRDefault="00DD00B7" w:rsidP="00DA2C43">
            <w:pPr>
              <w:spacing w:after="0" w:line="240" w:lineRule="auto"/>
              <w:ind w:right="-1"/>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2018 год –</w:t>
            </w:r>
            <w:r>
              <w:rPr>
                <w:rFonts w:ascii="Times New Roman" w:eastAsia="Times New Roman" w:hAnsi="Times New Roman" w:cs="Times New Roman"/>
                <w:sz w:val="26"/>
                <w:szCs w:val="26"/>
              </w:rPr>
              <w:t xml:space="preserve">    </w:t>
            </w:r>
            <w:r w:rsidR="004D1CDE">
              <w:rPr>
                <w:rFonts w:ascii="Times New Roman" w:eastAsia="Times New Roman" w:hAnsi="Times New Roman" w:cs="Times New Roman"/>
                <w:sz w:val="26"/>
                <w:szCs w:val="26"/>
              </w:rPr>
              <w:t xml:space="preserve">2000 </w:t>
            </w:r>
            <w:r w:rsidRPr="00EE5A0D">
              <w:rPr>
                <w:rFonts w:ascii="Times New Roman" w:eastAsia="Times New Roman" w:hAnsi="Times New Roman" w:cs="Times New Roman"/>
                <w:sz w:val="26"/>
                <w:szCs w:val="26"/>
              </w:rPr>
              <w:t>тыс. рублей;</w:t>
            </w:r>
          </w:p>
          <w:p w:rsidR="00DD00B7" w:rsidRPr="00EE5A0D" w:rsidRDefault="00DD00B7" w:rsidP="00DA2C43">
            <w:pPr>
              <w:spacing w:after="0" w:line="240" w:lineRule="auto"/>
              <w:ind w:right="-1"/>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2019 год –</w:t>
            </w:r>
            <w:r>
              <w:rPr>
                <w:rFonts w:ascii="Times New Roman" w:eastAsia="Times New Roman" w:hAnsi="Times New Roman" w:cs="Times New Roman"/>
                <w:sz w:val="26"/>
                <w:szCs w:val="26"/>
              </w:rPr>
              <w:t xml:space="preserve"> </w:t>
            </w:r>
            <w:r w:rsidR="004D1CDE">
              <w:rPr>
                <w:rFonts w:ascii="Times New Roman" w:eastAsia="Times New Roman" w:hAnsi="Times New Roman" w:cs="Times New Roman"/>
                <w:sz w:val="26"/>
                <w:szCs w:val="26"/>
              </w:rPr>
              <w:t xml:space="preserve">2000 </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DD00B7" w:rsidRPr="00EE5A0D" w:rsidRDefault="00DD00B7" w:rsidP="00DA2C43">
            <w:pPr>
              <w:shd w:val="clear" w:color="auto" w:fill="FFFFFF"/>
              <w:spacing w:after="0" w:line="240" w:lineRule="auto"/>
              <w:jc w:val="both"/>
              <w:rPr>
                <w:rFonts w:ascii="Times New Roman" w:hAnsi="Times New Roman" w:cs="Times New Roman"/>
                <w:sz w:val="26"/>
                <w:szCs w:val="26"/>
              </w:rPr>
            </w:pPr>
            <w:r w:rsidRPr="00EE5A0D">
              <w:rPr>
                <w:rFonts w:ascii="Times New Roman" w:eastAsia="Times New Roman" w:hAnsi="Times New Roman" w:cs="Times New Roman"/>
                <w:sz w:val="26"/>
                <w:szCs w:val="26"/>
              </w:rPr>
              <w:t>2020 год –</w:t>
            </w:r>
            <w:r>
              <w:rPr>
                <w:rFonts w:ascii="Times New Roman" w:eastAsia="Times New Roman" w:hAnsi="Times New Roman" w:cs="Times New Roman"/>
                <w:sz w:val="26"/>
                <w:szCs w:val="26"/>
              </w:rPr>
              <w:t xml:space="preserve"> </w:t>
            </w:r>
            <w:r w:rsidR="004D1CDE">
              <w:rPr>
                <w:rFonts w:ascii="Times New Roman" w:eastAsia="Times New Roman" w:hAnsi="Times New Roman" w:cs="Times New Roman"/>
                <w:sz w:val="26"/>
                <w:szCs w:val="26"/>
              </w:rPr>
              <w:t xml:space="preserve">2000 </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DD00B7" w:rsidRPr="00EE5A0D" w:rsidRDefault="00DD00B7" w:rsidP="004D1CDE">
            <w:pPr>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Планируемый объем финансирования подпрограммы 5 в 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 xml:space="preserve">-2020 годах за счёт  средств </w:t>
            </w:r>
            <w:r w:rsidR="004D1CDE">
              <w:rPr>
                <w:rFonts w:ascii="Times New Roman" w:eastAsia="Times New Roman" w:hAnsi="Times New Roman" w:cs="Times New Roman"/>
                <w:sz w:val="26"/>
                <w:szCs w:val="26"/>
              </w:rPr>
              <w:t>областного</w:t>
            </w:r>
            <w:r w:rsidRPr="00EE5A0D">
              <w:rPr>
                <w:rFonts w:ascii="Times New Roman" w:eastAsia="Times New Roman" w:hAnsi="Times New Roman" w:cs="Times New Roman"/>
                <w:sz w:val="26"/>
                <w:szCs w:val="26"/>
              </w:rPr>
              <w:t xml:space="preserve"> бюджета составит </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  </w:t>
            </w:r>
            <w:r w:rsidR="00AC0A1C">
              <w:rPr>
                <w:rFonts w:ascii="Times New Roman" w:eastAsia="Times New Roman" w:hAnsi="Times New Roman" w:cs="Times New Roman"/>
                <w:sz w:val="26"/>
                <w:szCs w:val="26"/>
              </w:rPr>
              <w:t xml:space="preserve">2970 </w:t>
            </w:r>
            <w:r w:rsidRPr="00EE5A0D">
              <w:rPr>
                <w:rFonts w:ascii="Times New Roman" w:eastAsia="Times New Roman" w:hAnsi="Times New Roman" w:cs="Times New Roman"/>
                <w:sz w:val="26"/>
                <w:szCs w:val="26"/>
              </w:rPr>
              <w:t>тыс. рублей.</w:t>
            </w:r>
          </w:p>
        </w:tc>
      </w:tr>
      <w:tr w:rsidR="00DD00B7" w:rsidRPr="00EE5A0D" w:rsidTr="00DD00B7">
        <w:tc>
          <w:tcPr>
            <w:tcW w:w="567"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7.</w:t>
            </w:r>
          </w:p>
        </w:tc>
        <w:tc>
          <w:tcPr>
            <w:tcW w:w="2694" w:type="dxa"/>
            <w:tcBorders>
              <w:top w:val="single" w:sz="4" w:space="0" w:color="000000"/>
              <w:left w:val="single" w:sz="4" w:space="0" w:color="000000"/>
              <w:bottom w:val="single" w:sz="4" w:space="0" w:color="000000"/>
            </w:tcBorders>
            <w:shd w:val="clear" w:color="auto" w:fill="auto"/>
          </w:tcPr>
          <w:p w:rsidR="00DD00B7" w:rsidRPr="00EE5A0D" w:rsidRDefault="00DD00B7"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Показатели конечного резу</w:t>
            </w:r>
            <w:r>
              <w:rPr>
                <w:rFonts w:ascii="Times New Roman" w:eastAsia="Times New Roman" w:hAnsi="Times New Roman" w:cs="Times New Roman"/>
                <w:sz w:val="26"/>
                <w:szCs w:val="26"/>
              </w:rPr>
              <w:t>льтата подпрограммы 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D00B7" w:rsidRDefault="00DD00B7" w:rsidP="00B51A38">
            <w:pPr>
              <w:pStyle w:val="12"/>
              <w:numPr>
                <w:ilvl w:val="0"/>
                <w:numId w:val="46"/>
              </w:numPr>
              <w:shd w:val="clear" w:color="auto" w:fill="auto"/>
              <w:spacing w:before="0" w:after="0" w:line="240" w:lineRule="auto"/>
              <w:ind w:left="0" w:right="20" w:firstLine="20"/>
              <w:jc w:val="both"/>
            </w:pPr>
            <w:r w:rsidRPr="00BD77E6">
              <w:t>Доля детей, охваченных организованным отдыхом и оздоровлением в учреждениях, подведомствен</w:t>
            </w:r>
            <w:r w:rsidR="00BD77E6" w:rsidRPr="00BD77E6">
              <w:t xml:space="preserve">ных управлению образования </w:t>
            </w:r>
            <w:r>
              <w:t xml:space="preserve"> к 2020 году - 97 %</w:t>
            </w:r>
            <w:r w:rsidR="00422985">
              <w:t>.</w:t>
            </w:r>
          </w:p>
          <w:p w:rsidR="00DD00B7" w:rsidRPr="00422985" w:rsidRDefault="00B51A38" w:rsidP="00B51A38">
            <w:pPr>
              <w:pStyle w:val="12"/>
              <w:numPr>
                <w:ilvl w:val="0"/>
                <w:numId w:val="46"/>
              </w:numPr>
              <w:shd w:val="clear" w:color="auto" w:fill="auto"/>
              <w:spacing w:before="0" w:after="0" w:line="240" w:lineRule="auto"/>
              <w:ind w:left="34" w:right="20"/>
              <w:jc w:val="both"/>
            </w:pPr>
            <w:r>
              <w:t xml:space="preserve">2.  </w:t>
            </w:r>
            <w:r w:rsidR="00422985" w:rsidRPr="00C12016">
              <w:t>Доля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r w:rsidR="00422985">
              <w:t xml:space="preserve"> к 2020 году - 77 %.</w:t>
            </w:r>
          </w:p>
        </w:tc>
      </w:tr>
    </w:tbl>
    <w:p w:rsidR="00A13F5A" w:rsidRDefault="00A13F5A" w:rsidP="00DA2C43">
      <w:pPr>
        <w:pStyle w:val="32"/>
        <w:widowControl w:val="0"/>
        <w:tabs>
          <w:tab w:val="left" w:pos="851"/>
        </w:tabs>
        <w:autoSpaceDE w:val="0"/>
        <w:autoSpaceDN w:val="0"/>
        <w:adjustRightInd w:val="0"/>
        <w:spacing w:after="0" w:line="240" w:lineRule="auto"/>
        <w:ind w:left="0"/>
        <w:rPr>
          <w:rFonts w:ascii="Times New Roman" w:hAnsi="Times New Roman"/>
          <w:b/>
          <w:bCs/>
          <w:sz w:val="26"/>
          <w:szCs w:val="26"/>
        </w:rPr>
      </w:pPr>
    </w:p>
    <w:p w:rsidR="00BD4580" w:rsidRPr="00EE5A0D" w:rsidRDefault="00BD4580" w:rsidP="00DA2C43">
      <w:pPr>
        <w:pStyle w:val="32"/>
        <w:widowControl w:val="0"/>
        <w:tabs>
          <w:tab w:val="left" w:pos="851"/>
        </w:tabs>
        <w:autoSpaceDE w:val="0"/>
        <w:autoSpaceDN w:val="0"/>
        <w:adjustRightInd w:val="0"/>
        <w:spacing w:after="0" w:line="240" w:lineRule="auto"/>
        <w:ind w:left="0"/>
        <w:rPr>
          <w:rFonts w:ascii="Times New Roman" w:hAnsi="Times New Roman"/>
          <w:b/>
          <w:bCs/>
          <w:sz w:val="26"/>
          <w:szCs w:val="26"/>
        </w:rPr>
      </w:pPr>
    </w:p>
    <w:p w:rsidR="00F15A77" w:rsidRPr="00EE5A0D" w:rsidRDefault="00F15A77" w:rsidP="00DA2C43">
      <w:pPr>
        <w:pStyle w:val="a4"/>
        <w:numPr>
          <w:ilvl w:val="0"/>
          <w:numId w:val="38"/>
        </w:numPr>
        <w:suppressAutoHyphens w:val="0"/>
        <w:spacing w:after="0" w:line="240" w:lineRule="auto"/>
        <w:contextualSpacing/>
        <w:jc w:val="center"/>
        <w:rPr>
          <w:rFonts w:ascii="Times New Roman" w:hAnsi="Times New Roman" w:cs="Times New Roman"/>
          <w:b/>
          <w:sz w:val="26"/>
          <w:szCs w:val="26"/>
        </w:rPr>
      </w:pPr>
      <w:r w:rsidRPr="00EE5A0D">
        <w:rPr>
          <w:rFonts w:ascii="Times New Roman" w:hAnsi="Times New Roman" w:cs="Times New Roman"/>
          <w:b/>
          <w:sz w:val="26"/>
          <w:szCs w:val="26"/>
        </w:rPr>
        <w:lastRenderedPageBreak/>
        <w:t xml:space="preserve">Характеристика сферы реализации подпрограммы </w:t>
      </w:r>
      <w:r>
        <w:rPr>
          <w:rFonts w:ascii="Times New Roman" w:hAnsi="Times New Roman" w:cs="Times New Roman"/>
          <w:b/>
          <w:sz w:val="26"/>
          <w:szCs w:val="26"/>
        </w:rPr>
        <w:t>4</w:t>
      </w:r>
      <w:r w:rsidRPr="00EE5A0D">
        <w:rPr>
          <w:rFonts w:ascii="Times New Roman" w:hAnsi="Times New Roman" w:cs="Times New Roman"/>
          <w:b/>
          <w:sz w:val="26"/>
          <w:szCs w:val="26"/>
        </w:rPr>
        <w:t>,</w:t>
      </w:r>
    </w:p>
    <w:p w:rsidR="00F15A77" w:rsidRDefault="00F15A77" w:rsidP="00DA2C43">
      <w:pPr>
        <w:pStyle w:val="a4"/>
        <w:suppressAutoHyphens w:val="0"/>
        <w:spacing w:after="0" w:line="240" w:lineRule="auto"/>
        <w:contextualSpacing/>
        <w:jc w:val="center"/>
        <w:rPr>
          <w:rFonts w:ascii="Times New Roman" w:hAnsi="Times New Roman" w:cs="Times New Roman"/>
          <w:b/>
          <w:sz w:val="26"/>
          <w:szCs w:val="26"/>
        </w:rPr>
      </w:pPr>
      <w:r w:rsidRPr="00EE5A0D">
        <w:rPr>
          <w:rFonts w:ascii="Times New Roman" w:hAnsi="Times New Roman" w:cs="Times New Roman"/>
          <w:b/>
          <w:sz w:val="26"/>
          <w:szCs w:val="26"/>
        </w:rPr>
        <w:t>описание основных проблем в указанной сфере и прогноз ее развития</w:t>
      </w:r>
    </w:p>
    <w:p w:rsidR="00DA2C43" w:rsidRDefault="00DA2C43" w:rsidP="00DA2C43">
      <w:pPr>
        <w:pStyle w:val="a4"/>
        <w:suppressAutoHyphens w:val="0"/>
        <w:spacing w:after="0" w:line="240" w:lineRule="auto"/>
        <w:contextualSpacing/>
        <w:jc w:val="center"/>
        <w:rPr>
          <w:rFonts w:ascii="Times New Roman" w:hAnsi="Times New Roman" w:cs="Times New Roman"/>
          <w:b/>
          <w:sz w:val="26"/>
          <w:szCs w:val="26"/>
        </w:rPr>
      </w:pPr>
    </w:p>
    <w:p w:rsidR="00F15A77" w:rsidRDefault="00F15A77" w:rsidP="00DA2C43">
      <w:pPr>
        <w:pStyle w:val="12"/>
        <w:shd w:val="clear" w:color="auto" w:fill="auto"/>
        <w:spacing w:before="0" w:after="0" w:line="240" w:lineRule="auto"/>
        <w:ind w:right="-11" w:firstLine="851"/>
        <w:jc w:val="both"/>
      </w:pPr>
      <w:r>
        <w:t>Вопрос организации отдыха детей и подростков является одним из приоритетных для управления образования администрации Чернянского района.</w:t>
      </w:r>
    </w:p>
    <w:p w:rsidR="00F15A77" w:rsidRDefault="00F15A77" w:rsidP="00DA2C43">
      <w:pPr>
        <w:pStyle w:val="12"/>
        <w:shd w:val="clear" w:color="auto" w:fill="auto"/>
        <w:spacing w:before="0" w:after="0" w:line="240" w:lineRule="auto"/>
        <w:ind w:right="-11" w:firstLine="851"/>
        <w:jc w:val="both"/>
      </w:pPr>
      <w:r>
        <w:t>Организация отдыха и оздоровления детей осуществляется в оздоровительных лагерях с дневным пребыванием и лагерях труда и отдыха расположенных на базе муниципальных бюджетных общеобразовательных учреждений в период каникул.</w:t>
      </w:r>
    </w:p>
    <w:p w:rsidR="00F15A77" w:rsidRDefault="00F15A77" w:rsidP="00DA2C43">
      <w:pPr>
        <w:pStyle w:val="12"/>
        <w:shd w:val="clear" w:color="auto" w:fill="auto"/>
        <w:spacing w:before="0" w:after="0" w:line="240" w:lineRule="auto"/>
        <w:ind w:right="-11" w:firstLine="851"/>
        <w:jc w:val="both"/>
      </w:pPr>
      <w:r>
        <w:t>Ежегодно в детских оздоровительных лагерях с дневным пребыванием в период весенних, летних и осенних каникул оздоравливаются  не менее  3100  детей Чернянского района, что составляет около 95 % от общего числа детей школьного возраста.</w:t>
      </w:r>
    </w:p>
    <w:p w:rsidR="00664074" w:rsidRDefault="00A00CC3" w:rsidP="00DA2C43">
      <w:pPr>
        <w:pStyle w:val="a5"/>
        <w:ind w:firstLine="709"/>
        <w:rPr>
          <w:rFonts w:ascii="Times New Roman" w:hAnsi="Times New Roman" w:cs="Times New Roman"/>
          <w:sz w:val="26"/>
          <w:szCs w:val="26"/>
        </w:rPr>
      </w:pPr>
      <w:r w:rsidRPr="00C12016">
        <w:rPr>
          <w:rFonts w:ascii="Times New Roman" w:hAnsi="Times New Roman" w:cs="Times New Roman"/>
          <w:sz w:val="26"/>
          <w:szCs w:val="26"/>
        </w:rPr>
        <w:t>Общая характеристика организации оздоровительной кампании представлена  в таблице.</w:t>
      </w:r>
    </w:p>
    <w:tbl>
      <w:tblPr>
        <w:tblW w:w="0" w:type="auto"/>
        <w:tblLayout w:type="fixed"/>
        <w:tblCellMar>
          <w:left w:w="10" w:type="dxa"/>
          <w:right w:w="10" w:type="dxa"/>
        </w:tblCellMar>
        <w:tblLook w:val="0000"/>
      </w:tblPr>
      <w:tblGrid>
        <w:gridCol w:w="577"/>
        <w:gridCol w:w="2977"/>
        <w:gridCol w:w="709"/>
        <w:gridCol w:w="709"/>
        <w:gridCol w:w="850"/>
        <w:gridCol w:w="709"/>
        <w:gridCol w:w="709"/>
        <w:gridCol w:w="708"/>
        <w:gridCol w:w="851"/>
        <w:gridCol w:w="709"/>
        <w:gridCol w:w="708"/>
      </w:tblGrid>
      <w:tr w:rsidR="00A13F5A" w:rsidRPr="00EE5A0D" w:rsidTr="008F5B1B">
        <w:trPr>
          <w:trHeight w:hRule="exact" w:val="1301"/>
        </w:trPr>
        <w:tc>
          <w:tcPr>
            <w:tcW w:w="577" w:type="dxa"/>
            <w:tcBorders>
              <w:top w:val="single" w:sz="4" w:space="0" w:color="auto"/>
              <w:left w:val="single" w:sz="4" w:space="0" w:color="auto"/>
            </w:tcBorders>
            <w:shd w:val="clear" w:color="auto" w:fill="FFFFFF"/>
          </w:tcPr>
          <w:p w:rsidR="00A13F5A" w:rsidRPr="00EE5A0D" w:rsidRDefault="00A13F5A" w:rsidP="00DA2C43">
            <w:pPr>
              <w:pStyle w:val="3"/>
              <w:shd w:val="clear" w:color="auto" w:fill="auto"/>
              <w:spacing w:before="0" w:after="0" w:line="240" w:lineRule="auto"/>
              <w:ind w:left="160"/>
              <w:jc w:val="left"/>
              <w:rPr>
                <w:rStyle w:val="105pt0pt"/>
                <w:rFonts w:eastAsia="Arial"/>
                <w:color w:val="auto"/>
              </w:rPr>
            </w:pPr>
          </w:p>
          <w:p w:rsidR="00A13F5A" w:rsidRPr="00EE5A0D" w:rsidRDefault="00A13F5A" w:rsidP="00DA2C43">
            <w:pPr>
              <w:pStyle w:val="3"/>
              <w:shd w:val="clear" w:color="auto" w:fill="auto"/>
              <w:spacing w:before="0" w:after="0" w:line="240" w:lineRule="auto"/>
              <w:ind w:left="160"/>
              <w:jc w:val="left"/>
              <w:rPr>
                <w:b/>
              </w:rPr>
            </w:pPr>
            <w:r w:rsidRPr="00EE5A0D">
              <w:rPr>
                <w:rStyle w:val="105pt0pt"/>
                <w:rFonts w:eastAsia="Arial"/>
                <w:color w:val="auto"/>
              </w:rPr>
              <w:t>№</w:t>
            </w:r>
          </w:p>
          <w:p w:rsidR="00A13F5A" w:rsidRPr="00EE5A0D" w:rsidRDefault="00A13F5A" w:rsidP="00DA2C43">
            <w:pPr>
              <w:pStyle w:val="3"/>
              <w:shd w:val="clear" w:color="auto" w:fill="auto"/>
              <w:spacing w:before="0" w:after="0" w:line="240" w:lineRule="auto"/>
              <w:ind w:left="160"/>
              <w:jc w:val="left"/>
              <w:rPr>
                <w:b/>
              </w:rPr>
            </w:pPr>
            <w:r w:rsidRPr="00EE5A0D">
              <w:rPr>
                <w:rStyle w:val="105pt0pt"/>
                <w:rFonts w:eastAsia="Arial"/>
                <w:color w:val="auto"/>
              </w:rPr>
              <w:t>п/п</w:t>
            </w:r>
          </w:p>
        </w:tc>
        <w:tc>
          <w:tcPr>
            <w:tcW w:w="2977"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rPr>
                <w:b/>
              </w:rPr>
            </w:pPr>
            <w:r w:rsidRPr="00EE5A0D">
              <w:rPr>
                <w:rStyle w:val="105pt0pt"/>
                <w:rFonts w:eastAsia="Arial"/>
                <w:color w:val="auto"/>
              </w:rPr>
              <w:t>Наименование</w:t>
            </w:r>
          </w:p>
          <w:p w:rsidR="00A13F5A" w:rsidRPr="00EE5A0D" w:rsidRDefault="00A13F5A" w:rsidP="00DA2C43">
            <w:pPr>
              <w:pStyle w:val="3"/>
              <w:shd w:val="clear" w:color="auto" w:fill="auto"/>
              <w:spacing w:before="0" w:after="0" w:line="240" w:lineRule="auto"/>
              <w:rPr>
                <w:b/>
              </w:rPr>
            </w:pPr>
            <w:r w:rsidRPr="00EE5A0D">
              <w:rPr>
                <w:rStyle w:val="105pt0pt"/>
                <w:rFonts w:eastAsia="Arial"/>
                <w:color w:val="auto"/>
              </w:rPr>
              <w:t>показателя</w:t>
            </w:r>
          </w:p>
        </w:tc>
        <w:tc>
          <w:tcPr>
            <w:tcW w:w="709"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200"/>
              <w:jc w:val="left"/>
              <w:rPr>
                <w:b/>
              </w:rPr>
            </w:pPr>
            <w:r w:rsidRPr="00EE5A0D">
              <w:rPr>
                <w:rStyle w:val="105pt0pt"/>
                <w:rFonts w:eastAsia="Arial"/>
                <w:color w:val="auto"/>
              </w:rPr>
              <w:t>2012</w:t>
            </w:r>
          </w:p>
          <w:p w:rsidR="00A13F5A" w:rsidRPr="00EE5A0D" w:rsidRDefault="00A13F5A" w:rsidP="00DA2C43">
            <w:pPr>
              <w:pStyle w:val="3"/>
              <w:shd w:val="clear" w:color="auto" w:fill="auto"/>
              <w:spacing w:before="0" w:after="0" w:line="240" w:lineRule="auto"/>
              <w:ind w:left="200"/>
              <w:jc w:val="left"/>
              <w:rPr>
                <w:b/>
              </w:rPr>
            </w:pPr>
            <w:r w:rsidRPr="00EE5A0D">
              <w:rPr>
                <w:rStyle w:val="105pt0pt"/>
                <w:rFonts w:eastAsia="Arial"/>
                <w:color w:val="auto"/>
              </w:rPr>
              <w:t>год</w:t>
            </w:r>
          </w:p>
        </w:tc>
        <w:tc>
          <w:tcPr>
            <w:tcW w:w="709"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2013</w:t>
            </w:r>
          </w:p>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год</w:t>
            </w:r>
          </w:p>
        </w:tc>
        <w:tc>
          <w:tcPr>
            <w:tcW w:w="850"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2014</w:t>
            </w:r>
          </w:p>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год</w:t>
            </w:r>
          </w:p>
        </w:tc>
        <w:tc>
          <w:tcPr>
            <w:tcW w:w="709"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2015</w:t>
            </w:r>
          </w:p>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год</w:t>
            </w:r>
          </w:p>
        </w:tc>
        <w:tc>
          <w:tcPr>
            <w:tcW w:w="709"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2016</w:t>
            </w:r>
          </w:p>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год</w:t>
            </w:r>
          </w:p>
        </w:tc>
        <w:tc>
          <w:tcPr>
            <w:tcW w:w="708"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240"/>
              <w:jc w:val="left"/>
              <w:rPr>
                <w:b/>
              </w:rPr>
            </w:pPr>
            <w:r w:rsidRPr="00EE5A0D">
              <w:rPr>
                <w:rStyle w:val="105pt0pt"/>
                <w:rFonts w:eastAsia="Arial"/>
                <w:color w:val="auto"/>
              </w:rPr>
              <w:t>2017</w:t>
            </w:r>
          </w:p>
          <w:p w:rsidR="00A13F5A" w:rsidRPr="00EE5A0D" w:rsidRDefault="00A13F5A" w:rsidP="00DA2C43">
            <w:pPr>
              <w:pStyle w:val="3"/>
              <w:shd w:val="clear" w:color="auto" w:fill="auto"/>
              <w:spacing w:before="0" w:after="0" w:line="240" w:lineRule="auto"/>
              <w:rPr>
                <w:b/>
              </w:rPr>
            </w:pPr>
            <w:r w:rsidRPr="00EE5A0D">
              <w:rPr>
                <w:rStyle w:val="105pt0pt"/>
                <w:rFonts w:eastAsia="Arial"/>
                <w:color w:val="auto"/>
              </w:rPr>
              <w:t>год</w:t>
            </w:r>
          </w:p>
        </w:tc>
        <w:tc>
          <w:tcPr>
            <w:tcW w:w="851"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160"/>
              <w:jc w:val="left"/>
              <w:rPr>
                <w:b/>
              </w:rPr>
            </w:pPr>
            <w:r w:rsidRPr="00EE5A0D">
              <w:rPr>
                <w:rStyle w:val="105pt0pt"/>
                <w:rFonts w:eastAsia="Arial"/>
                <w:color w:val="auto"/>
              </w:rPr>
              <w:t>2018</w:t>
            </w:r>
          </w:p>
          <w:p w:rsidR="00A13F5A" w:rsidRPr="00EE5A0D" w:rsidRDefault="00A13F5A" w:rsidP="00DA2C43">
            <w:pPr>
              <w:pStyle w:val="3"/>
              <w:shd w:val="clear" w:color="auto" w:fill="auto"/>
              <w:spacing w:before="0" w:after="0" w:line="240" w:lineRule="auto"/>
              <w:ind w:left="160"/>
              <w:jc w:val="left"/>
              <w:rPr>
                <w:b/>
              </w:rPr>
            </w:pPr>
            <w:r w:rsidRPr="00EE5A0D">
              <w:rPr>
                <w:rStyle w:val="105pt0pt"/>
                <w:rFonts w:eastAsia="Arial"/>
                <w:color w:val="auto"/>
              </w:rPr>
              <w:t>год</w:t>
            </w:r>
          </w:p>
        </w:tc>
        <w:tc>
          <w:tcPr>
            <w:tcW w:w="709" w:type="dxa"/>
            <w:tcBorders>
              <w:top w:val="single" w:sz="4" w:space="0" w:color="auto"/>
              <w:lef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2019</w:t>
            </w:r>
          </w:p>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год</w:t>
            </w:r>
          </w:p>
        </w:tc>
        <w:tc>
          <w:tcPr>
            <w:tcW w:w="708" w:type="dxa"/>
            <w:tcBorders>
              <w:top w:val="single" w:sz="4" w:space="0" w:color="auto"/>
              <w:left w:val="single" w:sz="4" w:space="0" w:color="auto"/>
              <w:right w:val="single" w:sz="4" w:space="0" w:color="auto"/>
            </w:tcBorders>
            <w:shd w:val="clear" w:color="auto" w:fill="FFFFFF"/>
            <w:vAlign w:val="center"/>
          </w:tcPr>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2020</w:t>
            </w:r>
          </w:p>
          <w:p w:rsidR="00A13F5A" w:rsidRPr="00EE5A0D" w:rsidRDefault="00A13F5A" w:rsidP="00DA2C43">
            <w:pPr>
              <w:pStyle w:val="3"/>
              <w:shd w:val="clear" w:color="auto" w:fill="auto"/>
              <w:spacing w:before="0" w:after="0" w:line="240" w:lineRule="auto"/>
              <w:ind w:left="180"/>
              <w:jc w:val="left"/>
              <w:rPr>
                <w:b/>
              </w:rPr>
            </w:pPr>
            <w:r w:rsidRPr="00EE5A0D">
              <w:rPr>
                <w:rStyle w:val="105pt0pt"/>
                <w:rFonts w:eastAsia="Arial"/>
                <w:color w:val="auto"/>
              </w:rPr>
              <w:t>год</w:t>
            </w:r>
          </w:p>
        </w:tc>
      </w:tr>
      <w:tr w:rsidR="00A13F5A" w:rsidRPr="00EE5A0D" w:rsidTr="008F5B1B">
        <w:trPr>
          <w:trHeight w:hRule="exact" w:val="970"/>
        </w:trPr>
        <w:tc>
          <w:tcPr>
            <w:tcW w:w="577" w:type="dxa"/>
            <w:tcBorders>
              <w:top w:val="single" w:sz="4" w:space="0" w:color="auto"/>
              <w:left w:val="single" w:sz="4" w:space="0" w:color="auto"/>
            </w:tcBorders>
            <w:shd w:val="clear" w:color="auto" w:fill="FFFFFF"/>
          </w:tcPr>
          <w:p w:rsidR="00A13F5A" w:rsidRPr="00C12016" w:rsidRDefault="00A13F5A" w:rsidP="00DA2C43">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1.</w:t>
            </w:r>
          </w:p>
        </w:tc>
        <w:tc>
          <w:tcPr>
            <w:tcW w:w="2977" w:type="dxa"/>
            <w:tcBorders>
              <w:top w:val="single" w:sz="4" w:space="0" w:color="auto"/>
              <w:left w:val="single" w:sz="4" w:space="0" w:color="auto"/>
            </w:tcBorders>
            <w:shd w:val="clear" w:color="auto" w:fill="FFFFFF"/>
          </w:tcPr>
          <w:p w:rsidR="00A13F5A" w:rsidRPr="00A13F5A" w:rsidRDefault="00A13F5A" w:rsidP="00DA2C43">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A13F5A">
              <w:rPr>
                <w:rFonts w:ascii="Times New Roman" w:hAnsi="Times New Roman" w:cs="Times New Roman"/>
                <w:sz w:val="26"/>
                <w:szCs w:val="26"/>
              </w:rPr>
              <w:t>Численность детей  и молодёжи школьного возраста</w:t>
            </w:r>
            <w:r w:rsidRPr="00A13F5A">
              <w:rPr>
                <w:rFonts w:ascii="Times New Roman" w:hAnsi="Times New Roman" w:cs="Times New Roman"/>
                <w:bCs/>
                <w:iCs/>
                <w:sz w:val="26"/>
                <w:szCs w:val="26"/>
              </w:rPr>
              <w:t>, человек</w:t>
            </w:r>
          </w:p>
        </w:tc>
        <w:tc>
          <w:tcPr>
            <w:tcW w:w="709" w:type="dxa"/>
            <w:tcBorders>
              <w:top w:val="single" w:sz="4" w:space="0" w:color="auto"/>
              <w:left w:val="single" w:sz="4" w:space="0" w:color="auto"/>
            </w:tcBorders>
            <w:shd w:val="clear" w:color="auto" w:fill="FFFFFF"/>
          </w:tcPr>
          <w:p w:rsidR="00A13F5A" w:rsidRPr="007E3F7F" w:rsidRDefault="00A13F5A" w:rsidP="00DA2C43">
            <w:pPr>
              <w:pStyle w:val="31"/>
              <w:shd w:val="clear" w:color="auto" w:fill="auto"/>
              <w:spacing w:before="0" w:after="0" w:line="240" w:lineRule="auto"/>
              <w:jc w:val="center"/>
              <w:rPr>
                <w:sz w:val="26"/>
                <w:szCs w:val="26"/>
              </w:rPr>
            </w:pPr>
            <w:r w:rsidRPr="007E3F7F">
              <w:rPr>
                <w:sz w:val="26"/>
                <w:szCs w:val="26"/>
              </w:rPr>
              <w:t>2852</w:t>
            </w:r>
          </w:p>
        </w:tc>
        <w:tc>
          <w:tcPr>
            <w:tcW w:w="709" w:type="dxa"/>
            <w:tcBorders>
              <w:top w:val="single" w:sz="4" w:space="0" w:color="auto"/>
              <w:left w:val="single" w:sz="4" w:space="0" w:color="auto"/>
            </w:tcBorders>
            <w:shd w:val="clear" w:color="auto" w:fill="FFFFFF"/>
          </w:tcPr>
          <w:p w:rsidR="00A13F5A" w:rsidRPr="007E3F7F" w:rsidRDefault="007E3F7F" w:rsidP="00DA2C43">
            <w:pPr>
              <w:pStyle w:val="31"/>
              <w:shd w:val="clear" w:color="auto" w:fill="auto"/>
              <w:tabs>
                <w:tab w:val="left" w:pos="689"/>
              </w:tabs>
              <w:spacing w:before="0" w:after="0" w:line="240" w:lineRule="auto"/>
              <w:ind w:right="132"/>
              <w:rPr>
                <w:sz w:val="26"/>
                <w:szCs w:val="26"/>
              </w:rPr>
            </w:pPr>
            <w:r>
              <w:rPr>
                <w:sz w:val="26"/>
                <w:szCs w:val="26"/>
              </w:rPr>
              <w:t>3013</w:t>
            </w:r>
          </w:p>
        </w:tc>
        <w:tc>
          <w:tcPr>
            <w:tcW w:w="850" w:type="dxa"/>
            <w:tcBorders>
              <w:top w:val="single" w:sz="4" w:space="0" w:color="auto"/>
              <w:left w:val="single" w:sz="4" w:space="0" w:color="auto"/>
            </w:tcBorders>
            <w:shd w:val="clear" w:color="auto" w:fill="FFFFFF"/>
          </w:tcPr>
          <w:p w:rsidR="00A13F5A" w:rsidRPr="007E3F7F" w:rsidRDefault="00A13F5A" w:rsidP="00DA2C43">
            <w:pPr>
              <w:pStyle w:val="31"/>
              <w:shd w:val="clear" w:color="auto" w:fill="auto"/>
              <w:spacing w:before="0" w:after="0" w:line="240" w:lineRule="auto"/>
              <w:jc w:val="center"/>
              <w:rPr>
                <w:sz w:val="26"/>
                <w:szCs w:val="26"/>
              </w:rPr>
            </w:pPr>
            <w:r w:rsidRPr="007E3F7F">
              <w:rPr>
                <w:sz w:val="26"/>
                <w:szCs w:val="26"/>
              </w:rPr>
              <w:t>3103</w:t>
            </w:r>
          </w:p>
        </w:tc>
        <w:tc>
          <w:tcPr>
            <w:tcW w:w="709" w:type="dxa"/>
            <w:tcBorders>
              <w:top w:val="single" w:sz="4" w:space="0" w:color="auto"/>
              <w:left w:val="single" w:sz="4" w:space="0" w:color="auto"/>
            </w:tcBorders>
            <w:shd w:val="clear" w:color="auto" w:fill="FFFFFF"/>
          </w:tcPr>
          <w:p w:rsidR="00A13F5A" w:rsidRPr="007E3F7F" w:rsidRDefault="00A13F5A" w:rsidP="00DA2C43">
            <w:pPr>
              <w:pStyle w:val="31"/>
              <w:shd w:val="clear" w:color="auto" w:fill="auto"/>
              <w:spacing w:before="0" w:after="0" w:line="240" w:lineRule="auto"/>
              <w:jc w:val="center"/>
              <w:rPr>
                <w:sz w:val="26"/>
                <w:szCs w:val="26"/>
              </w:rPr>
            </w:pPr>
            <w:r w:rsidRPr="007E3F7F">
              <w:rPr>
                <w:sz w:val="26"/>
                <w:szCs w:val="26"/>
              </w:rPr>
              <w:t>3280</w:t>
            </w:r>
          </w:p>
        </w:tc>
        <w:tc>
          <w:tcPr>
            <w:tcW w:w="709" w:type="dxa"/>
            <w:tcBorders>
              <w:top w:val="single" w:sz="4" w:space="0" w:color="auto"/>
              <w:left w:val="single" w:sz="4" w:space="0" w:color="auto"/>
            </w:tcBorders>
            <w:shd w:val="clear" w:color="auto" w:fill="FFFFFF"/>
          </w:tcPr>
          <w:p w:rsidR="00A13F5A" w:rsidRPr="007E3F7F" w:rsidRDefault="00A13F5A" w:rsidP="00DA2C43">
            <w:pPr>
              <w:pStyle w:val="31"/>
              <w:shd w:val="clear" w:color="auto" w:fill="auto"/>
              <w:spacing w:before="0" w:after="0" w:line="240" w:lineRule="auto"/>
              <w:ind w:left="132" w:hanging="132"/>
              <w:jc w:val="center"/>
              <w:rPr>
                <w:sz w:val="26"/>
                <w:szCs w:val="26"/>
              </w:rPr>
            </w:pPr>
            <w:r w:rsidRPr="007E3F7F">
              <w:rPr>
                <w:sz w:val="26"/>
                <w:szCs w:val="26"/>
              </w:rPr>
              <w:t>3305</w:t>
            </w:r>
          </w:p>
        </w:tc>
        <w:tc>
          <w:tcPr>
            <w:tcW w:w="708" w:type="dxa"/>
            <w:tcBorders>
              <w:top w:val="single" w:sz="4" w:space="0" w:color="auto"/>
              <w:left w:val="single" w:sz="4" w:space="0" w:color="auto"/>
            </w:tcBorders>
            <w:shd w:val="clear" w:color="auto" w:fill="FFFFFF"/>
          </w:tcPr>
          <w:p w:rsidR="00A13F5A" w:rsidRPr="007E3F7F" w:rsidRDefault="00A13F5A" w:rsidP="00DA2C43">
            <w:pPr>
              <w:pStyle w:val="31"/>
              <w:shd w:val="clear" w:color="auto" w:fill="auto"/>
              <w:spacing w:before="0" w:after="0" w:line="240" w:lineRule="auto"/>
              <w:jc w:val="center"/>
              <w:rPr>
                <w:sz w:val="26"/>
                <w:szCs w:val="26"/>
              </w:rPr>
            </w:pPr>
            <w:r w:rsidRPr="007E3F7F">
              <w:rPr>
                <w:sz w:val="26"/>
                <w:szCs w:val="26"/>
              </w:rPr>
              <w:t>3350</w:t>
            </w:r>
          </w:p>
        </w:tc>
        <w:tc>
          <w:tcPr>
            <w:tcW w:w="851" w:type="dxa"/>
            <w:tcBorders>
              <w:top w:val="single" w:sz="4" w:space="0" w:color="auto"/>
              <w:left w:val="single" w:sz="4" w:space="0" w:color="auto"/>
            </w:tcBorders>
            <w:shd w:val="clear" w:color="auto" w:fill="FFFFFF"/>
          </w:tcPr>
          <w:p w:rsidR="00A13F5A" w:rsidRPr="007E3F7F" w:rsidRDefault="00A13F5A" w:rsidP="00DA2C43">
            <w:pPr>
              <w:pStyle w:val="31"/>
              <w:shd w:val="clear" w:color="auto" w:fill="auto"/>
              <w:spacing w:before="0" w:after="0" w:line="240" w:lineRule="auto"/>
              <w:jc w:val="center"/>
              <w:rPr>
                <w:sz w:val="26"/>
                <w:szCs w:val="26"/>
              </w:rPr>
            </w:pPr>
            <w:r w:rsidRPr="007E3F7F">
              <w:rPr>
                <w:sz w:val="26"/>
                <w:szCs w:val="26"/>
              </w:rPr>
              <w:t>3375</w:t>
            </w:r>
          </w:p>
        </w:tc>
        <w:tc>
          <w:tcPr>
            <w:tcW w:w="709" w:type="dxa"/>
            <w:tcBorders>
              <w:top w:val="single" w:sz="4" w:space="0" w:color="auto"/>
              <w:left w:val="single" w:sz="4" w:space="0" w:color="auto"/>
            </w:tcBorders>
            <w:shd w:val="clear" w:color="auto" w:fill="FFFFFF"/>
          </w:tcPr>
          <w:p w:rsidR="00A13F5A" w:rsidRPr="007E3F7F" w:rsidRDefault="00A13F5A" w:rsidP="00DA2C43">
            <w:pPr>
              <w:pStyle w:val="31"/>
              <w:shd w:val="clear" w:color="auto" w:fill="auto"/>
              <w:spacing w:before="0" w:after="0" w:line="240" w:lineRule="auto"/>
              <w:jc w:val="center"/>
              <w:rPr>
                <w:sz w:val="26"/>
                <w:szCs w:val="26"/>
              </w:rPr>
            </w:pPr>
            <w:r w:rsidRPr="007E3F7F">
              <w:rPr>
                <w:sz w:val="26"/>
                <w:szCs w:val="26"/>
              </w:rPr>
              <w:t>3400</w:t>
            </w:r>
          </w:p>
        </w:tc>
        <w:tc>
          <w:tcPr>
            <w:tcW w:w="708" w:type="dxa"/>
            <w:tcBorders>
              <w:top w:val="single" w:sz="4" w:space="0" w:color="auto"/>
              <w:left w:val="single" w:sz="4" w:space="0" w:color="auto"/>
              <w:right w:val="single" w:sz="4" w:space="0" w:color="auto"/>
            </w:tcBorders>
            <w:shd w:val="clear" w:color="auto" w:fill="FFFFFF"/>
          </w:tcPr>
          <w:p w:rsidR="00A13F5A" w:rsidRPr="007E3F7F" w:rsidRDefault="00A13F5A" w:rsidP="00DA2C43">
            <w:pPr>
              <w:pStyle w:val="31"/>
              <w:shd w:val="clear" w:color="auto" w:fill="auto"/>
              <w:spacing w:before="0" w:after="0" w:line="240" w:lineRule="auto"/>
              <w:jc w:val="center"/>
              <w:rPr>
                <w:sz w:val="26"/>
                <w:szCs w:val="26"/>
              </w:rPr>
            </w:pPr>
            <w:r w:rsidRPr="007E3F7F">
              <w:rPr>
                <w:sz w:val="26"/>
                <w:szCs w:val="26"/>
              </w:rPr>
              <w:t>3425</w:t>
            </w:r>
          </w:p>
        </w:tc>
      </w:tr>
      <w:tr w:rsidR="006C4E83" w:rsidRPr="00EE5A0D" w:rsidTr="00BD77E6">
        <w:trPr>
          <w:trHeight w:hRule="exact" w:val="1933"/>
        </w:trPr>
        <w:tc>
          <w:tcPr>
            <w:tcW w:w="577" w:type="dxa"/>
            <w:tcBorders>
              <w:top w:val="single" w:sz="4" w:space="0" w:color="auto"/>
              <w:left w:val="single" w:sz="4" w:space="0" w:color="auto"/>
              <w:bottom w:val="single" w:sz="4" w:space="0" w:color="auto"/>
            </w:tcBorders>
            <w:shd w:val="clear" w:color="auto" w:fill="FFFFFF"/>
          </w:tcPr>
          <w:p w:rsidR="006C4E83" w:rsidRPr="00C12016" w:rsidRDefault="006C4E83" w:rsidP="00DA2C43">
            <w:pPr>
              <w:widowControl w:val="0"/>
              <w:autoSpaceDE w:val="0"/>
              <w:snapToGrid w:val="0"/>
              <w:spacing w:after="0" w:line="240" w:lineRule="auto"/>
              <w:jc w:val="center"/>
              <w:rPr>
                <w:rFonts w:ascii="Times New Roman" w:eastAsia="MS Mincho" w:hAnsi="Times New Roman" w:cs="Times New Roman"/>
                <w:bCs/>
                <w:sz w:val="26"/>
                <w:szCs w:val="26"/>
              </w:rPr>
            </w:pPr>
            <w:r>
              <w:rPr>
                <w:rFonts w:ascii="Times New Roman" w:eastAsia="MS Mincho" w:hAnsi="Times New Roman" w:cs="Times New Roman"/>
                <w:bCs/>
                <w:sz w:val="26"/>
                <w:szCs w:val="26"/>
              </w:rPr>
              <w:t>2</w:t>
            </w:r>
          </w:p>
        </w:tc>
        <w:tc>
          <w:tcPr>
            <w:tcW w:w="2977" w:type="dxa"/>
            <w:tcBorders>
              <w:top w:val="single" w:sz="4" w:space="0" w:color="auto"/>
              <w:left w:val="single" w:sz="4" w:space="0" w:color="auto"/>
              <w:bottom w:val="single" w:sz="4" w:space="0" w:color="auto"/>
            </w:tcBorders>
            <w:shd w:val="clear" w:color="auto" w:fill="FFFFFF"/>
          </w:tcPr>
          <w:p w:rsidR="006C4E83" w:rsidRPr="00A13F5A" w:rsidRDefault="006C4E83" w:rsidP="00DA2C43">
            <w:pPr>
              <w:spacing w:after="0" w:line="240" w:lineRule="auto"/>
              <w:ind w:left="34" w:right="-1"/>
              <w:rPr>
                <w:rFonts w:ascii="Times New Roman" w:hAnsi="Times New Roman" w:cs="Times New Roman"/>
                <w:sz w:val="26"/>
                <w:szCs w:val="26"/>
              </w:rPr>
            </w:pPr>
            <w:r w:rsidRPr="00A13F5A">
              <w:rPr>
                <w:rFonts w:ascii="Times New Roman" w:hAnsi="Times New Roman" w:cs="Times New Roman"/>
                <w:sz w:val="26"/>
                <w:szCs w:val="26"/>
              </w:rPr>
              <w:t>Доля детей, охваченных организованным отдыхом и оздоровлением в учреждениях, подведомственных управлению образования</w:t>
            </w:r>
          </w:p>
        </w:tc>
        <w:tc>
          <w:tcPr>
            <w:tcW w:w="709" w:type="dxa"/>
            <w:tcBorders>
              <w:top w:val="single" w:sz="4" w:space="0" w:color="auto"/>
              <w:left w:val="single" w:sz="4" w:space="0" w:color="auto"/>
              <w:bottom w:val="single" w:sz="4" w:space="0" w:color="auto"/>
            </w:tcBorders>
            <w:shd w:val="clear" w:color="auto" w:fill="FFFFFF"/>
          </w:tcPr>
          <w:p w:rsidR="006C4E83" w:rsidRPr="007E3F7F" w:rsidRDefault="006C4E83" w:rsidP="00DA2C43">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95</w:t>
            </w:r>
          </w:p>
        </w:tc>
        <w:tc>
          <w:tcPr>
            <w:tcW w:w="709" w:type="dxa"/>
            <w:tcBorders>
              <w:top w:val="single" w:sz="4" w:space="0" w:color="auto"/>
              <w:left w:val="single" w:sz="4" w:space="0" w:color="auto"/>
              <w:bottom w:val="single" w:sz="4" w:space="0" w:color="auto"/>
            </w:tcBorders>
            <w:shd w:val="clear" w:color="auto" w:fill="FFFFFF"/>
          </w:tcPr>
          <w:p w:rsidR="006C4E83" w:rsidRPr="007E3F7F" w:rsidRDefault="006C4E83" w:rsidP="00DA2C43">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95,3</w:t>
            </w:r>
          </w:p>
        </w:tc>
        <w:tc>
          <w:tcPr>
            <w:tcW w:w="850" w:type="dxa"/>
            <w:tcBorders>
              <w:top w:val="single" w:sz="4" w:space="0" w:color="auto"/>
              <w:left w:val="single" w:sz="4" w:space="0" w:color="auto"/>
              <w:bottom w:val="single" w:sz="4" w:space="0" w:color="auto"/>
            </w:tcBorders>
            <w:shd w:val="clear" w:color="auto" w:fill="FFFFFF"/>
          </w:tcPr>
          <w:p w:rsidR="006C4E83" w:rsidRPr="007E3F7F" w:rsidRDefault="006C4E83" w:rsidP="00DA2C43">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95,7</w:t>
            </w:r>
          </w:p>
        </w:tc>
        <w:tc>
          <w:tcPr>
            <w:tcW w:w="709" w:type="dxa"/>
            <w:tcBorders>
              <w:top w:val="single" w:sz="4" w:space="0" w:color="auto"/>
              <w:left w:val="single" w:sz="4" w:space="0" w:color="auto"/>
              <w:bottom w:val="single" w:sz="4" w:space="0" w:color="auto"/>
            </w:tcBorders>
            <w:shd w:val="clear" w:color="auto" w:fill="FFFFFF"/>
          </w:tcPr>
          <w:p w:rsidR="006C4E83" w:rsidRPr="007E3F7F" w:rsidRDefault="006C4E83" w:rsidP="00DA2C43">
            <w:pPr>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96</w:t>
            </w:r>
          </w:p>
        </w:tc>
        <w:tc>
          <w:tcPr>
            <w:tcW w:w="709" w:type="dxa"/>
            <w:tcBorders>
              <w:top w:val="single" w:sz="4" w:space="0" w:color="auto"/>
              <w:left w:val="single" w:sz="4" w:space="0" w:color="auto"/>
              <w:bottom w:val="single" w:sz="4" w:space="0" w:color="auto"/>
            </w:tcBorders>
            <w:shd w:val="clear" w:color="auto" w:fill="FFFFFF"/>
          </w:tcPr>
          <w:p w:rsidR="006C4E83" w:rsidRPr="007E3F7F" w:rsidRDefault="006C4E83" w:rsidP="00DA2C43">
            <w:pPr>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96,2</w:t>
            </w:r>
          </w:p>
        </w:tc>
        <w:tc>
          <w:tcPr>
            <w:tcW w:w="708" w:type="dxa"/>
            <w:tcBorders>
              <w:top w:val="single" w:sz="4" w:space="0" w:color="auto"/>
              <w:left w:val="single" w:sz="4" w:space="0" w:color="auto"/>
              <w:bottom w:val="single" w:sz="4" w:space="0" w:color="auto"/>
            </w:tcBorders>
            <w:shd w:val="clear" w:color="auto" w:fill="FFFFFF"/>
          </w:tcPr>
          <w:p w:rsidR="006C4E83" w:rsidRPr="007E3F7F" w:rsidRDefault="006C4E83" w:rsidP="00DA2C43">
            <w:pPr>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96,4</w:t>
            </w:r>
          </w:p>
        </w:tc>
        <w:tc>
          <w:tcPr>
            <w:tcW w:w="851" w:type="dxa"/>
            <w:tcBorders>
              <w:top w:val="single" w:sz="4" w:space="0" w:color="auto"/>
              <w:left w:val="single" w:sz="4" w:space="0" w:color="auto"/>
              <w:bottom w:val="single" w:sz="4" w:space="0" w:color="auto"/>
            </w:tcBorders>
            <w:shd w:val="clear" w:color="auto" w:fill="FFFFFF"/>
          </w:tcPr>
          <w:p w:rsidR="006C4E83" w:rsidRPr="007E3F7F" w:rsidRDefault="006C4E83" w:rsidP="00DA2C43">
            <w:pPr>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96,6</w:t>
            </w:r>
          </w:p>
        </w:tc>
        <w:tc>
          <w:tcPr>
            <w:tcW w:w="709" w:type="dxa"/>
            <w:tcBorders>
              <w:top w:val="single" w:sz="4" w:space="0" w:color="auto"/>
              <w:left w:val="single" w:sz="4" w:space="0" w:color="auto"/>
              <w:bottom w:val="single" w:sz="4" w:space="0" w:color="auto"/>
            </w:tcBorders>
            <w:shd w:val="clear" w:color="auto" w:fill="FFFFFF"/>
          </w:tcPr>
          <w:p w:rsidR="006C4E83" w:rsidRPr="007E3F7F" w:rsidRDefault="006C4E83" w:rsidP="00DA2C43">
            <w:pPr>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96,8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C4E83" w:rsidRPr="007E3F7F" w:rsidRDefault="006C4E83" w:rsidP="00DA2C43">
            <w:pPr>
              <w:spacing w:after="0" w:line="240" w:lineRule="auto"/>
              <w:jc w:val="center"/>
              <w:rPr>
                <w:rFonts w:ascii="Times New Roman" w:hAnsi="Times New Roman" w:cs="Times New Roman"/>
                <w:sz w:val="26"/>
                <w:szCs w:val="26"/>
              </w:rPr>
            </w:pPr>
            <w:r w:rsidRPr="007E3F7F">
              <w:rPr>
                <w:rFonts w:ascii="Times New Roman" w:hAnsi="Times New Roman" w:cs="Times New Roman"/>
                <w:sz w:val="26"/>
                <w:szCs w:val="26"/>
              </w:rPr>
              <w:t>97</w:t>
            </w:r>
          </w:p>
        </w:tc>
      </w:tr>
    </w:tbl>
    <w:p w:rsidR="00F15A77" w:rsidRDefault="00F15A77" w:rsidP="00DA2C43">
      <w:pPr>
        <w:pStyle w:val="12"/>
        <w:shd w:val="clear" w:color="auto" w:fill="auto"/>
        <w:spacing w:before="0" w:after="0" w:line="240" w:lineRule="auto"/>
        <w:ind w:right="-11" w:firstLine="851"/>
        <w:jc w:val="both"/>
      </w:pPr>
      <w:r>
        <w:t>Основные приоритеты отдыха и оздоровления детей - обеспечение формирования целостной, непрерывной, развивающей системы организации отдыха и оздоровления детей, развитие творческого потенциала, формирование здорового образа жизни.</w:t>
      </w:r>
    </w:p>
    <w:p w:rsidR="00F15A77" w:rsidRDefault="00F15A77" w:rsidP="00DA2C43">
      <w:pPr>
        <w:pStyle w:val="12"/>
        <w:shd w:val="clear" w:color="auto" w:fill="auto"/>
        <w:spacing w:before="0" w:after="0" w:line="240" w:lineRule="auto"/>
        <w:ind w:left="140" w:right="-11" w:firstLine="720"/>
        <w:jc w:val="both"/>
      </w:pPr>
      <w:r>
        <w:t>Несмотря на достигнутые в последние годы позитивные результаты в сфере организации отдыха и оздоровления детей, остается острой проблема болезни у школьников опорно-двигательного аппарата, органов зрения, желудочно-кишечного тракта, органов дыхания.</w:t>
      </w:r>
    </w:p>
    <w:p w:rsidR="00F15A77" w:rsidRDefault="00F15A77" w:rsidP="00DA2C43">
      <w:pPr>
        <w:pStyle w:val="12"/>
        <w:shd w:val="clear" w:color="auto" w:fill="auto"/>
        <w:spacing w:before="0" w:after="0" w:line="240" w:lineRule="auto"/>
        <w:ind w:left="140" w:right="-11" w:firstLine="720"/>
        <w:jc w:val="both"/>
      </w:pPr>
      <w:r>
        <w:t>Поэтому необходимо внедрение инновационных форм организации детской оздоровительной кампании, передовых технологий и методов оздоровительной работы с детьми.</w:t>
      </w:r>
    </w:p>
    <w:p w:rsidR="00DA2C43" w:rsidRDefault="00DA2C43" w:rsidP="00DA2C43">
      <w:pPr>
        <w:pStyle w:val="12"/>
        <w:shd w:val="clear" w:color="auto" w:fill="auto"/>
        <w:spacing w:before="0" w:after="0" w:line="240" w:lineRule="auto"/>
        <w:ind w:left="140" w:right="-11" w:firstLine="720"/>
        <w:jc w:val="both"/>
      </w:pPr>
    </w:p>
    <w:p w:rsidR="00F15A77" w:rsidRPr="00EE5A0D" w:rsidRDefault="00F15A77" w:rsidP="00DA2C43">
      <w:pPr>
        <w:pStyle w:val="a4"/>
        <w:numPr>
          <w:ilvl w:val="0"/>
          <w:numId w:val="38"/>
        </w:numPr>
        <w:suppressAutoHyphens w:val="0"/>
        <w:spacing w:after="0" w:line="240" w:lineRule="auto"/>
        <w:ind w:left="0" w:firstLine="0"/>
        <w:contextualSpacing/>
        <w:jc w:val="center"/>
        <w:rPr>
          <w:rFonts w:ascii="Times New Roman" w:hAnsi="Times New Roman" w:cs="Times New Roman"/>
          <w:b/>
          <w:sz w:val="26"/>
          <w:szCs w:val="26"/>
        </w:rPr>
      </w:pPr>
      <w:r w:rsidRPr="00EE5A0D">
        <w:rPr>
          <w:rFonts w:ascii="Times New Roman" w:hAnsi="Times New Roman" w:cs="Times New Roman"/>
          <w:b/>
          <w:sz w:val="26"/>
          <w:szCs w:val="26"/>
        </w:rPr>
        <w:t>Цель</w:t>
      </w:r>
      <w:r>
        <w:rPr>
          <w:rFonts w:ascii="Times New Roman" w:hAnsi="Times New Roman" w:cs="Times New Roman"/>
          <w:b/>
          <w:sz w:val="26"/>
          <w:szCs w:val="26"/>
        </w:rPr>
        <w:t xml:space="preserve"> (цели), </w:t>
      </w:r>
      <w:r w:rsidRPr="00EE5A0D">
        <w:rPr>
          <w:rFonts w:ascii="Times New Roman" w:hAnsi="Times New Roman" w:cs="Times New Roman"/>
          <w:b/>
          <w:sz w:val="26"/>
          <w:szCs w:val="26"/>
        </w:rPr>
        <w:t xml:space="preserve"> задачи, сроки и этапы реализации подпрограммы </w:t>
      </w:r>
      <w:r>
        <w:rPr>
          <w:rFonts w:ascii="Times New Roman" w:hAnsi="Times New Roman" w:cs="Times New Roman"/>
          <w:b/>
          <w:sz w:val="26"/>
          <w:szCs w:val="26"/>
        </w:rPr>
        <w:t>4</w:t>
      </w:r>
    </w:p>
    <w:p w:rsidR="00503D01" w:rsidRPr="00EE5A0D" w:rsidRDefault="00503D01" w:rsidP="00DA2C43">
      <w:pPr>
        <w:pStyle w:val="32"/>
        <w:widowControl w:val="0"/>
        <w:tabs>
          <w:tab w:val="left" w:pos="851"/>
        </w:tabs>
        <w:autoSpaceDE w:val="0"/>
        <w:autoSpaceDN w:val="0"/>
        <w:adjustRightInd w:val="0"/>
        <w:spacing w:after="0" w:line="240" w:lineRule="auto"/>
        <w:ind w:left="0"/>
        <w:rPr>
          <w:rFonts w:ascii="Times New Roman" w:hAnsi="Times New Roman"/>
          <w:b/>
          <w:bCs/>
          <w:sz w:val="26"/>
          <w:szCs w:val="26"/>
        </w:rPr>
      </w:pPr>
    </w:p>
    <w:p w:rsidR="001938E3" w:rsidRDefault="00F15A77" w:rsidP="00DA2C43">
      <w:pPr>
        <w:pStyle w:val="12"/>
        <w:shd w:val="clear" w:color="auto" w:fill="auto"/>
        <w:spacing w:before="0" w:after="0" w:line="240" w:lineRule="auto"/>
        <w:ind w:left="140" w:right="340" w:firstLine="720"/>
        <w:jc w:val="both"/>
      </w:pPr>
      <w:r>
        <w:t xml:space="preserve">Целью подпрограммы 4 является </w:t>
      </w:r>
      <w:r w:rsidR="00664074" w:rsidRPr="00C12016">
        <w:t>создани</w:t>
      </w:r>
      <w:r w:rsidR="00664074">
        <w:t>е</w:t>
      </w:r>
      <w:r w:rsidR="00664074" w:rsidRPr="00C12016">
        <w:t xml:space="preserve"> условий для полноценного и безопасного отдыха и оздоровления учащихся  общеобразовательных организаций</w:t>
      </w:r>
      <w:r w:rsidR="001938E3">
        <w:t>.</w:t>
      </w:r>
    </w:p>
    <w:p w:rsidR="00F15A77" w:rsidRDefault="001938E3" w:rsidP="00DA2C43">
      <w:pPr>
        <w:pStyle w:val="12"/>
        <w:shd w:val="clear" w:color="auto" w:fill="auto"/>
        <w:spacing w:before="0" w:after="0" w:line="240" w:lineRule="auto"/>
        <w:ind w:left="140" w:right="340" w:firstLine="720"/>
        <w:jc w:val="both"/>
      </w:pPr>
      <w:r>
        <w:t xml:space="preserve"> Задач</w:t>
      </w:r>
      <w:r w:rsidR="00664074">
        <w:t>ами</w:t>
      </w:r>
      <w:r w:rsidR="00F15A77">
        <w:t xml:space="preserve"> подпрограммы 4 явля</w:t>
      </w:r>
      <w:r w:rsidR="00664074">
        <w:t>ют</w:t>
      </w:r>
      <w:r w:rsidR="00F15A77">
        <w:t>ся:</w:t>
      </w:r>
    </w:p>
    <w:p w:rsidR="00664074" w:rsidRPr="008947A0" w:rsidRDefault="00664074" w:rsidP="00DA2C43">
      <w:pPr>
        <w:pStyle w:val="ConsPlusNormal"/>
        <w:widowControl/>
        <w:tabs>
          <w:tab w:val="left" w:pos="993"/>
        </w:tabs>
        <w:ind w:right="-1" w:firstLine="709"/>
        <w:jc w:val="both"/>
        <w:rPr>
          <w:rFonts w:ascii="Times New Roman" w:hAnsi="Times New Roman" w:cs="Times New Roman"/>
          <w:color w:val="000000"/>
          <w:sz w:val="26"/>
          <w:szCs w:val="26"/>
          <w:lang w:eastAsia="ru-RU"/>
        </w:rPr>
      </w:pPr>
      <w:r>
        <w:rPr>
          <w:rFonts w:ascii="Times New Roman" w:hAnsi="Times New Roman" w:cs="Times New Roman"/>
          <w:sz w:val="26"/>
          <w:szCs w:val="26"/>
        </w:rPr>
        <w:t>- п</w:t>
      </w:r>
      <w:r w:rsidRPr="00C12016">
        <w:rPr>
          <w:rFonts w:ascii="Times New Roman" w:hAnsi="Times New Roman" w:cs="Times New Roman"/>
          <w:sz w:val="26"/>
          <w:szCs w:val="26"/>
        </w:rPr>
        <w:t>овышение качества услуг, оказываемых в лагерях с дневным пребыванием детей, организованных на базах общеобразовательных организаций.</w:t>
      </w:r>
    </w:p>
    <w:p w:rsidR="00664074" w:rsidRPr="00C12016" w:rsidRDefault="00664074" w:rsidP="00DA2C4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w:t>
      </w:r>
      <w:r w:rsidRPr="00C12016">
        <w:rPr>
          <w:rFonts w:ascii="Times New Roman" w:eastAsia="Times New Roman" w:hAnsi="Times New Roman" w:cs="Times New Roman"/>
          <w:sz w:val="26"/>
          <w:szCs w:val="26"/>
        </w:rPr>
        <w:t xml:space="preserve">азвитие форм по организации отдыха и оздоровления детей </w:t>
      </w:r>
      <w:r>
        <w:rPr>
          <w:rFonts w:ascii="Times New Roman" w:eastAsia="Times New Roman" w:hAnsi="Times New Roman" w:cs="Times New Roman"/>
          <w:sz w:val="26"/>
          <w:szCs w:val="26"/>
        </w:rPr>
        <w:t>и подростков</w:t>
      </w:r>
      <w:r w:rsidRPr="00C12016">
        <w:rPr>
          <w:rFonts w:ascii="Times New Roman" w:eastAsia="Times New Roman" w:hAnsi="Times New Roman" w:cs="Times New Roman"/>
          <w:sz w:val="26"/>
          <w:szCs w:val="26"/>
        </w:rPr>
        <w:t>.</w:t>
      </w:r>
    </w:p>
    <w:p w:rsidR="00F15A77" w:rsidRDefault="00F15A77" w:rsidP="00DA2C43">
      <w:pPr>
        <w:pStyle w:val="12"/>
        <w:shd w:val="clear" w:color="auto" w:fill="auto"/>
        <w:spacing w:before="0" w:after="0" w:line="240" w:lineRule="auto"/>
        <w:ind w:left="140" w:right="340" w:firstLine="720"/>
        <w:jc w:val="both"/>
      </w:pPr>
      <w:r>
        <w:t>Основным</w:t>
      </w:r>
      <w:r w:rsidR="00AA7C1E">
        <w:t>и</w:t>
      </w:r>
      <w:r w:rsidR="001938E3">
        <w:t xml:space="preserve"> показател</w:t>
      </w:r>
      <w:r w:rsidR="00AA7C1E">
        <w:t>я</w:t>
      </w:r>
      <w:r w:rsidR="001938E3">
        <w:t>м</w:t>
      </w:r>
      <w:r w:rsidR="00AA7C1E">
        <w:t>и</w:t>
      </w:r>
      <w:r>
        <w:t xml:space="preserve"> конечного результата реализации подпрограммы </w:t>
      </w:r>
      <w:r w:rsidR="001938E3">
        <w:t xml:space="preserve">4 </w:t>
      </w:r>
      <w:r w:rsidR="00664074">
        <w:t>явля</w:t>
      </w:r>
      <w:r w:rsidR="00AA7C1E">
        <w:t>ю</w:t>
      </w:r>
      <w:r>
        <w:t>тся:</w:t>
      </w:r>
    </w:p>
    <w:p w:rsidR="001938E3" w:rsidRDefault="001938E3" w:rsidP="00DA2C43">
      <w:pPr>
        <w:spacing w:after="0" w:line="240" w:lineRule="auto"/>
        <w:ind w:left="34" w:right="-1" w:firstLine="675"/>
        <w:jc w:val="both"/>
        <w:rPr>
          <w:rFonts w:ascii="Times New Roman" w:hAnsi="Times New Roman" w:cs="Times New Roman"/>
          <w:sz w:val="26"/>
          <w:szCs w:val="26"/>
        </w:rPr>
      </w:pPr>
      <w:r>
        <w:rPr>
          <w:rFonts w:ascii="Times New Roman" w:hAnsi="Times New Roman" w:cs="Times New Roman"/>
          <w:sz w:val="26"/>
          <w:szCs w:val="26"/>
        </w:rPr>
        <w:t xml:space="preserve">- </w:t>
      </w:r>
      <w:r w:rsidR="003B7639">
        <w:rPr>
          <w:rFonts w:ascii="Times New Roman" w:hAnsi="Times New Roman" w:cs="Times New Roman"/>
          <w:sz w:val="26"/>
          <w:szCs w:val="26"/>
        </w:rPr>
        <w:t xml:space="preserve"> </w:t>
      </w:r>
      <w:r>
        <w:rPr>
          <w:rFonts w:ascii="Times New Roman" w:hAnsi="Times New Roman" w:cs="Times New Roman"/>
          <w:sz w:val="26"/>
          <w:szCs w:val="26"/>
        </w:rPr>
        <w:t>д</w:t>
      </w:r>
      <w:r w:rsidRPr="008343F3">
        <w:rPr>
          <w:rFonts w:ascii="Times New Roman" w:hAnsi="Times New Roman" w:cs="Times New Roman"/>
          <w:sz w:val="26"/>
          <w:szCs w:val="26"/>
        </w:rPr>
        <w:t>оля детей, охваченных организованным отдыхом и оздоровлением в учреждениях, подведомственных управлению образования и науки</w:t>
      </w:r>
      <w:r>
        <w:rPr>
          <w:rFonts w:ascii="Times New Roman" w:hAnsi="Times New Roman" w:cs="Times New Roman"/>
          <w:sz w:val="26"/>
          <w:szCs w:val="26"/>
        </w:rPr>
        <w:t xml:space="preserve"> к 2020 году</w:t>
      </w:r>
      <w:r w:rsidRPr="008343F3">
        <w:rPr>
          <w:rFonts w:ascii="Times New Roman" w:hAnsi="Times New Roman" w:cs="Times New Roman"/>
          <w:sz w:val="26"/>
          <w:szCs w:val="26"/>
        </w:rPr>
        <w:t xml:space="preserve"> - 97 %</w:t>
      </w:r>
      <w:r w:rsidR="00AA7C1E">
        <w:rPr>
          <w:rFonts w:ascii="Times New Roman" w:hAnsi="Times New Roman" w:cs="Times New Roman"/>
          <w:sz w:val="26"/>
          <w:szCs w:val="26"/>
        </w:rPr>
        <w:t>;</w:t>
      </w:r>
    </w:p>
    <w:p w:rsidR="00AA7C1E" w:rsidRPr="008343F3" w:rsidRDefault="00AA7C1E" w:rsidP="00DA2C43">
      <w:pPr>
        <w:spacing w:after="0" w:line="240" w:lineRule="auto"/>
        <w:ind w:left="34" w:right="-1" w:firstLine="675"/>
        <w:jc w:val="both"/>
        <w:rPr>
          <w:rFonts w:ascii="Times New Roman" w:hAnsi="Times New Roman" w:cs="Times New Roman"/>
          <w:sz w:val="26"/>
          <w:szCs w:val="26"/>
        </w:rPr>
      </w:pPr>
      <w:r>
        <w:rPr>
          <w:rFonts w:ascii="Times New Roman" w:hAnsi="Times New Roman" w:cs="Times New Roman"/>
          <w:sz w:val="26"/>
          <w:szCs w:val="26"/>
        </w:rPr>
        <w:lastRenderedPageBreak/>
        <w:t>-</w:t>
      </w:r>
      <w:r w:rsidRPr="00AA7C1E">
        <w:rPr>
          <w:rFonts w:ascii="Times New Roman" w:hAnsi="Times New Roman" w:cs="Times New Roman"/>
          <w:sz w:val="26"/>
          <w:szCs w:val="26"/>
        </w:rPr>
        <w:t xml:space="preserve"> </w:t>
      </w:r>
      <w:r>
        <w:rPr>
          <w:rFonts w:ascii="Times New Roman" w:hAnsi="Times New Roman" w:cs="Times New Roman"/>
          <w:sz w:val="26"/>
          <w:szCs w:val="26"/>
        </w:rPr>
        <w:t>д</w:t>
      </w:r>
      <w:r w:rsidRPr="00C12016">
        <w:rPr>
          <w:rFonts w:ascii="Times New Roman" w:hAnsi="Times New Roman" w:cs="Times New Roman"/>
          <w:sz w:val="26"/>
          <w:szCs w:val="26"/>
        </w:rPr>
        <w:t>оля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r w:rsidRPr="00AA7C1E">
        <w:rPr>
          <w:rFonts w:ascii="Times New Roman" w:hAnsi="Times New Roman" w:cs="Times New Roman"/>
          <w:sz w:val="26"/>
          <w:szCs w:val="26"/>
        </w:rPr>
        <w:t xml:space="preserve"> </w:t>
      </w:r>
      <w:r>
        <w:rPr>
          <w:rFonts w:ascii="Times New Roman" w:hAnsi="Times New Roman" w:cs="Times New Roman"/>
          <w:sz w:val="26"/>
          <w:szCs w:val="26"/>
        </w:rPr>
        <w:t>к 2020 году - 7</w:t>
      </w:r>
      <w:r w:rsidRPr="008343F3">
        <w:rPr>
          <w:rFonts w:ascii="Times New Roman" w:hAnsi="Times New Roman" w:cs="Times New Roman"/>
          <w:sz w:val="26"/>
          <w:szCs w:val="26"/>
        </w:rPr>
        <w:t>7 %</w:t>
      </w:r>
      <w:r w:rsidR="00DF5488">
        <w:rPr>
          <w:rFonts w:ascii="Times New Roman" w:hAnsi="Times New Roman" w:cs="Times New Roman"/>
          <w:sz w:val="26"/>
          <w:szCs w:val="26"/>
        </w:rPr>
        <w:t>.</w:t>
      </w:r>
    </w:p>
    <w:p w:rsidR="003D5539" w:rsidRDefault="00F15A77" w:rsidP="00DF5488">
      <w:pPr>
        <w:pStyle w:val="12"/>
        <w:shd w:val="clear" w:color="auto" w:fill="auto"/>
        <w:spacing w:before="0" w:after="0" w:line="240" w:lineRule="auto"/>
        <w:ind w:left="40" w:right="40" w:firstLine="720"/>
        <w:jc w:val="both"/>
      </w:pPr>
      <w:r>
        <w:t xml:space="preserve">Сроки реализации подпрограммы </w:t>
      </w:r>
      <w:r w:rsidR="001938E3">
        <w:t>4</w:t>
      </w:r>
      <w:r w:rsidR="00DF5488">
        <w:t xml:space="preserve"> - </w:t>
      </w:r>
      <w:r w:rsidRPr="00FC2BE6">
        <w:t>2015 - 2020 г</w:t>
      </w:r>
      <w:r w:rsidR="00DF5488">
        <w:t>оды, э</w:t>
      </w:r>
      <w:r>
        <w:t>тапы реализации не выделяются.</w:t>
      </w:r>
    </w:p>
    <w:p w:rsidR="00DA2C43" w:rsidRDefault="00DA2C43" w:rsidP="00DA2C43">
      <w:pPr>
        <w:pStyle w:val="12"/>
        <w:shd w:val="clear" w:color="auto" w:fill="auto"/>
        <w:spacing w:before="0" w:after="0" w:line="240" w:lineRule="auto"/>
        <w:ind w:left="40" w:right="40" w:firstLine="720"/>
        <w:jc w:val="both"/>
      </w:pPr>
    </w:p>
    <w:p w:rsidR="00B601F2" w:rsidRDefault="003D5539" w:rsidP="00DA2C43">
      <w:pPr>
        <w:pStyle w:val="a4"/>
        <w:suppressAutoHyphens w:val="0"/>
        <w:spacing w:after="0" w:line="240" w:lineRule="auto"/>
        <w:ind w:left="0"/>
        <w:contextualSpacing/>
        <w:jc w:val="center"/>
        <w:rPr>
          <w:rFonts w:ascii="Times New Roman" w:hAnsi="Times New Roman" w:cs="Times New Roman"/>
          <w:b/>
          <w:sz w:val="26"/>
          <w:szCs w:val="26"/>
        </w:rPr>
      </w:pPr>
      <w:r w:rsidRPr="00EE5A0D">
        <w:rPr>
          <w:rFonts w:ascii="Times New Roman" w:hAnsi="Times New Roman" w:cs="Times New Roman"/>
          <w:b/>
          <w:sz w:val="26"/>
          <w:szCs w:val="26"/>
        </w:rPr>
        <w:t xml:space="preserve">3. Обоснование выделения системы </w:t>
      </w:r>
      <w:r w:rsidR="00AF2024">
        <w:rPr>
          <w:rFonts w:ascii="Times New Roman" w:hAnsi="Times New Roman" w:cs="Times New Roman"/>
          <w:b/>
          <w:sz w:val="26"/>
          <w:szCs w:val="26"/>
        </w:rPr>
        <w:t xml:space="preserve">основных </w:t>
      </w:r>
      <w:r w:rsidRPr="00EE5A0D">
        <w:rPr>
          <w:rFonts w:ascii="Times New Roman" w:hAnsi="Times New Roman" w:cs="Times New Roman"/>
          <w:b/>
          <w:sz w:val="26"/>
          <w:szCs w:val="26"/>
        </w:rPr>
        <w:t xml:space="preserve">мероприятий  и </w:t>
      </w:r>
    </w:p>
    <w:p w:rsidR="003D5539" w:rsidRDefault="003D5539" w:rsidP="00DA2C43">
      <w:pPr>
        <w:pStyle w:val="a4"/>
        <w:suppressAutoHyphens w:val="0"/>
        <w:spacing w:after="0" w:line="240" w:lineRule="auto"/>
        <w:ind w:left="0"/>
        <w:contextualSpacing/>
        <w:jc w:val="center"/>
        <w:rPr>
          <w:rFonts w:ascii="Times New Roman" w:hAnsi="Times New Roman" w:cs="Times New Roman"/>
          <w:b/>
          <w:sz w:val="26"/>
          <w:szCs w:val="26"/>
        </w:rPr>
      </w:pPr>
      <w:r w:rsidRPr="00EE5A0D">
        <w:rPr>
          <w:rFonts w:ascii="Times New Roman" w:hAnsi="Times New Roman" w:cs="Times New Roman"/>
          <w:b/>
          <w:sz w:val="26"/>
          <w:szCs w:val="26"/>
        </w:rPr>
        <w:t xml:space="preserve">краткое описание основных мероприятий подпрограммы </w:t>
      </w:r>
      <w:r>
        <w:rPr>
          <w:rFonts w:ascii="Times New Roman" w:hAnsi="Times New Roman" w:cs="Times New Roman"/>
          <w:b/>
          <w:sz w:val="26"/>
          <w:szCs w:val="26"/>
        </w:rPr>
        <w:t>4</w:t>
      </w:r>
    </w:p>
    <w:p w:rsidR="00DA2C43" w:rsidRPr="00EE5A0D" w:rsidRDefault="00DA2C43" w:rsidP="00DA2C43">
      <w:pPr>
        <w:pStyle w:val="a4"/>
        <w:suppressAutoHyphens w:val="0"/>
        <w:spacing w:after="0" w:line="240" w:lineRule="auto"/>
        <w:ind w:left="0"/>
        <w:contextualSpacing/>
        <w:jc w:val="center"/>
        <w:rPr>
          <w:rFonts w:ascii="Times New Roman" w:hAnsi="Times New Roman" w:cs="Times New Roman"/>
          <w:b/>
          <w:sz w:val="26"/>
          <w:szCs w:val="26"/>
        </w:rPr>
      </w:pPr>
    </w:p>
    <w:p w:rsidR="003D5539" w:rsidRPr="00C12016" w:rsidRDefault="003D5539" w:rsidP="00DA2C43">
      <w:pPr>
        <w:pStyle w:val="af2"/>
        <w:tabs>
          <w:tab w:val="left" w:pos="709"/>
        </w:tabs>
        <w:spacing w:before="0" w:after="0"/>
        <w:ind w:firstLine="709"/>
        <w:jc w:val="both"/>
        <w:rPr>
          <w:rFonts w:ascii="Times New Roman" w:hAnsi="Times New Roman" w:cs="Times New Roman"/>
          <w:sz w:val="26"/>
          <w:szCs w:val="26"/>
        </w:rPr>
      </w:pPr>
      <w:r w:rsidRPr="00C12016">
        <w:rPr>
          <w:rFonts w:ascii="Times New Roman" w:hAnsi="Times New Roman" w:cs="Times New Roman"/>
          <w:sz w:val="26"/>
          <w:szCs w:val="26"/>
        </w:rPr>
        <w:t xml:space="preserve">Для выполнения </w:t>
      </w:r>
      <w:r w:rsidRPr="00101721">
        <w:rPr>
          <w:rFonts w:ascii="Times New Roman" w:hAnsi="Times New Roman" w:cs="Times New Roman"/>
          <w:b/>
          <w:i/>
          <w:sz w:val="26"/>
          <w:szCs w:val="26"/>
        </w:rPr>
        <w:t xml:space="preserve">задачи </w:t>
      </w:r>
      <w:r>
        <w:rPr>
          <w:rFonts w:ascii="Times New Roman" w:hAnsi="Times New Roman" w:cs="Times New Roman"/>
          <w:b/>
          <w:i/>
          <w:sz w:val="26"/>
          <w:szCs w:val="26"/>
        </w:rPr>
        <w:t>4</w:t>
      </w:r>
      <w:r w:rsidRPr="00101721">
        <w:rPr>
          <w:rFonts w:ascii="Times New Roman" w:hAnsi="Times New Roman" w:cs="Times New Roman"/>
          <w:b/>
          <w:i/>
          <w:sz w:val="26"/>
          <w:szCs w:val="26"/>
        </w:rPr>
        <w:t xml:space="preserve">.1 </w:t>
      </w:r>
      <w:r w:rsidRPr="00CC7A6B">
        <w:rPr>
          <w:rFonts w:ascii="Times New Roman" w:hAnsi="Times New Roman" w:cs="Times New Roman"/>
          <w:b/>
          <w:i/>
          <w:sz w:val="26"/>
          <w:szCs w:val="26"/>
        </w:rPr>
        <w:t>«</w:t>
      </w:r>
      <w:r w:rsidR="00CC7A6B" w:rsidRPr="00CC7A6B">
        <w:rPr>
          <w:rFonts w:ascii="Times New Roman" w:eastAsia="Times New Roman" w:hAnsi="Times New Roman" w:cs="Times New Roman"/>
          <w:b/>
          <w:i/>
          <w:sz w:val="26"/>
          <w:szCs w:val="26"/>
        </w:rPr>
        <w:t>Повышение качества услуг, оказываемых в лагерях с дневным пребыванием детей, организованных на базах общеобразовательных организаций</w:t>
      </w:r>
      <w:r w:rsidRPr="00CC7A6B">
        <w:rPr>
          <w:rFonts w:ascii="Times New Roman" w:hAnsi="Times New Roman" w:cs="Times New Roman"/>
          <w:b/>
          <w:i/>
          <w:sz w:val="26"/>
          <w:szCs w:val="26"/>
          <w:shd w:val="clear" w:color="auto" w:fill="FFFFFF"/>
        </w:rPr>
        <w:t>»</w:t>
      </w:r>
      <w:r w:rsidRPr="00CC7A6B">
        <w:rPr>
          <w:rFonts w:ascii="Times New Roman" w:hAnsi="Times New Roman" w:cs="Times New Roman"/>
          <w:b/>
          <w:i/>
          <w:sz w:val="26"/>
          <w:szCs w:val="26"/>
        </w:rPr>
        <w:t xml:space="preserve"> </w:t>
      </w:r>
      <w:r w:rsidRPr="00C12016">
        <w:rPr>
          <w:rFonts w:ascii="Times New Roman" w:hAnsi="Times New Roman" w:cs="Times New Roman"/>
          <w:sz w:val="26"/>
          <w:szCs w:val="26"/>
        </w:rPr>
        <w:t>необходимо реализовать следующ</w:t>
      </w:r>
      <w:r>
        <w:rPr>
          <w:rFonts w:ascii="Times New Roman" w:hAnsi="Times New Roman" w:cs="Times New Roman"/>
          <w:sz w:val="26"/>
          <w:szCs w:val="26"/>
        </w:rPr>
        <w:t>е</w:t>
      </w:r>
      <w:r w:rsidRPr="00C12016">
        <w:rPr>
          <w:rFonts w:ascii="Times New Roman" w:hAnsi="Times New Roman" w:cs="Times New Roman"/>
          <w:sz w:val="26"/>
          <w:szCs w:val="26"/>
        </w:rPr>
        <w:t>е основн</w:t>
      </w:r>
      <w:r>
        <w:rPr>
          <w:rFonts w:ascii="Times New Roman" w:hAnsi="Times New Roman" w:cs="Times New Roman"/>
          <w:sz w:val="26"/>
          <w:szCs w:val="26"/>
        </w:rPr>
        <w:t>о</w:t>
      </w:r>
      <w:r w:rsidRPr="00C12016">
        <w:rPr>
          <w:rFonts w:ascii="Times New Roman" w:hAnsi="Times New Roman" w:cs="Times New Roman"/>
          <w:sz w:val="26"/>
          <w:szCs w:val="26"/>
        </w:rPr>
        <w:t>е мероприяти</w:t>
      </w:r>
      <w:r>
        <w:rPr>
          <w:rFonts w:ascii="Times New Roman" w:hAnsi="Times New Roman" w:cs="Times New Roman"/>
          <w:sz w:val="26"/>
          <w:szCs w:val="26"/>
        </w:rPr>
        <w:t>е</w:t>
      </w:r>
      <w:r w:rsidRPr="00C12016">
        <w:rPr>
          <w:rFonts w:ascii="Times New Roman" w:hAnsi="Times New Roman" w:cs="Times New Roman"/>
          <w:sz w:val="26"/>
          <w:szCs w:val="26"/>
        </w:rPr>
        <w:t xml:space="preserve">: </w:t>
      </w:r>
    </w:p>
    <w:p w:rsidR="001B0515" w:rsidRPr="001B0515" w:rsidRDefault="001B0515" w:rsidP="00DA2C43">
      <w:pPr>
        <w:pStyle w:val="a4"/>
        <w:numPr>
          <w:ilvl w:val="2"/>
          <w:numId w:val="2"/>
        </w:numPr>
        <w:shd w:val="clear" w:color="auto" w:fill="FFFFFF"/>
        <w:tabs>
          <w:tab w:val="left" w:pos="0"/>
        </w:tabs>
        <w:suppressAutoHyphens w:val="0"/>
        <w:autoSpaceDE w:val="0"/>
        <w:autoSpaceDN w:val="0"/>
        <w:adjustRightInd w:val="0"/>
        <w:spacing w:after="0" w:line="240" w:lineRule="auto"/>
        <w:ind w:left="0" w:firstLine="360"/>
        <w:jc w:val="both"/>
        <w:rPr>
          <w:rFonts w:ascii="Times New Roman" w:eastAsia="Times New Roman" w:hAnsi="Times New Roman" w:cs="Times New Roman"/>
          <w:b/>
          <w:sz w:val="26"/>
          <w:szCs w:val="26"/>
        </w:rPr>
      </w:pPr>
      <w:r w:rsidRPr="001B0515">
        <w:rPr>
          <w:rFonts w:ascii="Times New Roman" w:eastAsia="Times New Roman" w:hAnsi="Times New Roman" w:cs="Times New Roman"/>
          <w:b/>
          <w:sz w:val="26"/>
          <w:szCs w:val="26"/>
        </w:rPr>
        <w:t xml:space="preserve">Организация отдыха и оздоровления детей, находящихся в трудной жизненной ситуации. </w:t>
      </w:r>
    </w:p>
    <w:p w:rsidR="001B0515" w:rsidRPr="00C12016" w:rsidRDefault="001B0515" w:rsidP="00DA2C4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016">
        <w:rPr>
          <w:rFonts w:ascii="Times New Roman" w:eastAsia="Times New Roman" w:hAnsi="Times New Roman" w:cs="Times New Roman"/>
          <w:sz w:val="26"/>
          <w:szCs w:val="26"/>
        </w:rPr>
        <w:t>Реализация мероприятия направлена на проведение оздоровительной кампании детей, находящихся в трудной жизненной ситуации, путем предоставления бесплатного питания детям в детских оздоровительных лагерях с дневным пребыванием детей.</w:t>
      </w:r>
      <w:r w:rsidRPr="00C12016">
        <w:rPr>
          <w:rFonts w:ascii="Times New Roman" w:eastAsia="Times New Roman" w:hAnsi="Times New Roman" w:cs="Times New Roman"/>
          <w:sz w:val="26"/>
          <w:szCs w:val="26"/>
        </w:rPr>
        <w:tab/>
      </w:r>
    </w:p>
    <w:p w:rsidR="001B0515" w:rsidRPr="00C12016" w:rsidRDefault="001B0515" w:rsidP="00DA2C4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016">
        <w:rPr>
          <w:rFonts w:ascii="Times New Roman" w:eastAsia="Times New Roman" w:hAnsi="Times New Roman" w:cs="Times New Roman"/>
          <w:sz w:val="26"/>
          <w:szCs w:val="26"/>
        </w:rPr>
        <w:t>Финансирование основного мероприятия осуществляется за счет средств  федерального бюджета.</w:t>
      </w:r>
    </w:p>
    <w:p w:rsidR="001B0515" w:rsidRDefault="001B0515" w:rsidP="00DA2C4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016">
        <w:rPr>
          <w:rFonts w:ascii="Times New Roman" w:eastAsia="Times New Roman" w:hAnsi="Times New Roman" w:cs="Times New Roman"/>
          <w:sz w:val="26"/>
          <w:szCs w:val="26"/>
        </w:rPr>
        <w:t xml:space="preserve">Для выполнения </w:t>
      </w:r>
      <w:r w:rsidRPr="00AF59B9">
        <w:rPr>
          <w:rFonts w:ascii="Times New Roman" w:eastAsia="Times New Roman" w:hAnsi="Times New Roman" w:cs="Times New Roman"/>
          <w:b/>
          <w:i/>
          <w:sz w:val="26"/>
          <w:szCs w:val="26"/>
        </w:rPr>
        <w:t xml:space="preserve">задачи </w:t>
      </w:r>
      <w:r w:rsidR="00D3392A">
        <w:rPr>
          <w:rFonts w:ascii="Times New Roman" w:eastAsia="Times New Roman" w:hAnsi="Times New Roman" w:cs="Times New Roman"/>
          <w:b/>
          <w:i/>
          <w:sz w:val="26"/>
          <w:szCs w:val="26"/>
        </w:rPr>
        <w:t>4.</w:t>
      </w:r>
      <w:r w:rsidRPr="00AF59B9">
        <w:rPr>
          <w:rFonts w:ascii="Times New Roman" w:eastAsia="Times New Roman" w:hAnsi="Times New Roman" w:cs="Times New Roman"/>
          <w:b/>
          <w:i/>
          <w:sz w:val="26"/>
          <w:szCs w:val="26"/>
        </w:rPr>
        <w:t xml:space="preserve">2 «Развитие форм по организации отдыха и оздоровления детей </w:t>
      </w:r>
      <w:r w:rsidR="00AF59B9">
        <w:rPr>
          <w:rFonts w:ascii="Times New Roman" w:eastAsia="Times New Roman" w:hAnsi="Times New Roman" w:cs="Times New Roman"/>
          <w:b/>
          <w:i/>
          <w:sz w:val="26"/>
          <w:szCs w:val="26"/>
        </w:rPr>
        <w:t>и подростков</w:t>
      </w:r>
      <w:r w:rsidRPr="00AF59B9">
        <w:rPr>
          <w:rFonts w:ascii="Times New Roman" w:eastAsia="Times New Roman" w:hAnsi="Times New Roman" w:cs="Times New Roman"/>
          <w:b/>
          <w:i/>
          <w:sz w:val="26"/>
          <w:szCs w:val="26"/>
        </w:rPr>
        <w:t>»</w:t>
      </w:r>
      <w:r w:rsidRPr="00C12016">
        <w:rPr>
          <w:rFonts w:ascii="Times New Roman" w:eastAsia="Times New Roman" w:hAnsi="Times New Roman" w:cs="Times New Roman"/>
          <w:sz w:val="26"/>
          <w:szCs w:val="26"/>
        </w:rPr>
        <w:t xml:space="preserve"> необходимо реализовать следующие основные мероприятия:</w:t>
      </w:r>
    </w:p>
    <w:p w:rsidR="001B0515" w:rsidRPr="00AF59B9" w:rsidRDefault="005A6308" w:rsidP="005A6308">
      <w:pPr>
        <w:shd w:val="clear" w:color="auto" w:fill="FFFFFF"/>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AF59B9" w:rsidRPr="00AF59B9">
        <w:rPr>
          <w:rFonts w:ascii="Times New Roman" w:hAnsi="Times New Roman" w:cs="Times New Roman"/>
          <w:b/>
          <w:sz w:val="26"/>
          <w:szCs w:val="26"/>
        </w:rPr>
        <w:t>4.2.</w:t>
      </w:r>
      <w:r w:rsidR="001B0515" w:rsidRPr="00AF59B9">
        <w:rPr>
          <w:rFonts w:ascii="Times New Roman" w:hAnsi="Times New Roman" w:cs="Times New Roman"/>
          <w:b/>
          <w:sz w:val="26"/>
          <w:szCs w:val="26"/>
        </w:rPr>
        <w:t xml:space="preserve">1. </w:t>
      </w:r>
      <w:r w:rsidR="001B0515" w:rsidRPr="00AF59B9">
        <w:rPr>
          <w:rFonts w:ascii="Times New Roman" w:eastAsia="Times New Roman" w:hAnsi="Times New Roman" w:cs="Times New Roman"/>
          <w:b/>
          <w:sz w:val="26"/>
          <w:szCs w:val="26"/>
        </w:rPr>
        <w:t xml:space="preserve">Организация отдыха и  оздоровления детей в лагерях с дневным пребыванием детей, организованных на базах общеобразовательных организаций. </w:t>
      </w:r>
    </w:p>
    <w:p w:rsidR="001B0515" w:rsidRPr="00C12016" w:rsidRDefault="001B0515" w:rsidP="00DA2C43">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12016">
        <w:rPr>
          <w:rFonts w:ascii="Times New Roman" w:eastAsia="Times New Roman" w:hAnsi="Times New Roman" w:cs="Times New Roman"/>
          <w:sz w:val="26"/>
          <w:szCs w:val="26"/>
        </w:rPr>
        <w:t>Реализация основного мероприятия направлена на организацию работы оздоровительных лагерей с дневным пребыванием детей и летних трудовых отрядов. В рамках данного основного мероприятия будет происходить обеспечение деятельности оздоровительных лагерей с дневным пребыванием детей и оказание данными организациями услуг и выполнение работ по организации отдыха и оздоровления детей.</w:t>
      </w:r>
    </w:p>
    <w:p w:rsidR="001B0515" w:rsidRPr="00C12016" w:rsidRDefault="001B0515" w:rsidP="00DA2C4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016">
        <w:rPr>
          <w:rFonts w:ascii="Times New Roman" w:eastAsia="Times New Roman" w:hAnsi="Times New Roman" w:cs="Times New Roman"/>
          <w:sz w:val="26"/>
          <w:szCs w:val="26"/>
        </w:rPr>
        <w:t>Финансирование основного мероприятия осуществляется за счет средств местного бюджета и иных источников.</w:t>
      </w:r>
    </w:p>
    <w:p w:rsidR="00BD4580" w:rsidRDefault="00BD4580" w:rsidP="00DA2C43">
      <w:pPr>
        <w:pStyle w:val="a4"/>
        <w:autoSpaceDE w:val="0"/>
        <w:autoSpaceDN w:val="0"/>
        <w:adjustRightInd w:val="0"/>
        <w:spacing w:after="0" w:line="240" w:lineRule="auto"/>
        <w:ind w:left="0"/>
        <w:jc w:val="center"/>
        <w:rPr>
          <w:rFonts w:ascii="Times New Roman" w:hAnsi="Times New Roman" w:cs="Times New Roman"/>
          <w:b/>
          <w:sz w:val="26"/>
          <w:szCs w:val="26"/>
        </w:rPr>
      </w:pPr>
    </w:p>
    <w:p w:rsidR="00AC0A1C" w:rsidRDefault="00AC0A1C" w:rsidP="00DA2C43">
      <w:pPr>
        <w:pStyle w:val="a4"/>
        <w:autoSpaceDE w:val="0"/>
        <w:autoSpaceDN w:val="0"/>
        <w:adjustRightInd w:val="0"/>
        <w:spacing w:after="0" w:line="240" w:lineRule="auto"/>
        <w:ind w:left="0"/>
        <w:jc w:val="center"/>
        <w:rPr>
          <w:rFonts w:ascii="Times New Roman" w:hAnsi="Times New Roman" w:cs="Times New Roman"/>
          <w:b/>
          <w:sz w:val="26"/>
          <w:szCs w:val="26"/>
        </w:rPr>
      </w:pPr>
    </w:p>
    <w:p w:rsidR="00EB46F2" w:rsidRPr="005A6308" w:rsidRDefault="00EB46F2" w:rsidP="00DA2C43">
      <w:pPr>
        <w:pStyle w:val="a4"/>
        <w:autoSpaceDE w:val="0"/>
        <w:autoSpaceDN w:val="0"/>
        <w:adjustRightInd w:val="0"/>
        <w:spacing w:after="0" w:line="240" w:lineRule="auto"/>
        <w:ind w:left="0"/>
        <w:jc w:val="center"/>
        <w:rPr>
          <w:rFonts w:ascii="Times New Roman" w:hAnsi="Times New Roman" w:cs="Times New Roman"/>
          <w:b/>
          <w:sz w:val="26"/>
          <w:szCs w:val="26"/>
        </w:rPr>
      </w:pPr>
      <w:r w:rsidRPr="005A6308">
        <w:rPr>
          <w:rFonts w:ascii="Times New Roman" w:hAnsi="Times New Roman" w:cs="Times New Roman"/>
          <w:b/>
          <w:sz w:val="26"/>
          <w:szCs w:val="26"/>
        </w:rPr>
        <w:t>4. Ресурсное обеспечение подпрограммы 4</w:t>
      </w:r>
    </w:p>
    <w:p w:rsidR="00EB46F2" w:rsidRPr="005A6308" w:rsidRDefault="00EB46F2" w:rsidP="00DA2C43">
      <w:pPr>
        <w:pStyle w:val="a4"/>
        <w:autoSpaceDE w:val="0"/>
        <w:autoSpaceDN w:val="0"/>
        <w:adjustRightInd w:val="0"/>
        <w:spacing w:after="0" w:line="240" w:lineRule="auto"/>
        <w:ind w:left="0"/>
        <w:jc w:val="center"/>
        <w:rPr>
          <w:rFonts w:ascii="Times New Roman" w:hAnsi="Times New Roman" w:cs="Times New Roman"/>
          <w:b/>
          <w:sz w:val="26"/>
          <w:szCs w:val="26"/>
        </w:rPr>
      </w:pPr>
    </w:p>
    <w:p w:rsidR="00CB515B" w:rsidRPr="00EE5A0D" w:rsidRDefault="00EB46F2" w:rsidP="00053AD9">
      <w:pPr>
        <w:snapToGrid w:val="0"/>
        <w:spacing w:after="0" w:line="240" w:lineRule="auto"/>
        <w:ind w:firstLine="708"/>
        <w:jc w:val="both"/>
        <w:rPr>
          <w:rFonts w:ascii="Times New Roman" w:hAnsi="Times New Roman" w:cs="Times New Roman"/>
          <w:sz w:val="26"/>
          <w:szCs w:val="26"/>
        </w:rPr>
      </w:pPr>
      <w:r w:rsidRPr="005A6308">
        <w:rPr>
          <w:rFonts w:ascii="Times New Roman" w:hAnsi="Times New Roman" w:cs="Times New Roman"/>
          <w:sz w:val="26"/>
          <w:szCs w:val="26"/>
        </w:rPr>
        <w:t xml:space="preserve">Предполагаемый общий объем финансирования подпрограммы 4 в 2015-2020 годах за счет всех источников финансирования составит </w:t>
      </w:r>
      <w:r w:rsidR="00A508DF">
        <w:rPr>
          <w:rFonts w:ascii="Times New Roman" w:hAnsi="Times New Roman" w:cs="Times New Roman"/>
          <w:sz w:val="26"/>
          <w:szCs w:val="26"/>
        </w:rPr>
        <w:t>16165</w:t>
      </w:r>
      <w:r w:rsidR="00053AD9">
        <w:rPr>
          <w:rFonts w:ascii="Times New Roman" w:hAnsi="Times New Roman" w:cs="Times New Roman"/>
          <w:sz w:val="26"/>
          <w:szCs w:val="26"/>
        </w:rPr>
        <w:t xml:space="preserve"> </w:t>
      </w:r>
      <w:r w:rsidR="00CB515B">
        <w:rPr>
          <w:rFonts w:ascii="Times New Roman" w:hAnsi="Times New Roman" w:cs="Times New Roman"/>
          <w:sz w:val="26"/>
          <w:szCs w:val="26"/>
        </w:rPr>
        <w:t xml:space="preserve">тыс. рублей, </w:t>
      </w:r>
      <w:r w:rsidR="00CB515B" w:rsidRPr="00EE5A0D">
        <w:rPr>
          <w:rFonts w:ascii="Times New Roman" w:eastAsia="Times New Roman" w:hAnsi="Times New Roman" w:cs="Times New Roman"/>
          <w:sz w:val="26"/>
          <w:szCs w:val="26"/>
        </w:rPr>
        <w:t>в том числе по годам:</w:t>
      </w:r>
    </w:p>
    <w:p w:rsidR="00CB515B" w:rsidRPr="00EE5A0D" w:rsidRDefault="00CB515B" w:rsidP="00CB515B">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2015 год –  </w:t>
      </w:r>
      <w:r w:rsidR="00053AD9">
        <w:rPr>
          <w:rFonts w:ascii="Times New Roman" w:eastAsia="Times New Roman" w:hAnsi="Times New Roman" w:cs="Times New Roman"/>
          <w:sz w:val="26"/>
          <w:szCs w:val="26"/>
        </w:rPr>
        <w:t xml:space="preserve"> </w:t>
      </w:r>
      <w:r w:rsidR="00A508DF">
        <w:rPr>
          <w:rFonts w:ascii="Times New Roman" w:eastAsia="Times New Roman" w:hAnsi="Times New Roman" w:cs="Times New Roman"/>
          <w:sz w:val="26"/>
          <w:szCs w:val="26"/>
        </w:rPr>
        <w:t>2460</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CB515B" w:rsidRPr="00EE5A0D" w:rsidRDefault="00CB515B" w:rsidP="00CB515B">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2016 год –</w:t>
      </w:r>
      <w:r w:rsidR="00053AD9">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 </w:t>
      </w:r>
      <w:r w:rsidR="00A508DF">
        <w:rPr>
          <w:rFonts w:ascii="Times New Roman" w:eastAsia="Times New Roman" w:hAnsi="Times New Roman" w:cs="Times New Roman"/>
          <w:sz w:val="26"/>
          <w:szCs w:val="26"/>
        </w:rPr>
        <w:t>3725</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CB515B" w:rsidRPr="00EE5A0D" w:rsidRDefault="00CB515B" w:rsidP="00CB515B">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2017 год –   </w:t>
      </w:r>
      <w:r w:rsidR="004D1CDE">
        <w:rPr>
          <w:rFonts w:ascii="Times New Roman" w:eastAsia="Times New Roman" w:hAnsi="Times New Roman" w:cs="Times New Roman"/>
          <w:sz w:val="26"/>
          <w:szCs w:val="26"/>
        </w:rPr>
        <w:t>2495</w:t>
      </w:r>
      <w:r w:rsidRPr="00EE5A0D">
        <w:rPr>
          <w:rFonts w:ascii="Times New Roman" w:eastAsia="Times New Roman" w:hAnsi="Times New Roman" w:cs="Times New Roman"/>
          <w:sz w:val="26"/>
          <w:szCs w:val="26"/>
        </w:rPr>
        <w:t xml:space="preserve">   тыс. рублей;</w:t>
      </w:r>
    </w:p>
    <w:p w:rsidR="00CB515B" w:rsidRPr="00EE5A0D" w:rsidRDefault="00CB515B" w:rsidP="00CB515B">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2018 год –   </w:t>
      </w:r>
      <w:r w:rsidR="004D1CDE">
        <w:rPr>
          <w:rFonts w:ascii="Times New Roman" w:eastAsia="Times New Roman" w:hAnsi="Times New Roman" w:cs="Times New Roman"/>
          <w:sz w:val="26"/>
          <w:szCs w:val="26"/>
        </w:rPr>
        <w:t>2495</w:t>
      </w:r>
      <w:r w:rsidRPr="00EE5A0D">
        <w:rPr>
          <w:rFonts w:ascii="Times New Roman" w:eastAsia="Times New Roman" w:hAnsi="Times New Roman" w:cs="Times New Roman"/>
          <w:sz w:val="26"/>
          <w:szCs w:val="26"/>
        </w:rPr>
        <w:t xml:space="preserve">   тыс. рублей;</w:t>
      </w:r>
    </w:p>
    <w:p w:rsidR="00CB515B" w:rsidRPr="00EE5A0D" w:rsidRDefault="00053AD9" w:rsidP="00CB515B">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2019 год – </w:t>
      </w:r>
      <w:r w:rsidR="00CB515B" w:rsidRPr="00EE5A0D">
        <w:rPr>
          <w:rFonts w:ascii="Times New Roman" w:eastAsia="Times New Roman" w:hAnsi="Times New Roman" w:cs="Times New Roman"/>
          <w:sz w:val="26"/>
          <w:szCs w:val="26"/>
        </w:rPr>
        <w:t xml:space="preserve">  </w:t>
      </w:r>
      <w:r w:rsidR="004D1CDE">
        <w:rPr>
          <w:rFonts w:ascii="Times New Roman" w:eastAsia="Times New Roman" w:hAnsi="Times New Roman" w:cs="Times New Roman"/>
          <w:sz w:val="26"/>
          <w:szCs w:val="26"/>
        </w:rPr>
        <w:t>2495</w:t>
      </w:r>
      <w:r w:rsidR="00CB515B" w:rsidRPr="00EE5A0D">
        <w:rPr>
          <w:rFonts w:ascii="Times New Roman" w:eastAsia="Times New Roman" w:hAnsi="Times New Roman" w:cs="Times New Roman"/>
          <w:sz w:val="26"/>
          <w:szCs w:val="26"/>
        </w:rPr>
        <w:t xml:space="preserve">  тыс. рублей;</w:t>
      </w:r>
    </w:p>
    <w:p w:rsidR="00CB515B" w:rsidRPr="00EE5A0D" w:rsidRDefault="00053AD9" w:rsidP="00CB515B">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2020 год –  </w:t>
      </w:r>
      <w:r w:rsidR="00CB515B" w:rsidRPr="00EE5A0D">
        <w:rPr>
          <w:rFonts w:ascii="Times New Roman" w:eastAsia="Times New Roman" w:hAnsi="Times New Roman" w:cs="Times New Roman"/>
          <w:sz w:val="26"/>
          <w:szCs w:val="26"/>
        </w:rPr>
        <w:t xml:space="preserve"> </w:t>
      </w:r>
      <w:r w:rsidR="004D1CDE">
        <w:rPr>
          <w:rFonts w:ascii="Times New Roman" w:eastAsia="Times New Roman" w:hAnsi="Times New Roman" w:cs="Times New Roman"/>
          <w:sz w:val="26"/>
          <w:szCs w:val="26"/>
        </w:rPr>
        <w:t>2495</w:t>
      </w:r>
      <w:r w:rsidR="00CB515B" w:rsidRPr="00EE5A0D">
        <w:rPr>
          <w:rFonts w:ascii="Times New Roman" w:eastAsia="Times New Roman" w:hAnsi="Times New Roman" w:cs="Times New Roman"/>
          <w:sz w:val="26"/>
          <w:szCs w:val="26"/>
        </w:rPr>
        <w:t xml:space="preserve">  тыс. рублей.</w:t>
      </w:r>
    </w:p>
    <w:p w:rsidR="00EB46F2" w:rsidRPr="005A6308" w:rsidRDefault="00EB46F2" w:rsidP="00DA2C43">
      <w:pPr>
        <w:spacing w:after="0" w:line="240" w:lineRule="auto"/>
        <w:ind w:firstLine="708"/>
        <w:jc w:val="both"/>
        <w:rPr>
          <w:rFonts w:ascii="Times New Roman" w:hAnsi="Times New Roman" w:cs="Times New Roman"/>
          <w:sz w:val="26"/>
          <w:szCs w:val="26"/>
        </w:rPr>
      </w:pPr>
      <w:r w:rsidRPr="005A6308">
        <w:rPr>
          <w:rFonts w:ascii="Times New Roman" w:hAnsi="Times New Roman" w:cs="Times New Roman"/>
          <w:sz w:val="26"/>
          <w:szCs w:val="26"/>
        </w:rPr>
        <w:t xml:space="preserve">Объем финансирования подпрограммы 4 в 2015-2020 годах за счет средств муниципального бюджета составит   </w:t>
      </w:r>
      <w:r w:rsidR="00A508DF">
        <w:rPr>
          <w:rFonts w:ascii="Times New Roman" w:hAnsi="Times New Roman" w:cs="Times New Roman"/>
          <w:sz w:val="26"/>
          <w:szCs w:val="26"/>
        </w:rPr>
        <w:t>13195</w:t>
      </w:r>
      <w:r w:rsidR="005A6308">
        <w:rPr>
          <w:rFonts w:ascii="Times New Roman" w:hAnsi="Times New Roman" w:cs="Times New Roman"/>
          <w:sz w:val="26"/>
          <w:szCs w:val="26"/>
        </w:rPr>
        <w:t xml:space="preserve"> </w:t>
      </w:r>
      <w:r w:rsidRPr="005A6308">
        <w:rPr>
          <w:rFonts w:ascii="Times New Roman" w:hAnsi="Times New Roman" w:cs="Times New Roman"/>
          <w:sz w:val="26"/>
          <w:szCs w:val="26"/>
        </w:rPr>
        <w:t>тыс. рублей,  в том числе по годам:</w:t>
      </w:r>
    </w:p>
    <w:p w:rsidR="004D1CDE" w:rsidRPr="00EE5A0D" w:rsidRDefault="004D1CDE" w:rsidP="004D1CDE">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2015 год –  </w:t>
      </w:r>
      <w:r>
        <w:rPr>
          <w:rFonts w:ascii="Times New Roman" w:eastAsia="Times New Roman" w:hAnsi="Times New Roman" w:cs="Times New Roman"/>
          <w:sz w:val="26"/>
          <w:szCs w:val="26"/>
        </w:rPr>
        <w:t xml:space="preserve"> </w:t>
      </w:r>
      <w:r w:rsidR="00A508DF">
        <w:rPr>
          <w:rFonts w:ascii="Times New Roman" w:eastAsia="Times New Roman" w:hAnsi="Times New Roman" w:cs="Times New Roman"/>
          <w:sz w:val="26"/>
          <w:szCs w:val="26"/>
        </w:rPr>
        <w:t>1965</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4D1CDE" w:rsidRPr="00EE5A0D" w:rsidRDefault="004D1CDE" w:rsidP="004D1CDE">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2016 год –</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 </w:t>
      </w:r>
      <w:r w:rsidR="00A508DF">
        <w:rPr>
          <w:rFonts w:ascii="Times New Roman" w:eastAsia="Times New Roman" w:hAnsi="Times New Roman" w:cs="Times New Roman"/>
          <w:sz w:val="26"/>
          <w:szCs w:val="26"/>
        </w:rPr>
        <w:t>3230</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4D1CDE" w:rsidRPr="00EE5A0D" w:rsidRDefault="004D1CDE" w:rsidP="004D1CDE">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2017 год –   </w:t>
      </w:r>
      <w:r w:rsidR="00E3113C">
        <w:rPr>
          <w:rFonts w:ascii="Times New Roman" w:eastAsia="Times New Roman" w:hAnsi="Times New Roman" w:cs="Times New Roman"/>
          <w:sz w:val="26"/>
          <w:szCs w:val="26"/>
        </w:rPr>
        <w:t xml:space="preserve">2000 </w:t>
      </w:r>
      <w:r w:rsidRPr="00EE5A0D">
        <w:rPr>
          <w:rFonts w:ascii="Times New Roman" w:eastAsia="Times New Roman" w:hAnsi="Times New Roman" w:cs="Times New Roman"/>
          <w:sz w:val="26"/>
          <w:szCs w:val="26"/>
        </w:rPr>
        <w:t>тыс. рублей;</w:t>
      </w:r>
    </w:p>
    <w:p w:rsidR="004D1CDE" w:rsidRPr="00EE5A0D" w:rsidRDefault="004D1CDE" w:rsidP="004D1CDE">
      <w:pPr>
        <w:shd w:val="clear" w:color="auto" w:fill="FFFFFF"/>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2018 год –   </w:t>
      </w:r>
      <w:r w:rsidR="00E3113C">
        <w:rPr>
          <w:rFonts w:ascii="Times New Roman" w:eastAsia="Times New Roman" w:hAnsi="Times New Roman" w:cs="Times New Roman"/>
          <w:sz w:val="26"/>
          <w:szCs w:val="26"/>
        </w:rPr>
        <w:t xml:space="preserve">2000 </w:t>
      </w:r>
      <w:r w:rsidRPr="00EE5A0D">
        <w:rPr>
          <w:rFonts w:ascii="Times New Roman" w:eastAsia="Times New Roman" w:hAnsi="Times New Roman" w:cs="Times New Roman"/>
          <w:sz w:val="26"/>
          <w:szCs w:val="26"/>
        </w:rPr>
        <w:t>тыс. рублей;</w:t>
      </w:r>
    </w:p>
    <w:p w:rsidR="004D1CDE" w:rsidRPr="00EE5A0D" w:rsidRDefault="004D1CDE" w:rsidP="004D1CDE">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2019 год – </w:t>
      </w:r>
      <w:r w:rsidRPr="00EE5A0D">
        <w:rPr>
          <w:rFonts w:ascii="Times New Roman" w:eastAsia="Times New Roman" w:hAnsi="Times New Roman" w:cs="Times New Roman"/>
          <w:sz w:val="26"/>
          <w:szCs w:val="26"/>
        </w:rPr>
        <w:t xml:space="preserve">  </w:t>
      </w:r>
      <w:r w:rsidR="00E3113C">
        <w:rPr>
          <w:rFonts w:ascii="Times New Roman" w:eastAsia="Times New Roman" w:hAnsi="Times New Roman" w:cs="Times New Roman"/>
          <w:sz w:val="26"/>
          <w:szCs w:val="26"/>
        </w:rPr>
        <w:t xml:space="preserve">2000 </w:t>
      </w:r>
      <w:r w:rsidRPr="00EE5A0D">
        <w:rPr>
          <w:rFonts w:ascii="Times New Roman" w:eastAsia="Times New Roman" w:hAnsi="Times New Roman" w:cs="Times New Roman"/>
          <w:sz w:val="26"/>
          <w:szCs w:val="26"/>
        </w:rPr>
        <w:t>тыс. рублей;</w:t>
      </w:r>
    </w:p>
    <w:p w:rsidR="00EB46F2" w:rsidRPr="005A6308" w:rsidRDefault="004D1CDE" w:rsidP="004D1C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2020 год –  </w:t>
      </w:r>
      <w:r w:rsidRPr="00EE5A0D">
        <w:rPr>
          <w:rFonts w:ascii="Times New Roman" w:eastAsia="Times New Roman" w:hAnsi="Times New Roman" w:cs="Times New Roman"/>
          <w:sz w:val="26"/>
          <w:szCs w:val="26"/>
        </w:rPr>
        <w:t xml:space="preserve"> </w:t>
      </w:r>
      <w:r w:rsidR="00E3113C">
        <w:rPr>
          <w:rFonts w:ascii="Times New Roman" w:eastAsia="Times New Roman" w:hAnsi="Times New Roman" w:cs="Times New Roman"/>
          <w:sz w:val="26"/>
          <w:szCs w:val="26"/>
        </w:rPr>
        <w:t xml:space="preserve">2000 </w:t>
      </w:r>
      <w:r w:rsidRPr="00EE5A0D">
        <w:rPr>
          <w:rFonts w:ascii="Times New Roman" w:eastAsia="Times New Roman" w:hAnsi="Times New Roman" w:cs="Times New Roman"/>
          <w:sz w:val="26"/>
          <w:szCs w:val="26"/>
        </w:rPr>
        <w:t>тыс. рублей</w:t>
      </w:r>
      <w:r w:rsidRPr="005A6308">
        <w:rPr>
          <w:rFonts w:ascii="Times New Roman" w:hAnsi="Times New Roman" w:cs="Times New Roman"/>
          <w:sz w:val="26"/>
          <w:szCs w:val="26"/>
        </w:rPr>
        <w:t xml:space="preserve"> </w:t>
      </w:r>
    </w:p>
    <w:p w:rsidR="00EB46F2" w:rsidRPr="00EE5A0D" w:rsidRDefault="00935BD0" w:rsidP="00DA2C4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Планируемый о</w:t>
      </w:r>
      <w:r w:rsidR="00EB46F2" w:rsidRPr="005A6308">
        <w:rPr>
          <w:rFonts w:ascii="Times New Roman" w:hAnsi="Times New Roman" w:cs="Times New Roman"/>
          <w:sz w:val="26"/>
          <w:szCs w:val="26"/>
        </w:rPr>
        <w:t xml:space="preserve">бъем финансирования подпрограммы 4 в 2015-2020 годах за счет средств </w:t>
      </w:r>
      <w:r w:rsidR="004D1CDE">
        <w:rPr>
          <w:rFonts w:ascii="Times New Roman" w:hAnsi="Times New Roman" w:cs="Times New Roman"/>
          <w:sz w:val="26"/>
          <w:szCs w:val="26"/>
        </w:rPr>
        <w:t>областного</w:t>
      </w:r>
      <w:r w:rsidR="00EB46F2" w:rsidRPr="005A6308">
        <w:rPr>
          <w:rFonts w:ascii="Times New Roman" w:hAnsi="Times New Roman" w:cs="Times New Roman"/>
          <w:sz w:val="26"/>
          <w:szCs w:val="26"/>
        </w:rPr>
        <w:t xml:space="preserve"> бюджета </w:t>
      </w:r>
      <w:r w:rsidR="005A6308">
        <w:rPr>
          <w:rFonts w:ascii="Times New Roman" w:hAnsi="Times New Roman" w:cs="Times New Roman"/>
          <w:sz w:val="26"/>
          <w:szCs w:val="26"/>
        </w:rPr>
        <w:t>2</w:t>
      </w:r>
      <w:r w:rsidR="00570DBA">
        <w:rPr>
          <w:rFonts w:ascii="Times New Roman" w:hAnsi="Times New Roman" w:cs="Times New Roman"/>
          <w:sz w:val="26"/>
          <w:szCs w:val="26"/>
        </w:rPr>
        <w:t xml:space="preserve"> </w:t>
      </w:r>
      <w:r w:rsidR="005A6308">
        <w:rPr>
          <w:rFonts w:ascii="Times New Roman" w:hAnsi="Times New Roman" w:cs="Times New Roman"/>
          <w:sz w:val="26"/>
          <w:szCs w:val="26"/>
        </w:rPr>
        <w:t>970</w:t>
      </w:r>
      <w:r w:rsidR="00EB46F2" w:rsidRPr="005A6308">
        <w:rPr>
          <w:rFonts w:ascii="Times New Roman" w:hAnsi="Times New Roman" w:cs="Times New Roman"/>
          <w:sz w:val="26"/>
          <w:szCs w:val="26"/>
        </w:rPr>
        <w:t xml:space="preserve"> тыс. рублей</w:t>
      </w:r>
      <w:r w:rsidR="005A6308">
        <w:rPr>
          <w:rFonts w:ascii="Times New Roman" w:hAnsi="Times New Roman" w:cs="Times New Roman"/>
          <w:sz w:val="26"/>
          <w:szCs w:val="26"/>
        </w:rPr>
        <w:t>.</w:t>
      </w:r>
    </w:p>
    <w:p w:rsidR="00EB46F2" w:rsidRPr="00EE5A0D" w:rsidRDefault="00EB46F2"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Информация о ресурсном обеспечении реализации подпрограммы </w:t>
      </w:r>
      <w:r>
        <w:rPr>
          <w:rFonts w:ascii="Times New Roman" w:hAnsi="Times New Roman" w:cs="Times New Roman"/>
          <w:sz w:val="26"/>
          <w:szCs w:val="26"/>
        </w:rPr>
        <w:t>4</w:t>
      </w:r>
      <w:r w:rsidRPr="00EE5A0D">
        <w:rPr>
          <w:rFonts w:ascii="Times New Roman" w:hAnsi="Times New Roman" w:cs="Times New Roman"/>
          <w:sz w:val="26"/>
          <w:szCs w:val="26"/>
        </w:rPr>
        <w:t xml:space="preserve"> в разрезе участников, основных мероприятий, а также по годам реализации подпрограммы </w:t>
      </w:r>
      <w:r>
        <w:rPr>
          <w:rFonts w:ascii="Times New Roman" w:hAnsi="Times New Roman" w:cs="Times New Roman"/>
          <w:sz w:val="26"/>
          <w:szCs w:val="26"/>
        </w:rPr>
        <w:t>4</w:t>
      </w:r>
      <w:r w:rsidRPr="00EE5A0D">
        <w:rPr>
          <w:rFonts w:ascii="Times New Roman" w:hAnsi="Times New Roman" w:cs="Times New Roman"/>
          <w:sz w:val="26"/>
          <w:szCs w:val="26"/>
        </w:rPr>
        <w:t xml:space="preserve"> представлена в приложении №3 и №4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EB46F2" w:rsidRPr="00EE5A0D" w:rsidRDefault="00EB46F2"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Сводная информация по муниципальным заданиям приводится в приложении №5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EB46F2" w:rsidRPr="00190D9F" w:rsidRDefault="00EB46F2" w:rsidP="00DA2C43">
      <w:pPr>
        <w:tabs>
          <w:tab w:val="left" w:pos="1134"/>
        </w:tabs>
        <w:spacing w:after="0" w:line="240" w:lineRule="auto"/>
        <w:ind w:firstLine="709"/>
        <w:jc w:val="both"/>
        <w:rPr>
          <w:rFonts w:ascii="Times New Roman" w:hAnsi="Times New Roman" w:cs="Times New Roman"/>
          <w:bCs/>
          <w:sz w:val="26"/>
          <w:szCs w:val="26"/>
        </w:rPr>
      </w:pPr>
      <w:r w:rsidRPr="00EE5A0D">
        <w:rPr>
          <w:rFonts w:ascii="Times New Roman" w:hAnsi="Times New Roman" w:cs="Times New Roman"/>
          <w:bCs/>
          <w:sz w:val="26"/>
          <w:szCs w:val="26"/>
        </w:rPr>
        <w:t xml:space="preserve">Объем финансового обеспечения подпрограммы </w:t>
      </w:r>
      <w:r>
        <w:rPr>
          <w:rFonts w:ascii="Times New Roman" w:hAnsi="Times New Roman" w:cs="Times New Roman"/>
          <w:bCs/>
          <w:sz w:val="26"/>
          <w:szCs w:val="26"/>
        </w:rPr>
        <w:t>4</w:t>
      </w:r>
      <w:r w:rsidRPr="00EE5A0D">
        <w:rPr>
          <w:rFonts w:ascii="Times New Roman" w:hAnsi="Times New Roman" w:cs="Times New Roman"/>
          <w:bCs/>
          <w:sz w:val="26"/>
          <w:szCs w:val="26"/>
        </w:rPr>
        <w:t xml:space="preserve"> подлежит ежегодному уточнению в рамках подготовки проекта решения о бюджете района на очередной финансовый год и плановый период.</w:t>
      </w:r>
    </w:p>
    <w:p w:rsidR="00A13F5A" w:rsidRDefault="00A13F5A" w:rsidP="00DA2C43">
      <w:pPr>
        <w:suppressAutoHyphens w:val="0"/>
        <w:autoSpaceDE w:val="0"/>
        <w:autoSpaceDN w:val="0"/>
        <w:adjustRightInd w:val="0"/>
        <w:spacing w:after="0" w:line="240" w:lineRule="auto"/>
        <w:contextualSpacing/>
        <w:rPr>
          <w:rFonts w:ascii="Times New Roman" w:eastAsia="Times New Roman" w:hAnsi="Times New Roman" w:cs="Times New Roman"/>
          <w:b/>
          <w:sz w:val="26"/>
          <w:szCs w:val="26"/>
        </w:rPr>
      </w:pPr>
    </w:p>
    <w:p w:rsidR="00EB46F2" w:rsidRPr="00EE5A0D" w:rsidRDefault="00EB46F2" w:rsidP="00DA2C43">
      <w:pPr>
        <w:suppressAutoHyphens w:val="0"/>
        <w:autoSpaceDE w:val="0"/>
        <w:autoSpaceDN w:val="0"/>
        <w:adjustRightInd w:val="0"/>
        <w:spacing w:after="0" w:line="240" w:lineRule="auto"/>
        <w:ind w:left="360"/>
        <w:contextualSpacing/>
        <w:jc w:val="center"/>
        <w:rPr>
          <w:rFonts w:ascii="Times New Roman" w:hAnsi="Times New Roman" w:cs="Times New Roman"/>
          <w:b/>
          <w:sz w:val="26"/>
          <w:szCs w:val="26"/>
        </w:rPr>
      </w:pPr>
      <w:r w:rsidRPr="00EE5A0D">
        <w:rPr>
          <w:rFonts w:ascii="Times New Roman" w:eastAsia="Times New Roman" w:hAnsi="Times New Roman" w:cs="Times New Roman"/>
          <w:b/>
          <w:sz w:val="26"/>
          <w:szCs w:val="26"/>
        </w:rPr>
        <w:t>5.</w:t>
      </w:r>
      <w:r w:rsidRPr="00EE5A0D">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ab/>
      </w:r>
      <w:r w:rsidRPr="00EE5A0D">
        <w:rPr>
          <w:rFonts w:ascii="Times New Roman" w:hAnsi="Times New Roman" w:cs="Times New Roman"/>
          <w:b/>
          <w:sz w:val="26"/>
          <w:szCs w:val="26"/>
        </w:rPr>
        <w:t xml:space="preserve">Прогноз </w:t>
      </w:r>
      <w:r w:rsidR="00AA7C1E">
        <w:rPr>
          <w:rFonts w:ascii="Times New Roman" w:hAnsi="Times New Roman" w:cs="Times New Roman"/>
          <w:b/>
          <w:sz w:val="26"/>
          <w:szCs w:val="26"/>
        </w:rPr>
        <w:t xml:space="preserve">показателей </w:t>
      </w:r>
      <w:r w:rsidRPr="00EE5A0D">
        <w:rPr>
          <w:rFonts w:ascii="Times New Roman" w:hAnsi="Times New Roman" w:cs="Times New Roman"/>
          <w:b/>
          <w:sz w:val="26"/>
          <w:szCs w:val="26"/>
        </w:rPr>
        <w:t>конечн</w:t>
      </w:r>
      <w:r w:rsidR="00AA7C1E">
        <w:rPr>
          <w:rFonts w:ascii="Times New Roman" w:hAnsi="Times New Roman" w:cs="Times New Roman"/>
          <w:b/>
          <w:sz w:val="26"/>
          <w:szCs w:val="26"/>
        </w:rPr>
        <w:t>ого</w:t>
      </w:r>
      <w:r w:rsidRPr="00EE5A0D">
        <w:rPr>
          <w:rFonts w:ascii="Times New Roman" w:hAnsi="Times New Roman" w:cs="Times New Roman"/>
          <w:b/>
          <w:sz w:val="26"/>
          <w:szCs w:val="26"/>
        </w:rPr>
        <w:t xml:space="preserve"> результат</w:t>
      </w:r>
      <w:r w:rsidR="00AA7C1E">
        <w:rPr>
          <w:rFonts w:ascii="Times New Roman" w:hAnsi="Times New Roman" w:cs="Times New Roman"/>
          <w:b/>
          <w:sz w:val="26"/>
          <w:szCs w:val="26"/>
        </w:rPr>
        <w:t>а реализации</w:t>
      </w:r>
      <w:r w:rsidRPr="00EE5A0D">
        <w:rPr>
          <w:rFonts w:ascii="Times New Roman" w:hAnsi="Times New Roman" w:cs="Times New Roman"/>
          <w:b/>
          <w:sz w:val="26"/>
          <w:szCs w:val="26"/>
        </w:rPr>
        <w:t xml:space="preserve"> подпрограммы </w:t>
      </w:r>
      <w:r>
        <w:rPr>
          <w:rFonts w:ascii="Times New Roman" w:hAnsi="Times New Roman" w:cs="Times New Roman"/>
          <w:b/>
          <w:sz w:val="26"/>
          <w:szCs w:val="26"/>
        </w:rPr>
        <w:t>4</w:t>
      </w:r>
    </w:p>
    <w:p w:rsidR="00EB46F2" w:rsidRPr="00EE5A0D" w:rsidRDefault="00EB46F2" w:rsidP="00DA2C43">
      <w:pPr>
        <w:spacing w:after="0" w:line="240" w:lineRule="auto"/>
        <w:jc w:val="both"/>
        <w:rPr>
          <w:rFonts w:ascii="Times New Roman" w:hAnsi="Times New Roman" w:cs="Times New Roman"/>
          <w:sz w:val="26"/>
          <w:szCs w:val="2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3685"/>
        <w:gridCol w:w="992"/>
        <w:gridCol w:w="993"/>
        <w:gridCol w:w="992"/>
        <w:gridCol w:w="992"/>
        <w:gridCol w:w="992"/>
        <w:gridCol w:w="1134"/>
      </w:tblGrid>
      <w:tr w:rsidR="00A00CC3" w:rsidRPr="00C12016" w:rsidTr="00A00CC3">
        <w:trPr>
          <w:trHeight w:val="280"/>
        </w:trPr>
        <w:tc>
          <w:tcPr>
            <w:tcW w:w="539" w:type="dxa"/>
            <w:vMerge w:val="restart"/>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w:t>
            </w:r>
            <w:r w:rsidRPr="00BF3A8B">
              <w:rPr>
                <w:rFonts w:ascii="Times New Roman" w:hAnsi="Times New Roman" w:cs="Times New Roman"/>
                <w:b/>
                <w:bCs/>
                <w:sz w:val="26"/>
                <w:szCs w:val="26"/>
                <w:lang w:val="en-US"/>
              </w:rPr>
              <w:t xml:space="preserve"> </w:t>
            </w:r>
            <w:r w:rsidRPr="00BF3A8B">
              <w:rPr>
                <w:rFonts w:ascii="Times New Roman" w:hAnsi="Times New Roman" w:cs="Times New Roman"/>
                <w:b/>
                <w:bCs/>
                <w:sz w:val="26"/>
                <w:szCs w:val="26"/>
              </w:rPr>
              <w:t>п/п</w:t>
            </w:r>
          </w:p>
        </w:tc>
        <w:tc>
          <w:tcPr>
            <w:tcW w:w="3685" w:type="dxa"/>
            <w:vMerge w:val="restart"/>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Наименование показателя</w:t>
            </w:r>
          </w:p>
        </w:tc>
        <w:tc>
          <w:tcPr>
            <w:tcW w:w="6095" w:type="dxa"/>
            <w:gridSpan w:val="6"/>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Значение показателя по годам реализации</w:t>
            </w:r>
          </w:p>
        </w:tc>
      </w:tr>
      <w:tr w:rsidR="00A00CC3" w:rsidRPr="00C12016" w:rsidTr="00A00CC3">
        <w:trPr>
          <w:trHeight w:val="280"/>
        </w:trPr>
        <w:tc>
          <w:tcPr>
            <w:tcW w:w="539" w:type="dxa"/>
            <w:vMerge/>
            <w:shd w:val="clear" w:color="auto" w:fill="auto"/>
          </w:tcPr>
          <w:p w:rsidR="00A00CC3" w:rsidRPr="00C12016" w:rsidRDefault="00A00CC3" w:rsidP="00DA2C43">
            <w:pPr>
              <w:suppressLineNumbers/>
              <w:snapToGrid w:val="0"/>
              <w:spacing w:after="0" w:line="240" w:lineRule="auto"/>
              <w:rPr>
                <w:rFonts w:ascii="Times New Roman" w:hAnsi="Times New Roman" w:cs="Times New Roman"/>
                <w:bCs/>
                <w:sz w:val="26"/>
                <w:szCs w:val="26"/>
              </w:rPr>
            </w:pPr>
          </w:p>
        </w:tc>
        <w:tc>
          <w:tcPr>
            <w:tcW w:w="3685" w:type="dxa"/>
            <w:vMerge/>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p>
        </w:tc>
        <w:tc>
          <w:tcPr>
            <w:tcW w:w="992" w:type="dxa"/>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2015</w:t>
            </w:r>
            <w:r w:rsidR="002D3EBF" w:rsidRPr="00BF3A8B">
              <w:rPr>
                <w:rFonts w:ascii="Times New Roman" w:hAnsi="Times New Roman" w:cs="Times New Roman"/>
                <w:b/>
                <w:bCs/>
                <w:sz w:val="26"/>
                <w:szCs w:val="26"/>
              </w:rPr>
              <w:t xml:space="preserve"> </w:t>
            </w:r>
          </w:p>
        </w:tc>
        <w:tc>
          <w:tcPr>
            <w:tcW w:w="993" w:type="dxa"/>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2016</w:t>
            </w:r>
            <w:r w:rsidR="002D3EBF" w:rsidRPr="00BF3A8B">
              <w:rPr>
                <w:rFonts w:ascii="Times New Roman" w:hAnsi="Times New Roman" w:cs="Times New Roman"/>
                <w:b/>
                <w:bCs/>
                <w:sz w:val="26"/>
                <w:szCs w:val="26"/>
              </w:rPr>
              <w:t xml:space="preserve"> </w:t>
            </w:r>
          </w:p>
        </w:tc>
        <w:tc>
          <w:tcPr>
            <w:tcW w:w="992" w:type="dxa"/>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2017</w:t>
            </w:r>
            <w:r w:rsidR="002D3EBF" w:rsidRPr="00BF3A8B">
              <w:rPr>
                <w:rFonts w:ascii="Times New Roman" w:hAnsi="Times New Roman" w:cs="Times New Roman"/>
                <w:b/>
                <w:bCs/>
                <w:sz w:val="26"/>
                <w:szCs w:val="26"/>
              </w:rPr>
              <w:t xml:space="preserve"> </w:t>
            </w:r>
          </w:p>
        </w:tc>
        <w:tc>
          <w:tcPr>
            <w:tcW w:w="992" w:type="dxa"/>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2018</w:t>
            </w:r>
            <w:r w:rsidR="00E80521">
              <w:rPr>
                <w:rFonts w:ascii="Times New Roman" w:hAnsi="Times New Roman" w:cs="Times New Roman"/>
                <w:b/>
                <w:bCs/>
                <w:sz w:val="26"/>
                <w:szCs w:val="26"/>
              </w:rPr>
              <w:t xml:space="preserve"> </w:t>
            </w:r>
            <w:r w:rsidR="002D3EBF" w:rsidRPr="00BF3A8B">
              <w:rPr>
                <w:rFonts w:ascii="Times New Roman" w:hAnsi="Times New Roman" w:cs="Times New Roman"/>
                <w:b/>
                <w:bCs/>
                <w:sz w:val="26"/>
                <w:szCs w:val="26"/>
              </w:rPr>
              <w:t xml:space="preserve"> </w:t>
            </w:r>
          </w:p>
        </w:tc>
        <w:tc>
          <w:tcPr>
            <w:tcW w:w="992" w:type="dxa"/>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2019</w:t>
            </w:r>
            <w:r w:rsidR="002D3EBF" w:rsidRPr="00BF3A8B">
              <w:rPr>
                <w:rFonts w:ascii="Times New Roman" w:hAnsi="Times New Roman" w:cs="Times New Roman"/>
                <w:b/>
                <w:bCs/>
                <w:sz w:val="26"/>
                <w:szCs w:val="26"/>
              </w:rPr>
              <w:t xml:space="preserve"> </w:t>
            </w:r>
          </w:p>
        </w:tc>
        <w:tc>
          <w:tcPr>
            <w:tcW w:w="1134" w:type="dxa"/>
            <w:shd w:val="clear" w:color="auto" w:fill="auto"/>
          </w:tcPr>
          <w:p w:rsidR="00A00CC3" w:rsidRPr="00BF3A8B" w:rsidRDefault="00A00CC3" w:rsidP="00DA2C43">
            <w:pPr>
              <w:suppressLineNumbers/>
              <w:snapToGrid w:val="0"/>
              <w:spacing w:after="0" w:line="240" w:lineRule="auto"/>
              <w:jc w:val="center"/>
              <w:rPr>
                <w:rFonts w:ascii="Times New Roman" w:hAnsi="Times New Roman" w:cs="Times New Roman"/>
                <w:b/>
                <w:bCs/>
                <w:sz w:val="26"/>
                <w:szCs w:val="26"/>
              </w:rPr>
            </w:pPr>
            <w:r w:rsidRPr="00BF3A8B">
              <w:rPr>
                <w:rFonts w:ascii="Times New Roman" w:hAnsi="Times New Roman" w:cs="Times New Roman"/>
                <w:b/>
                <w:bCs/>
                <w:sz w:val="26"/>
                <w:szCs w:val="26"/>
              </w:rPr>
              <w:t>2020</w:t>
            </w:r>
            <w:r w:rsidR="002D3EBF" w:rsidRPr="00BF3A8B">
              <w:rPr>
                <w:rFonts w:ascii="Times New Roman" w:hAnsi="Times New Roman" w:cs="Times New Roman"/>
                <w:b/>
                <w:bCs/>
                <w:sz w:val="26"/>
                <w:szCs w:val="26"/>
              </w:rPr>
              <w:t xml:space="preserve"> </w:t>
            </w:r>
          </w:p>
        </w:tc>
      </w:tr>
      <w:tr w:rsidR="00A00CC3" w:rsidRPr="00C12016" w:rsidTr="00A00CC3">
        <w:trPr>
          <w:trHeight w:val="693"/>
        </w:trPr>
        <w:tc>
          <w:tcPr>
            <w:tcW w:w="539" w:type="dxa"/>
            <w:shd w:val="clear" w:color="auto" w:fill="auto"/>
          </w:tcPr>
          <w:p w:rsidR="00A00CC3" w:rsidRPr="00C12016" w:rsidRDefault="00A00CC3" w:rsidP="00DA2C43">
            <w:pPr>
              <w:widowControl w:val="0"/>
              <w:autoSpaceDE w:val="0"/>
              <w:snapToGrid w:val="0"/>
              <w:spacing w:after="0" w:line="240" w:lineRule="auto"/>
              <w:jc w:val="center"/>
              <w:rPr>
                <w:rFonts w:ascii="Times New Roman" w:eastAsia="MS Mincho" w:hAnsi="Times New Roman" w:cs="Times New Roman"/>
                <w:bCs/>
                <w:sz w:val="26"/>
                <w:szCs w:val="26"/>
              </w:rPr>
            </w:pPr>
            <w:r>
              <w:rPr>
                <w:rFonts w:ascii="Times New Roman" w:eastAsia="MS Mincho" w:hAnsi="Times New Roman" w:cs="Times New Roman"/>
                <w:bCs/>
                <w:sz w:val="26"/>
                <w:szCs w:val="26"/>
              </w:rPr>
              <w:t>1</w:t>
            </w:r>
          </w:p>
        </w:tc>
        <w:tc>
          <w:tcPr>
            <w:tcW w:w="3685" w:type="dxa"/>
            <w:shd w:val="clear" w:color="auto" w:fill="auto"/>
          </w:tcPr>
          <w:p w:rsidR="00A00CC3" w:rsidRPr="00A00CC3" w:rsidRDefault="00A00CC3" w:rsidP="00DA2C43">
            <w:pPr>
              <w:spacing w:after="0" w:line="240" w:lineRule="auto"/>
              <w:ind w:left="34" w:right="-1"/>
              <w:rPr>
                <w:rFonts w:ascii="Times New Roman" w:hAnsi="Times New Roman" w:cs="Times New Roman"/>
                <w:sz w:val="24"/>
                <w:szCs w:val="26"/>
              </w:rPr>
            </w:pPr>
            <w:r w:rsidRPr="00A00CC3">
              <w:rPr>
                <w:rFonts w:ascii="Times New Roman" w:hAnsi="Times New Roman" w:cs="Times New Roman"/>
                <w:sz w:val="24"/>
                <w:szCs w:val="26"/>
              </w:rPr>
              <w:t>Доля детей, охваченных организованным отдыхом и оздоровлением в учреждениях, подведомственных управлению образования</w:t>
            </w:r>
            <w:r w:rsidR="00A13F5A">
              <w:rPr>
                <w:rFonts w:ascii="Times New Roman" w:hAnsi="Times New Roman" w:cs="Times New Roman"/>
                <w:sz w:val="24"/>
                <w:szCs w:val="26"/>
              </w:rPr>
              <w:t>,</w:t>
            </w:r>
            <w:r w:rsidRPr="00A00CC3">
              <w:rPr>
                <w:rFonts w:ascii="Times New Roman" w:hAnsi="Times New Roman" w:cs="Times New Roman"/>
                <w:sz w:val="24"/>
                <w:szCs w:val="26"/>
              </w:rPr>
              <w:t xml:space="preserve"> </w:t>
            </w:r>
            <w:r>
              <w:rPr>
                <w:rFonts w:ascii="Times New Roman" w:hAnsi="Times New Roman" w:cs="Times New Roman"/>
                <w:sz w:val="24"/>
                <w:szCs w:val="26"/>
              </w:rPr>
              <w:t>%</w:t>
            </w:r>
          </w:p>
        </w:tc>
        <w:tc>
          <w:tcPr>
            <w:tcW w:w="992" w:type="dxa"/>
            <w:shd w:val="clear" w:color="auto" w:fill="auto"/>
          </w:tcPr>
          <w:p w:rsidR="00A00CC3" w:rsidRPr="00C12016" w:rsidRDefault="00A00CC3" w:rsidP="00DA2C43">
            <w:pPr>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96</w:t>
            </w:r>
          </w:p>
        </w:tc>
        <w:tc>
          <w:tcPr>
            <w:tcW w:w="993" w:type="dxa"/>
            <w:shd w:val="clear" w:color="auto" w:fill="auto"/>
          </w:tcPr>
          <w:p w:rsidR="00A00CC3" w:rsidRPr="00C12016" w:rsidRDefault="00A00CC3" w:rsidP="00DA2C43">
            <w:pPr>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96,2</w:t>
            </w:r>
          </w:p>
        </w:tc>
        <w:tc>
          <w:tcPr>
            <w:tcW w:w="992" w:type="dxa"/>
            <w:shd w:val="clear" w:color="auto" w:fill="auto"/>
          </w:tcPr>
          <w:p w:rsidR="00A00CC3" w:rsidRPr="00C12016" w:rsidRDefault="00A00CC3" w:rsidP="00DA2C43">
            <w:pPr>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96,4</w:t>
            </w:r>
          </w:p>
        </w:tc>
        <w:tc>
          <w:tcPr>
            <w:tcW w:w="992" w:type="dxa"/>
            <w:shd w:val="clear" w:color="auto" w:fill="auto"/>
          </w:tcPr>
          <w:p w:rsidR="00A00CC3" w:rsidRPr="00C12016" w:rsidRDefault="00A00CC3" w:rsidP="00DA2C43">
            <w:pPr>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96,6</w:t>
            </w:r>
          </w:p>
        </w:tc>
        <w:tc>
          <w:tcPr>
            <w:tcW w:w="992" w:type="dxa"/>
            <w:shd w:val="clear" w:color="auto" w:fill="auto"/>
          </w:tcPr>
          <w:p w:rsidR="00A00CC3" w:rsidRPr="00C12016" w:rsidRDefault="00A00CC3" w:rsidP="00DA2C43">
            <w:pPr>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96,8</w:t>
            </w:r>
          </w:p>
        </w:tc>
        <w:tc>
          <w:tcPr>
            <w:tcW w:w="1134" w:type="dxa"/>
            <w:shd w:val="clear" w:color="auto" w:fill="auto"/>
          </w:tcPr>
          <w:p w:rsidR="00A00CC3" w:rsidRPr="00C12016" w:rsidRDefault="00A00CC3" w:rsidP="00DA2C43">
            <w:pPr>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97</w:t>
            </w:r>
          </w:p>
        </w:tc>
      </w:tr>
      <w:tr w:rsidR="00A00CC3" w:rsidRPr="00C12016" w:rsidTr="00A00CC3">
        <w:trPr>
          <w:trHeight w:val="693"/>
        </w:trPr>
        <w:tc>
          <w:tcPr>
            <w:tcW w:w="539" w:type="dxa"/>
            <w:shd w:val="clear" w:color="auto" w:fill="auto"/>
          </w:tcPr>
          <w:p w:rsidR="00A00CC3" w:rsidRDefault="00A00CC3" w:rsidP="00DA2C43">
            <w:pPr>
              <w:widowControl w:val="0"/>
              <w:autoSpaceDE w:val="0"/>
              <w:snapToGrid w:val="0"/>
              <w:spacing w:after="0" w:line="240" w:lineRule="auto"/>
              <w:jc w:val="center"/>
              <w:rPr>
                <w:rFonts w:ascii="Times New Roman" w:eastAsia="MS Mincho" w:hAnsi="Times New Roman" w:cs="Times New Roman"/>
                <w:bCs/>
                <w:sz w:val="26"/>
                <w:szCs w:val="26"/>
              </w:rPr>
            </w:pPr>
            <w:r>
              <w:rPr>
                <w:rFonts w:ascii="Times New Roman" w:eastAsia="MS Mincho" w:hAnsi="Times New Roman" w:cs="Times New Roman"/>
                <w:bCs/>
                <w:sz w:val="26"/>
                <w:szCs w:val="26"/>
              </w:rPr>
              <w:t>2</w:t>
            </w:r>
          </w:p>
        </w:tc>
        <w:tc>
          <w:tcPr>
            <w:tcW w:w="3685" w:type="dxa"/>
            <w:shd w:val="clear" w:color="auto" w:fill="auto"/>
          </w:tcPr>
          <w:p w:rsidR="00A00CC3" w:rsidRPr="00A00CC3" w:rsidRDefault="00A00CC3" w:rsidP="00DA2C43">
            <w:pPr>
              <w:snapToGrid w:val="0"/>
              <w:spacing w:after="0" w:line="240" w:lineRule="auto"/>
              <w:rPr>
                <w:rFonts w:ascii="Times New Roman" w:hAnsi="Times New Roman" w:cs="Times New Roman"/>
                <w:sz w:val="24"/>
                <w:szCs w:val="26"/>
              </w:rPr>
            </w:pPr>
            <w:r w:rsidRPr="00A00CC3">
              <w:rPr>
                <w:rFonts w:ascii="Times New Roman" w:hAnsi="Times New Roman" w:cs="Times New Roman"/>
                <w:sz w:val="24"/>
                <w:szCs w:val="26"/>
              </w:rPr>
              <w:t>Доля детей, находящихся в трудной жизненной ситуации, охваченных организованным отдыхом и оздоровлением, в общем количестве детей, находящихс</w:t>
            </w:r>
            <w:r w:rsidR="00A13F5A">
              <w:rPr>
                <w:rFonts w:ascii="Times New Roman" w:hAnsi="Times New Roman" w:cs="Times New Roman"/>
                <w:sz w:val="24"/>
                <w:szCs w:val="26"/>
              </w:rPr>
              <w:t>я  в трудной жизненной ситуации</w:t>
            </w:r>
            <w:r>
              <w:rPr>
                <w:rFonts w:ascii="Times New Roman" w:hAnsi="Times New Roman" w:cs="Times New Roman"/>
                <w:sz w:val="24"/>
                <w:szCs w:val="26"/>
              </w:rPr>
              <w:t>, %</w:t>
            </w:r>
          </w:p>
        </w:tc>
        <w:tc>
          <w:tcPr>
            <w:tcW w:w="992" w:type="dxa"/>
            <w:shd w:val="clear" w:color="auto" w:fill="auto"/>
          </w:tcPr>
          <w:p w:rsidR="00A00CC3" w:rsidRPr="00C12016" w:rsidRDefault="00A00CC3" w:rsidP="00DA2C43">
            <w:pPr>
              <w:snapToGrid w:val="0"/>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74</w:t>
            </w:r>
          </w:p>
        </w:tc>
        <w:tc>
          <w:tcPr>
            <w:tcW w:w="993" w:type="dxa"/>
            <w:shd w:val="clear" w:color="auto" w:fill="auto"/>
          </w:tcPr>
          <w:p w:rsidR="00A00CC3" w:rsidRPr="00C12016" w:rsidRDefault="00A00CC3" w:rsidP="00DA2C43">
            <w:pPr>
              <w:snapToGrid w:val="0"/>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74,5</w:t>
            </w:r>
          </w:p>
        </w:tc>
        <w:tc>
          <w:tcPr>
            <w:tcW w:w="992" w:type="dxa"/>
            <w:shd w:val="clear" w:color="auto" w:fill="auto"/>
          </w:tcPr>
          <w:p w:rsidR="00A00CC3" w:rsidRPr="00C12016" w:rsidRDefault="00A00CC3" w:rsidP="00DA2C43">
            <w:pPr>
              <w:snapToGrid w:val="0"/>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75</w:t>
            </w:r>
          </w:p>
        </w:tc>
        <w:tc>
          <w:tcPr>
            <w:tcW w:w="992" w:type="dxa"/>
            <w:shd w:val="clear" w:color="auto" w:fill="auto"/>
          </w:tcPr>
          <w:p w:rsidR="00A00CC3" w:rsidRPr="00C12016" w:rsidRDefault="00A00CC3" w:rsidP="00DA2C43">
            <w:pPr>
              <w:snapToGrid w:val="0"/>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75,5</w:t>
            </w:r>
          </w:p>
        </w:tc>
        <w:tc>
          <w:tcPr>
            <w:tcW w:w="992" w:type="dxa"/>
            <w:shd w:val="clear" w:color="auto" w:fill="auto"/>
          </w:tcPr>
          <w:p w:rsidR="00A00CC3" w:rsidRPr="00C12016" w:rsidRDefault="00A00CC3" w:rsidP="00DA2C43">
            <w:pPr>
              <w:snapToGrid w:val="0"/>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76</w:t>
            </w:r>
          </w:p>
        </w:tc>
        <w:tc>
          <w:tcPr>
            <w:tcW w:w="1134" w:type="dxa"/>
            <w:shd w:val="clear" w:color="auto" w:fill="auto"/>
          </w:tcPr>
          <w:p w:rsidR="00A00CC3" w:rsidRPr="00C12016" w:rsidRDefault="00A00CC3" w:rsidP="00DA2C43">
            <w:pPr>
              <w:snapToGrid w:val="0"/>
              <w:spacing w:after="0" w:line="240" w:lineRule="auto"/>
              <w:jc w:val="center"/>
              <w:rPr>
                <w:rFonts w:ascii="Times New Roman" w:hAnsi="Times New Roman" w:cs="Times New Roman"/>
                <w:sz w:val="26"/>
                <w:szCs w:val="26"/>
              </w:rPr>
            </w:pPr>
            <w:r w:rsidRPr="00C12016">
              <w:rPr>
                <w:rFonts w:ascii="Times New Roman" w:hAnsi="Times New Roman" w:cs="Times New Roman"/>
                <w:sz w:val="26"/>
                <w:szCs w:val="26"/>
              </w:rPr>
              <w:t>7</w:t>
            </w:r>
            <w:r>
              <w:rPr>
                <w:rFonts w:ascii="Times New Roman" w:hAnsi="Times New Roman" w:cs="Times New Roman"/>
                <w:sz w:val="26"/>
                <w:szCs w:val="26"/>
              </w:rPr>
              <w:t>7</w:t>
            </w:r>
          </w:p>
        </w:tc>
      </w:tr>
    </w:tbl>
    <w:p w:rsidR="00EB46F2" w:rsidRDefault="00EB46F2" w:rsidP="00DA2C43">
      <w:pPr>
        <w:tabs>
          <w:tab w:val="left" w:pos="1134"/>
        </w:tabs>
        <w:spacing w:after="0" w:line="240" w:lineRule="auto"/>
        <w:jc w:val="both"/>
        <w:rPr>
          <w:rFonts w:ascii="Times New Roman" w:hAnsi="Times New Roman" w:cs="Times New Roman"/>
          <w:bCs/>
          <w:sz w:val="26"/>
          <w:szCs w:val="26"/>
        </w:rPr>
      </w:pPr>
    </w:p>
    <w:p w:rsidR="00EB46F2" w:rsidRPr="00EE5A0D" w:rsidRDefault="00EB46F2" w:rsidP="00DA2C43">
      <w:pPr>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показателей реализации подпрограммы </w:t>
      </w:r>
      <w:r w:rsidR="00B601F2">
        <w:rPr>
          <w:rFonts w:ascii="Times New Roman" w:hAnsi="Times New Roman" w:cs="Times New Roman"/>
          <w:sz w:val="26"/>
          <w:szCs w:val="26"/>
        </w:rPr>
        <w:t>4</w:t>
      </w:r>
      <w:r w:rsidRPr="00EE5A0D">
        <w:rPr>
          <w:rFonts w:ascii="Times New Roman" w:hAnsi="Times New Roman" w:cs="Times New Roman"/>
          <w:sz w:val="26"/>
          <w:szCs w:val="26"/>
        </w:rPr>
        <w:t xml:space="preserve"> представлен в приложении № 1 к </w:t>
      </w:r>
      <w:r>
        <w:rPr>
          <w:rFonts w:ascii="Times New Roman" w:hAnsi="Times New Roman" w:cs="Times New Roman"/>
          <w:sz w:val="26"/>
          <w:szCs w:val="26"/>
        </w:rPr>
        <w:t xml:space="preserve">муниципальной </w:t>
      </w:r>
      <w:r w:rsidRPr="00EE5A0D">
        <w:rPr>
          <w:rFonts w:ascii="Times New Roman" w:hAnsi="Times New Roman" w:cs="Times New Roman"/>
          <w:sz w:val="26"/>
          <w:szCs w:val="26"/>
        </w:rPr>
        <w:t xml:space="preserve">программе. </w:t>
      </w:r>
    </w:p>
    <w:p w:rsidR="00EB46F2" w:rsidRDefault="00EB46F2" w:rsidP="00DA2C43">
      <w:pPr>
        <w:pStyle w:val="12"/>
        <w:shd w:val="clear" w:color="auto" w:fill="auto"/>
        <w:spacing w:before="0" w:after="0" w:line="240" w:lineRule="auto"/>
        <w:ind w:left="40" w:right="40" w:firstLine="720"/>
        <w:jc w:val="both"/>
        <w:rPr>
          <w:bCs/>
        </w:rPr>
      </w:pPr>
    </w:p>
    <w:p w:rsidR="00BD4580" w:rsidRDefault="00BD4580" w:rsidP="00DA2C43">
      <w:pPr>
        <w:pStyle w:val="12"/>
        <w:shd w:val="clear" w:color="auto" w:fill="auto"/>
        <w:spacing w:before="0" w:after="0" w:line="240" w:lineRule="auto"/>
        <w:ind w:left="40" w:right="40" w:firstLine="720"/>
        <w:jc w:val="both"/>
        <w:rPr>
          <w:bCs/>
        </w:rPr>
      </w:pPr>
    </w:p>
    <w:p w:rsidR="00BD4580" w:rsidRDefault="00BD4580" w:rsidP="00DA2C43">
      <w:pPr>
        <w:pStyle w:val="12"/>
        <w:shd w:val="clear" w:color="auto" w:fill="auto"/>
        <w:spacing w:before="0" w:after="0" w:line="240" w:lineRule="auto"/>
        <w:ind w:left="40" w:right="40" w:firstLine="720"/>
        <w:jc w:val="both"/>
        <w:rPr>
          <w:bCs/>
        </w:rPr>
      </w:pPr>
    </w:p>
    <w:p w:rsidR="00BD4580" w:rsidRDefault="00BD4580" w:rsidP="00DA2C43">
      <w:pPr>
        <w:pStyle w:val="12"/>
        <w:shd w:val="clear" w:color="auto" w:fill="auto"/>
        <w:spacing w:before="0" w:after="0" w:line="240" w:lineRule="auto"/>
        <w:ind w:left="40" w:right="40" w:firstLine="720"/>
        <w:jc w:val="both"/>
        <w:rPr>
          <w:bCs/>
        </w:rPr>
      </w:pPr>
    </w:p>
    <w:p w:rsidR="00BD4580" w:rsidRDefault="00BD4580" w:rsidP="00DA2C43">
      <w:pPr>
        <w:pStyle w:val="12"/>
        <w:shd w:val="clear" w:color="auto" w:fill="auto"/>
        <w:spacing w:before="0" w:after="0" w:line="240" w:lineRule="auto"/>
        <w:ind w:left="40" w:right="40" w:firstLine="720"/>
        <w:jc w:val="both"/>
        <w:rPr>
          <w:bCs/>
        </w:rPr>
      </w:pPr>
    </w:p>
    <w:p w:rsidR="00C92F6D" w:rsidRDefault="00C92F6D" w:rsidP="00DA2C43">
      <w:pPr>
        <w:pStyle w:val="12"/>
        <w:shd w:val="clear" w:color="auto" w:fill="auto"/>
        <w:spacing w:before="0" w:after="0" w:line="240" w:lineRule="auto"/>
        <w:ind w:left="40" w:right="40" w:firstLine="720"/>
        <w:jc w:val="both"/>
        <w:rPr>
          <w:bCs/>
        </w:rPr>
      </w:pPr>
    </w:p>
    <w:p w:rsidR="00C92F6D" w:rsidRDefault="00C92F6D" w:rsidP="00DA2C43">
      <w:pPr>
        <w:pStyle w:val="12"/>
        <w:shd w:val="clear" w:color="auto" w:fill="auto"/>
        <w:spacing w:before="0" w:after="0" w:line="240" w:lineRule="auto"/>
        <w:ind w:left="40" w:right="40" w:firstLine="720"/>
        <w:jc w:val="both"/>
        <w:rPr>
          <w:bCs/>
        </w:rPr>
      </w:pPr>
    </w:p>
    <w:p w:rsidR="00BD4580" w:rsidRDefault="00BD4580"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5A6308" w:rsidRDefault="005A6308" w:rsidP="00DA2C43">
      <w:pPr>
        <w:pStyle w:val="12"/>
        <w:shd w:val="clear" w:color="auto" w:fill="auto"/>
        <w:spacing w:before="0" w:after="0" w:line="240" w:lineRule="auto"/>
        <w:ind w:right="40" w:firstLine="0"/>
        <w:jc w:val="both"/>
        <w:rPr>
          <w:bCs/>
        </w:rPr>
      </w:pPr>
    </w:p>
    <w:p w:rsidR="009E6121" w:rsidRPr="00EE5A0D" w:rsidRDefault="009E6121" w:rsidP="00DA2C43">
      <w:pPr>
        <w:widowControl w:val="0"/>
        <w:autoSpaceDE w:val="0"/>
        <w:spacing w:after="0" w:line="240" w:lineRule="auto"/>
        <w:jc w:val="center"/>
        <w:rPr>
          <w:rFonts w:ascii="Times New Roman" w:eastAsia="Times New Roman" w:hAnsi="Times New Roman" w:cs="Times New Roman"/>
          <w:b/>
          <w:bCs/>
          <w:sz w:val="26"/>
          <w:szCs w:val="26"/>
        </w:rPr>
      </w:pPr>
      <w:r w:rsidRPr="00EE5A0D">
        <w:rPr>
          <w:rFonts w:ascii="Times New Roman" w:eastAsia="Times New Roman" w:hAnsi="Times New Roman" w:cs="Times New Roman"/>
          <w:b/>
          <w:bCs/>
          <w:sz w:val="26"/>
          <w:szCs w:val="26"/>
        </w:rPr>
        <w:t>ПОДПРОГРАММА</w:t>
      </w:r>
      <w:r w:rsidR="00987E51" w:rsidRPr="00EE5A0D">
        <w:rPr>
          <w:rFonts w:ascii="Times New Roman" w:eastAsia="Times New Roman" w:hAnsi="Times New Roman" w:cs="Times New Roman"/>
          <w:b/>
          <w:bCs/>
          <w:sz w:val="26"/>
          <w:szCs w:val="26"/>
        </w:rPr>
        <w:t xml:space="preserve"> 5</w:t>
      </w:r>
    </w:p>
    <w:p w:rsidR="00503D01" w:rsidRPr="00EE5A0D" w:rsidRDefault="009E6121" w:rsidP="00DA2C43">
      <w:pPr>
        <w:widowControl w:val="0"/>
        <w:autoSpaceDE w:val="0"/>
        <w:spacing w:after="0" w:line="240" w:lineRule="auto"/>
        <w:jc w:val="center"/>
        <w:rPr>
          <w:rFonts w:ascii="Times New Roman" w:eastAsia="Times New Roman" w:hAnsi="Times New Roman" w:cs="Times New Roman"/>
          <w:b/>
          <w:bCs/>
          <w:sz w:val="26"/>
          <w:szCs w:val="26"/>
        </w:rPr>
      </w:pPr>
      <w:r w:rsidRPr="00EE5A0D">
        <w:rPr>
          <w:rFonts w:ascii="Times New Roman" w:eastAsia="Times New Roman" w:hAnsi="Times New Roman" w:cs="Times New Roman"/>
          <w:b/>
          <w:bCs/>
          <w:sz w:val="26"/>
          <w:szCs w:val="26"/>
        </w:rPr>
        <w:t>«</w:t>
      </w:r>
      <w:r w:rsidR="008543C5">
        <w:rPr>
          <w:rFonts w:ascii="Times New Roman" w:eastAsia="Times New Roman" w:hAnsi="Times New Roman" w:cs="Times New Roman"/>
          <w:b/>
          <w:bCs/>
          <w:sz w:val="26"/>
          <w:szCs w:val="26"/>
        </w:rPr>
        <w:t>Развитие кадрового потенциала в сфере образования</w:t>
      </w:r>
      <w:r w:rsidRPr="00EE5A0D">
        <w:rPr>
          <w:rFonts w:ascii="Times New Roman" w:eastAsia="Times New Roman" w:hAnsi="Times New Roman" w:cs="Times New Roman"/>
          <w:b/>
          <w:bCs/>
          <w:sz w:val="26"/>
          <w:szCs w:val="26"/>
        </w:rPr>
        <w:t>»</w:t>
      </w:r>
    </w:p>
    <w:p w:rsidR="00987E51" w:rsidRPr="00EE5A0D" w:rsidRDefault="00987E51" w:rsidP="00DA2C43">
      <w:pPr>
        <w:widowControl w:val="0"/>
        <w:autoSpaceDE w:val="0"/>
        <w:spacing w:after="0" w:line="240" w:lineRule="auto"/>
        <w:jc w:val="center"/>
        <w:rPr>
          <w:rFonts w:ascii="Times New Roman" w:eastAsia="Times New Roman" w:hAnsi="Times New Roman" w:cs="Times New Roman"/>
          <w:b/>
          <w:bCs/>
          <w:sz w:val="26"/>
          <w:szCs w:val="26"/>
        </w:rPr>
      </w:pPr>
    </w:p>
    <w:p w:rsidR="008543C5" w:rsidRPr="00EE5A0D" w:rsidRDefault="00503D01" w:rsidP="00DA2C43">
      <w:pPr>
        <w:widowControl w:val="0"/>
        <w:autoSpaceDE w:val="0"/>
        <w:spacing w:after="0" w:line="240" w:lineRule="auto"/>
        <w:jc w:val="center"/>
        <w:rPr>
          <w:rFonts w:ascii="Times New Roman" w:eastAsia="Times New Roman" w:hAnsi="Times New Roman" w:cs="Times New Roman"/>
          <w:b/>
          <w:bCs/>
          <w:sz w:val="26"/>
          <w:szCs w:val="26"/>
        </w:rPr>
      </w:pPr>
      <w:r w:rsidRPr="00EE5A0D">
        <w:rPr>
          <w:rFonts w:ascii="Times New Roman" w:eastAsia="Times New Roman" w:hAnsi="Times New Roman" w:cs="Times New Roman"/>
          <w:b/>
          <w:bCs/>
          <w:sz w:val="26"/>
          <w:szCs w:val="26"/>
        </w:rPr>
        <w:t>П</w:t>
      </w:r>
      <w:r w:rsidR="009E6121" w:rsidRPr="00EE5A0D">
        <w:rPr>
          <w:rFonts w:ascii="Times New Roman" w:eastAsia="Times New Roman" w:hAnsi="Times New Roman" w:cs="Times New Roman"/>
          <w:b/>
          <w:bCs/>
          <w:sz w:val="26"/>
          <w:szCs w:val="26"/>
        </w:rPr>
        <w:t>аспорт подпрограммы</w:t>
      </w:r>
      <w:r w:rsidR="00987E51" w:rsidRPr="00EE5A0D">
        <w:rPr>
          <w:rFonts w:ascii="Times New Roman" w:eastAsia="Times New Roman" w:hAnsi="Times New Roman" w:cs="Times New Roman"/>
          <w:b/>
          <w:bCs/>
          <w:sz w:val="26"/>
          <w:szCs w:val="26"/>
        </w:rPr>
        <w:t xml:space="preserve"> 5 </w:t>
      </w:r>
      <w:r w:rsidR="008543C5" w:rsidRPr="00EE5A0D">
        <w:rPr>
          <w:rFonts w:ascii="Times New Roman" w:eastAsia="Times New Roman" w:hAnsi="Times New Roman" w:cs="Times New Roman"/>
          <w:b/>
          <w:bCs/>
          <w:sz w:val="26"/>
          <w:szCs w:val="26"/>
        </w:rPr>
        <w:t>«</w:t>
      </w:r>
      <w:r w:rsidR="008543C5">
        <w:rPr>
          <w:rFonts w:ascii="Times New Roman" w:eastAsia="Times New Roman" w:hAnsi="Times New Roman" w:cs="Times New Roman"/>
          <w:b/>
          <w:bCs/>
          <w:sz w:val="26"/>
          <w:szCs w:val="26"/>
        </w:rPr>
        <w:t>Развитие кадрового потенциала в сфере образования</w:t>
      </w:r>
      <w:r w:rsidR="008543C5" w:rsidRPr="00EE5A0D">
        <w:rPr>
          <w:rFonts w:ascii="Times New Roman" w:eastAsia="Times New Roman" w:hAnsi="Times New Roman" w:cs="Times New Roman"/>
          <w:b/>
          <w:bCs/>
          <w:sz w:val="26"/>
          <w:szCs w:val="26"/>
        </w:rPr>
        <w:t>»</w:t>
      </w:r>
    </w:p>
    <w:p w:rsidR="00503D01" w:rsidRPr="00EE5A0D" w:rsidRDefault="00503D01" w:rsidP="00DA2C43">
      <w:pPr>
        <w:widowControl w:val="0"/>
        <w:autoSpaceDE w:val="0"/>
        <w:spacing w:after="0" w:line="240" w:lineRule="auto"/>
        <w:rPr>
          <w:rFonts w:ascii="Times New Roman" w:eastAsia="Times New Roman" w:hAnsi="Times New Roman" w:cs="Times New Roman"/>
          <w:bCs/>
          <w:sz w:val="26"/>
          <w:szCs w:val="26"/>
        </w:rPr>
      </w:pPr>
    </w:p>
    <w:tbl>
      <w:tblPr>
        <w:tblW w:w="0" w:type="auto"/>
        <w:tblInd w:w="-176" w:type="dxa"/>
        <w:tblLayout w:type="fixed"/>
        <w:tblLook w:val="0000"/>
      </w:tblPr>
      <w:tblGrid>
        <w:gridCol w:w="567"/>
        <w:gridCol w:w="2694"/>
        <w:gridCol w:w="7229"/>
      </w:tblGrid>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503D01"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№п/п</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503D01" w:rsidRPr="007B08A6" w:rsidRDefault="00503D01" w:rsidP="00DA2C43">
            <w:pPr>
              <w:widowControl w:val="0"/>
              <w:autoSpaceDE w:val="0"/>
              <w:spacing w:after="0" w:line="240" w:lineRule="auto"/>
              <w:jc w:val="center"/>
              <w:rPr>
                <w:rFonts w:ascii="Times New Roman" w:eastAsia="Times New Roman" w:hAnsi="Times New Roman" w:cs="Times New Roman"/>
                <w:b/>
                <w:bCs/>
                <w:sz w:val="26"/>
                <w:szCs w:val="26"/>
              </w:rPr>
            </w:pPr>
            <w:r w:rsidRPr="00EE5A0D">
              <w:rPr>
                <w:rFonts w:ascii="Times New Roman" w:eastAsia="Times New Roman" w:hAnsi="Times New Roman" w:cs="Times New Roman"/>
                <w:sz w:val="26"/>
                <w:szCs w:val="26"/>
              </w:rPr>
              <w:t>Наименование подпрограммы</w:t>
            </w:r>
            <w:r w:rsidR="00987E51" w:rsidRPr="00EE5A0D">
              <w:rPr>
                <w:rFonts w:ascii="Times New Roman" w:eastAsia="Times New Roman" w:hAnsi="Times New Roman" w:cs="Times New Roman"/>
                <w:sz w:val="26"/>
                <w:szCs w:val="26"/>
              </w:rPr>
              <w:t xml:space="preserve"> 5</w:t>
            </w:r>
            <w:r w:rsidR="007B08A6">
              <w:rPr>
                <w:rFonts w:ascii="Times New Roman" w:eastAsia="Times New Roman" w:hAnsi="Times New Roman" w:cs="Times New Roman"/>
                <w:sz w:val="26"/>
                <w:szCs w:val="26"/>
              </w:rPr>
              <w:t xml:space="preserve">: </w:t>
            </w:r>
            <w:r w:rsidR="007B08A6" w:rsidRPr="007B08A6">
              <w:rPr>
                <w:rFonts w:ascii="Times New Roman" w:eastAsia="Times New Roman" w:hAnsi="Times New Roman" w:cs="Times New Roman"/>
                <w:bCs/>
                <w:sz w:val="26"/>
                <w:szCs w:val="26"/>
              </w:rPr>
              <w:t>«Развитие кадрового потенциала в сфере образования»</w:t>
            </w:r>
            <w:r w:rsidR="007B08A6" w:rsidRPr="00EE5A0D">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w:t>
            </w:r>
            <w:r w:rsidR="00987E51" w:rsidRPr="00EE5A0D">
              <w:rPr>
                <w:rFonts w:ascii="Times New Roman" w:eastAsia="Times New Roman" w:hAnsi="Times New Roman" w:cs="Times New Roman"/>
                <w:sz w:val="26"/>
                <w:szCs w:val="26"/>
              </w:rPr>
              <w:t>д</w:t>
            </w:r>
            <w:r w:rsidRPr="00EE5A0D">
              <w:rPr>
                <w:rFonts w:ascii="Times New Roman" w:eastAsia="Times New Roman" w:hAnsi="Times New Roman" w:cs="Times New Roman"/>
                <w:sz w:val="26"/>
                <w:szCs w:val="26"/>
              </w:rPr>
              <w:t>алее</w:t>
            </w:r>
            <w:r w:rsidR="00987E51" w:rsidRPr="00EE5A0D">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 подпрограмма 5)</w:t>
            </w:r>
          </w:p>
        </w:tc>
      </w:tr>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503D01"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1.</w:t>
            </w:r>
          </w:p>
        </w:tc>
        <w:tc>
          <w:tcPr>
            <w:tcW w:w="2694" w:type="dxa"/>
            <w:tcBorders>
              <w:top w:val="single" w:sz="4" w:space="0" w:color="000000"/>
              <w:left w:val="single" w:sz="4" w:space="0" w:color="000000"/>
              <w:bottom w:val="single" w:sz="4" w:space="0" w:color="000000"/>
            </w:tcBorders>
            <w:shd w:val="clear" w:color="auto" w:fill="auto"/>
          </w:tcPr>
          <w:p w:rsidR="00503D01" w:rsidRPr="00EE5A0D" w:rsidRDefault="00AD3E17" w:rsidP="00DA2C43">
            <w:pPr>
              <w:spacing w:after="0" w:line="240" w:lineRule="auto"/>
            </w:pPr>
            <w:r w:rsidRPr="00EE5A0D">
              <w:rPr>
                <w:rFonts w:ascii="Times New Roman" w:hAnsi="Times New Roman" w:cs="Times New Roman"/>
                <w:sz w:val="26"/>
                <w:szCs w:val="26"/>
              </w:rPr>
              <w:t xml:space="preserve">Соисполнитель </w:t>
            </w:r>
            <w:r w:rsidR="00541F58">
              <w:rPr>
                <w:rFonts w:ascii="Times New Roman" w:hAnsi="Times New Roman" w:cs="Times New Roman"/>
                <w:sz w:val="26"/>
                <w:szCs w:val="26"/>
              </w:rPr>
              <w:t>муниципальной п</w:t>
            </w:r>
            <w:r w:rsidRPr="00EE5A0D">
              <w:rPr>
                <w:rFonts w:ascii="Times New Roman" w:hAnsi="Times New Roman" w:cs="Times New Roman"/>
                <w:sz w:val="26"/>
                <w:szCs w:val="26"/>
              </w:rPr>
              <w:t xml:space="preserve">рограммы, ответственный за подпрограмму </w:t>
            </w:r>
            <w:r w:rsidR="00DD00B7">
              <w:rPr>
                <w:rFonts w:ascii="Times New Roman" w:hAnsi="Times New Roman" w:cs="Times New Roman"/>
                <w:sz w:val="26"/>
                <w:szCs w:val="26"/>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03D01" w:rsidRPr="00EE5A0D" w:rsidRDefault="00503D01" w:rsidP="00DA2C43">
            <w:pPr>
              <w:widowControl w:val="0"/>
              <w:autoSpaceDE w:val="0"/>
              <w:snapToGrid w:val="0"/>
              <w:spacing w:after="0" w:line="240" w:lineRule="auto"/>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Управление образования администрации 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tc>
      </w:tr>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AD3E1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w:t>
            </w:r>
            <w:r w:rsidR="00503D01" w:rsidRPr="00EE5A0D">
              <w:rPr>
                <w:rFonts w:ascii="Times New Roman" w:eastAsia="Times New Roman" w:hAnsi="Times New Roman" w:cs="Times New Roman"/>
                <w:sz w:val="26"/>
                <w:szCs w:val="26"/>
              </w:rPr>
              <w:t>.</w:t>
            </w:r>
          </w:p>
        </w:tc>
        <w:tc>
          <w:tcPr>
            <w:tcW w:w="2694" w:type="dxa"/>
            <w:tcBorders>
              <w:top w:val="single" w:sz="4" w:space="0" w:color="000000"/>
              <w:left w:val="single" w:sz="4" w:space="0" w:color="000000"/>
              <w:bottom w:val="single" w:sz="4" w:space="0" w:color="000000"/>
            </w:tcBorders>
            <w:shd w:val="clear" w:color="auto" w:fill="auto"/>
          </w:tcPr>
          <w:p w:rsidR="00503D01" w:rsidRPr="00EE5A0D" w:rsidRDefault="00503D01"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Участники подпрограммы 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03D01" w:rsidRPr="00EE5A0D" w:rsidRDefault="00503D01"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Управление образования а</w:t>
            </w:r>
            <w:r w:rsidR="00987E51" w:rsidRPr="00EE5A0D">
              <w:rPr>
                <w:rFonts w:ascii="Times New Roman" w:eastAsia="Times New Roman" w:hAnsi="Times New Roman" w:cs="Times New Roman"/>
                <w:sz w:val="26"/>
                <w:szCs w:val="26"/>
              </w:rPr>
              <w:t>дминистрации Чернянского района</w:t>
            </w:r>
            <w:r w:rsidR="0074035C" w:rsidRPr="0074035C">
              <w:rPr>
                <w:rStyle w:val="1"/>
                <w:rFonts w:ascii="Times New Roman" w:eastAsia="Calibri" w:hAnsi="Times New Roman" w:cs="Times New Roman"/>
                <w:sz w:val="26"/>
                <w:szCs w:val="26"/>
              </w:rPr>
              <w:t xml:space="preserve"> Белгородской</w:t>
            </w:r>
            <w:r w:rsidR="0074035C" w:rsidRPr="0074035C">
              <w:rPr>
                <w:rFonts w:ascii="Times New Roman" w:hAnsi="Times New Roman" w:cs="Times New Roman"/>
                <w:sz w:val="26"/>
                <w:szCs w:val="26"/>
              </w:rPr>
              <w:t xml:space="preserve"> </w:t>
            </w:r>
            <w:r w:rsidR="0074035C" w:rsidRPr="0074035C">
              <w:rPr>
                <w:rStyle w:val="1"/>
                <w:rFonts w:ascii="Times New Roman" w:eastAsia="Calibri" w:hAnsi="Times New Roman" w:cs="Times New Roman"/>
                <w:sz w:val="26"/>
                <w:szCs w:val="26"/>
              </w:rPr>
              <w:t>области</w:t>
            </w:r>
          </w:p>
        </w:tc>
      </w:tr>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AD3E1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3</w:t>
            </w:r>
            <w:r w:rsidR="00503D01" w:rsidRPr="00EE5A0D">
              <w:rPr>
                <w:rFonts w:ascii="Times New Roman" w:eastAsia="Times New Roman" w:hAnsi="Times New Roman" w:cs="Times New Roman"/>
                <w:sz w:val="26"/>
                <w:szCs w:val="26"/>
              </w:rPr>
              <w:t>.</w:t>
            </w:r>
          </w:p>
        </w:tc>
        <w:tc>
          <w:tcPr>
            <w:tcW w:w="2694" w:type="dxa"/>
            <w:tcBorders>
              <w:top w:val="single" w:sz="4" w:space="0" w:color="000000"/>
              <w:left w:val="single" w:sz="4" w:space="0" w:color="000000"/>
              <w:bottom w:val="single" w:sz="4" w:space="0" w:color="000000"/>
            </w:tcBorders>
            <w:shd w:val="clear" w:color="auto" w:fill="auto"/>
          </w:tcPr>
          <w:p w:rsidR="00503D01" w:rsidRPr="00EE5A0D" w:rsidRDefault="00503D01" w:rsidP="00DA2C43">
            <w:pPr>
              <w:widowControl w:val="0"/>
              <w:autoSpaceDE w:val="0"/>
              <w:snapToGrid w:val="0"/>
              <w:spacing w:after="0" w:line="240" w:lineRule="auto"/>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Цель </w:t>
            </w:r>
            <w:r w:rsidR="00541F58">
              <w:rPr>
                <w:rFonts w:ascii="Times New Roman" w:eastAsia="Times New Roman" w:hAnsi="Times New Roman" w:cs="Times New Roman"/>
                <w:sz w:val="26"/>
                <w:szCs w:val="26"/>
              </w:rPr>
              <w:t xml:space="preserve">(цели) </w:t>
            </w:r>
            <w:r w:rsidRPr="00EE5A0D">
              <w:rPr>
                <w:rFonts w:ascii="Times New Roman" w:eastAsia="Times New Roman" w:hAnsi="Times New Roman" w:cs="Times New Roman"/>
                <w:sz w:val="26"/>
                <w:szCs w:val="26"/>
              </w:rPr>
              <w:t>подпрограммы 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022E7" w:rsidRPr="001022E7" w:rsidRDefault="00995D35" w:rsidP="00DA2C43">
            <w:pPr>
              <w:widowControl w:val="0"/>
              <w:autoSpaceDE w:val="0"/>
              <w:snapToGrid w:val="0"/>
              <w:spacing w:after="0" w:line="240" w:lineRule="auto"/>
              <w:jc w:val="both"/>
              <w:rPr>
                <w:rFonts w:ascii="Times New Roman" w:hAnsi="Times New Roman" w:cs="Times New Roman"/>
                <w:sz w:val="26"/>
                <w:szCs w:val="26"/>
              </w:rPr>
            </w:pPr>
            <w:r w:rsidRPr="00C12016">
              <w:rPr>
                <w:rFonts w:ascii="Times New Roman" w:hAnsi="Times New Roman" w:cs="Times New Roman"/>
                <w:sz w:val="26"/>
                <w:szCs w:val="26"/>
              </w:rPr>
              <w:t>Обеспечение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w:t>
            </w:r>
          </w:p>
        </w:tc>
      </w:tr>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AD3E1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4</w:t>
            </w:r>
            <w:r w:rsidR="00503D01" w:rsidRPr="00EE5A0D">
              <w:rPr>
                <w:rFonts w:ascii="Times New Roman" w:eastAsia="Times New Roman" w:hAnsi="Times New Roman" w:cs="Times New Roman"/>
                <w:sz w:val="26"/>
                <w:szCs w:val="26"/>
              </w:rPr>
              <w:t>.</w:t>
            </w:r>
          </w:p>
        </w:tc>
        <w:tc>
          <w:tcPr>
            <w:tcW w:w="2694" w:type="dxa"/>
            <w:tcBorders>
              <w:top w:val="single" w:sz="4" w:space="0" w:color="000000"/>
              <w:left w:val="single" w:sz="4" w:space="0" w:color="000000"/>
              <w:bottom w:val="single" w:sz="4" w:space="0" w:color="000000"/>
            </w:tcBorders>
            <w:shd w:val="clear" w:color="auto" w:fill="auto"/>
          </w:tcPr>
          <w:p w:rsidR="00503D01" w:rsidRPr="00EE5A0D" w:rsidRDefault="00503D01"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Задачи подпрограммы 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2588E" w:rsidRPr="00EE5A0D" w:rsidRDefault="00E13D62" w:rsidP="00FB198A">
            <w:pPr>
              <w:pStyle w:val="3"/>
              <w:shd w:val="clear" w:color="auto" w:fill="auto"/>
              <w:tabs>
                <w:tab w:val="left" w:pos="245"/>
              </w:tabs>
              <w:spacing w:before="0" w:after="0" w:line="240" w:lineRule="auto"/>
              <w:jc w:val="both"/>
              <w:rPr>
                <w:sz w:val="26"/>
                <w:szCs w:val="26"/>
              </w:rPr>
            </w:pPr>
            <w:r>
              <w:rPr>
                <w:sz w:val="26"/>
                <w:szCs w:val="26"/>
              </w:rPr>
              <w:t xml:space="preserve"> </w:t>
            </w:r>
            <w:r w:rsidR="00F2588E">
              <w:rPr>
                <w:sz w:val="26"/>
                <w:szCs w:val="26"/>
              </w:rPr>
              <w:t xml:space="preserve">1. </w:t>
            </w:r>
            <w:r w:rsidR="00176D57">
              <w:rPr>
                <w:sz w:val="26"/>
                <w:szCs w:val="26"/>
              </w:rPr>
              <w:t xml:space="preserve">Создание условий направленных на развитие </w:t>
            </w:r>
            <w:r w:rsidR="00A737C6">
              <w:rPr>
                <w:sz w:val="26"/>
                <w:szCs w:val="26"/>
              </w:rPr>
              <w:t xml:space="preserve">творческого потенциала </w:t>
            </w:r>
            <w:r w:rsidR="00176D57">
              <w:rPr>
                <w:sz w:val="26"/>
                <w:szCs w:val="26"/>
              </w:rPr>
              <w:t>педагогических работников</w:t>
            </w:r>
            <w:r w:rsidR="00F2588E">
              <w:rPr>
                <w:sz w:val="26"/>
                <w:szCs w:val="26"/>
              </w:rPr>
              <w:t>.</w:t>
            </w:r>
          </w:p>
        </w:tc>
      </w:tr>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AD3E1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5</w:t>
            </w:r>
            <w:r w:rsidR="00503D01" w:rsidRPr="00EE5A0D">
              <w:rPr>
                <w:rFonts w:ascii="Times New Roman" w:eastAsia="Times New Roman" w:hAnsi="Times New Roman" w:cs="Times New Roman"/>
                <w:sz w:val="26"/>
                <w:szCs w:val="26"/>
              </w:rPr>
              <w:t>.</w:t>
            </w:r>
          </w:p>
        </w:tc>
        <w:tc>
          <w:tcPr>
            <w:tcW w:w="2694" w:type="dxa"/>
            <w:tcBorders>
              <w:top w:val="single" w:sz="4" w:space="0" w:color="000000"/>
              <w:left w:val="single" w:sz="4" w:space="0" w:color="000000"/>
              <w:bottom w:val="single" w:sz="4" w:space="0" w:color="000000"/>
            </w:tcBorders>
            <w:shd w:val="clear" w:color="auto" w:fill="auto"/>
          </w:tcPr>
          <w:p w:rsidR="00503D01" w:rsidRPr="00EE5A0D" w:rsidRDefault="00503D01"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Сроки реализации подпрограммы 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03D01" w:rsidRPr="00EE5A0D" w:rsidRDefault="00503D01"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-2020  годы</w:t>
            </w:r>
            <w:r w:rsidR="00AD3E17" w:rsidRPr="00EE5A0D">
              <w:rPr>
                <w:rFonts w:ascii="Times New Roman" w:eastAsia="Times New Roman" w:hAnsi="Times New Roman" w:cs="Times New Roman"/>
                <w:sz w:val="26"/>
                <w:szCs w:val="26"/>
              </w:rPr>
              <w:t>, этапы реализации не выделяются</w:t>
            </w:r>
          </w:p>
        </w:tc>
      </w:tr>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AD3E1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6</w:t>
            </w:r>
            <w:r w:rsidR="00503D01" w:rsidRPr="00EE5A0D">
              <w:rPr>
                <w:rFonts w:ascii="Times New Roman" w:eastAsia="Times New Roman" w:hAnsi="Times New Roman" w:cs="Times New Roman"/>
                <w:sz w:val="26"/>
                <w:szCs w:val="26"/>
              </w:rPr>
              <w:t>.</w:t>
            </w:r>
          </w:p>
        </w:tc>
        <w:tc>
          <w:tcPr>
            <w:tcW w:w="2694" w:type="dxa"/>
            <w:tcBorders>
              <w:top w:val="single" w:sz="4" w:space="0" w:color="000000"/>
              <w:left w:val="single" w:sz="4" w:space="0" w:color="000000"/>
              <w:bottom w:val="single" w:sz="4" w:space="0" w:color="000000"/>
            </w:tcBorders>
            <w:shd w:val="clear" w:color="auto" w:fill="auto"/>
          </w:tcPr>
          <w:p w:rsidR="00503D01" w:rsidRPr="00EE5A0D" w:rsidRDefault="00541F58"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hAnsi="Times New Roman" w:cs="Times New Roman"/>
                <w:sz w:val="26"/>
                <w:szCs w:val="26"/>
              </w:rPr>
              <w:t>О</w:t>
            </w:r>
            <w:r>
              <w:rPr>
                <w:rFonts w:ascii="Times New Roman" w:hAnsi="Times New Roman" w:cs="Times New Roman"/>
                <w:sz w:val="26"/>
                <w:szCs w:val="26"/>
              </w:rPr>
              <w:t>бщий о</w:t>
            </w:r>
            <w:r w:rsidRPr="00EE5A0D">
              <w:rPr>
                <w:rFonts w:ascii="Times New Roman" w:hAnsi="Times New Roman" w:cs="Times New Roman"/>
                <w:sz w:val="26"/>
                <w:szCs w:val="26"/>
              </w:rPr>
              <w:t xml:space="preserve">бъем бюджетных ассигнований подпрограммы </w:t>
            </w:r>
            <w:r>
              <w:rPr>
                <w:rFonts w:ascii="Times New Roman" w:hAnsi="Times New Roman" w:cs="Times New Roman"/>
                <w:sz w:val="26"/>
                <w:szCs w:val="26"/>
              </w:rPr>
              <w:t>5, в том числе</w:t>
            </w:r>
            <w:r w:rsidRPr="00EE5A0D">
              <w:rPr>
                <w:rFonts w:ascii="Times New Roman" w:hAnsi="Times New Roman" w:cs="Times New Roman"/>
                <w:sz w:val="26"/>
                <w:szCs w:val="26"/>
              </w:rPr>
              <w:t xml:space="preserve"> за счет средств </w:t>
            </w:r>
            <w:r>
              <w:rPr>
                <w:rFonts w:ascii="Times New Roman" w:hAnsi="Times New Roman" w:cs="Times New Roman"/>
                <w:sz w:val="26"/>
                <w:szCs w:val="26"/>
              </w:rPr>
              <w:t>мест</w:t>
            </w:r>
            <w:r w:rsidRPr="00EE5A0D">
              <w:rPr>
                <w:rFonts w:ascii="Times New Roman" w:hAnsi="Times New Roman" w:cs="Times New Roman"/>
                <w:sz w:val="26"/>
                <w:szCs w:val="26"/>
              </w:rPr>
              <w:t>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03D01" w:rsidRPr="00EE5A0D" w:rsidRDefault="00503D01" w:rsidP="00DA2C43">
            <w:pPr>
              <w:snapToGrid w:val="0"/>
              <w:spacing w:after="0" w:line="240" w:lineRule="auto"/>
              <w:jc w:val="both"/>
              <w:rPr>
                <w:rFonts w:ascii="Times New Roman" w:hAnsi="Times New Roman" w:cs="Times New Roman"/>
                <w:sz w:val="26"/>
                <w:szCs w:val="26"/>
              </w:rPr>
            </w:pPr>
            <w:r w:rsidRPr="00EE5A0D">
              <w:rPr>
                <w:rFonts w:ascii="Times New Roman" w:eastAsia="Times New Roman" w:hAnsi="Times New Roman" w:cs="Times New Roman"/>
                <w:sz w:val="26"/>
                <w:szCs w:val="26"/>
              </w:rPr>
              <w:t>Планируемый общий объем финансирования подпрограммы 5 в 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 xml:space="preserve">-2020 годах за счёт  всех источников финансирования составит    </w:t>
            </w:r>
            <w:r w:rsidR="00837C38">
              <w:rPr>
                <w:rFonts w:ascii="Times New Roman" w:eastAsia="Times New Roman" w:hAnsi="Times New Roman" w:cs="Times New Roman"/>
                <w:sz w:val="26"/>
                <w:szCs w:val="26"/>
              </w:rPr>
              <w:t>146251</w:t>
            </w:r>
            <w:r w:rsidRPr="00EE5A0D">
              <w:rPr>
                <w:rFonts w:ascii="Times New Roman" w:eastAsia="Times New Roman" w:hAnsi="Times New Roman" w:cs="Times New Roman"/>
                <w:sz w:val="26"/>
                <w:szCs w:val="26"/>
              </w:rPr>
              <w:t xml:space="preserve"> тыс. рублей, в том числе по годам:</w:t>
            </w:r>
          </w:p>
          <w:p w:rsidR="00503D01" w:rsidRPr="00EE5A0D" w:rsidRDefault="00503D01"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2015 год – </w:t>
            </w:r>
            <w:r w:rsidR="00837C38">
              <w:rPr>
                <w:rFonts w:ascii="Times New Roman" w:eastAsia="Times New Roman" w:hAnsi="Times New Roman" w:cs="Times New Roman"/>
                <w:sz w:val="26"/>
                <w:szCs w:val="26"/>
              </w:rPr>
              <w:t>23899</w:t>
            </w:r>
            <w:r w:rsidR="008543C5">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503D01" w:rsidRPr="00EE5A0D" w:rsidRDefault="00503D01"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2016 год – </w:t>
            </w:r>
            <w:r w:rsidR="00837C38">
              <w:rPr>
                <w:rFonts w:ascii="Times New Roman" w:eastAsia="Times New Roman" w:hAnsi="Times New Roman" w:cs="Times New Roman"/>
                <w:sz w:val="26"/>
                <w:szCs w:val="26"/>
              </w:rPr>
              <w:t>25396</w:t>
            </w:r>
            <w:r w:rsidR="005A6308">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503D01" w:rsidRPr="00EE5A0D" w:rsidRDefault="00503D01"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2017 год –</w:t>
            </w:r>
            <w:r w:rsidR="005A6308">
              <w:rPr>
                <w:rFonts w:ascii="Times New Roman" w:eastAsia="Times New Roman" w:hAnsi="Times New Roman" w:cs="Times New Roman"/>
                <w:sz w:val="26"/>
                <w:szCs w:val="26"/>
              </w:rPr>
              <w:t xml:space="preserve">  </w:t>
            </w:r>
            <w:r w:rsidR="004D1CDE">
              <w:rPr>
                <w:rFonts w:ascii="Times New Roman" w:eastAsia="Times New Roman" w:hAnsi="Times New Roman" w:cs="Times New Roman"/>
                <w:sz w:val="26"/>
                <w:szCs w:val="26"/>
              </w:rPr>
              <w:t>24239</w:t>
            </w:r>
            <w:r w:rsidR="005A6308">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503D01" w:rsidRPr="00EE5A0D" w:rsidRDefault="00503D01"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2018 год – </w:t>
            </w:r>
            <w:r w:rsidR="004D1CDE">
              <w:rPr>
                <w:rFonts w:ascii="Times New Roman" w:eastAsia="Times New Roman" w:hAnsi="Times New Roman" w:cs="Times New Roman"/>
                <w:sz w:val="26"/>
                <w:szCs w:val="26"/>
              </w:rPr>
              <w:t>24239</w:t>
            </w:r>
            <w:r w:rsidRPr="00EE5A0D">
              <w:rPr>
                <w:rFonts w:ascii="Times New Roman" w:eastAsia="Times New Roman" w:hAnsi="Times New Roman" w:cs="Times New Roman"/>
                <w:sz w:val="26"/>
                <w:szCs w:val="26"/>
              </w:rPr>
              <w:t xml:space="preserve"> тыс. рублей;</w:t>
            </w:r>
          </w:p>
          <w:p w:rsidR="00503D01" w:rsidRPr="00EE5A0D" w:rsidRDefault="00503D01"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2019 год – </w:t>
            </w:r>
            <w:r w:rsidR="004D1CDE">
              <w:rPr>
                <w:rFonts w:ascii="Times New Roman" w:eastAsia="Times New Roman" w:hAnsi="Times New Roman" w:cs="Times New Roman"/>
                <w:sz w:val="26"/>
                <w:szCs w:val="26"/>
              </w:rPr>
              <w:t>24239</w:t>
            </w:r>
            <w:r w:rsidRPr="00EE5A0D">
              <w:rPr>
                <w:rFonts w:ascii="Times New Roman" w:eastAsia="Times New Roman" w:hAnsi="Times New Roman" w:cs="Times New Roman"/>
                <w:sz w:val="26"/>
                <w:szCs w:val="26"/>
              </w:rPr>
              <w:t xml:space="preserve"> тыс. рублей;</w:t>
            </w:r>
          </w:p>
          <w:p w:rsidR="00503D01" w:rsidRPr="00EE5A0D" w:rsidRDefault="00503D01"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2020 год – </w:t>
            </w:r>
            <w:r w:rsidR="004D1CDE">
              <w:rPr>
                <w:rFonts w:ascii="Times New Roman" w:eastAsia="Times New Roman" w:hAnsi="Times New Roman" w:cs="Times New Roman"/>
                <w:sz w:val="26"/>
                <w:szCs w:val="26"/>
              </w:rPr>
              <w:t>24239</w:t>
            </w:r>
            <w:r w:rsidR="005A6308">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AD3E17" w:rsidRDefault="00AD3E17" w:rsidP="005A6308">
            <w:pPr>
              <w:spacing w:after="0" w:line="240" w:lineRule="auto"/>
              <w:ind w:right="-1"/>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Объём финансирования за счет местного бюджета составит </w:t>
            </w:r>
            <w:r w:rsidR="00837C38">
              <w:rPr>
                <w:rFonts w:ascii="Times New Roman" w:eastAsia="Times New Roman" w:hAnsi="Times New Roman" w:cs="Times New Roman"/>
                <w:sz w:val="26"/>
                <w:szCs w:val="26"/>
              </w:rPr>
              <w:t>4397</w:t>
            </w:r>
            <w:r w:rsidR="005A6308">
              <w:rPr>
                <w:rFonts w:ascii="Times New Roman" w:eastAsia="Times New Roman" w:hAnsi="Times New Roman" w:cs="Times New Roman"/>
                <w:sz w:val="26"/>
                <w:szCs w:val="26"/>
              </w:rPr>
              <w:t xml:space="preserve"> тыс. </w:t>
            </w:r>
            <w:r w:rsidR="00CB515B">
              <w:rPr>
                <w:rFonts w:ascii="Times New Roman" w:eastAsia="Times New Roman" w:hAnsi="Times New Roman" w:cs="Times New Roman"/>
                <w:sz w:val="26"/>
                <w:szCs w:val="26"/>
              </w:rPr>
              <w:t xml:space="preserve"> рублей, в том числе по годам:</w:t>
            </w:r>
          </w:p>
          <w:p w:rsidR="00CB515B" w:rsidRPr="00D16A90" w:rsidRDefault="00CB515B" w:rsidP="00CB515B">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2015 год –    </w:t>
            </w:r>
            <w:r w:rsidR="00837C38">
              <w:rPr>
                <w:rFonts w:ascii="Times New Roman" w:eastAsia="Times New Roman" w:hAnsi="Times New Roman" w:cs="Times New Roman"/>
                <w:color w:val="000000" w:themeColor="text1"/>
                <w:sz w:val="26"/>
                <w:szCs w:val="26"/>
              </w:rPr>
              <w:t>1315</w:t>
            </w:r>
            <w:r w:rsidRPr="00D16A90">
              <w:rPr>
                <w:rFonts w:ascii="Times New Roman" w:eastAsia="Times New Roman" w:hAnsi="Times New Roman" w:cs="Times New Roman"/>
                <w:color w:val="000000" w:themeColor="text1"/>
                <w:sz w:val="26"/>
                <w:szCs w:val="26"/>
              </w:rPr>
              <w:t xml:space="preserve">  тыс. рублей;</w:t>
            </w:r>
          </w:p>
          <w:p w:rsidR="00CB515B" w:rsidRPr="00D16A90" w:rsidRDefault="00CB515B" w:rsidP="00CB515B">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2016 год –    </w:t>
            </w:r>
            <w:r w:rsidR="00837C38">
              <w:rPr>
                <w:rFonts w:ascii="Times New Roman" w:eastAsia="Times New Roman" w:hAnsi="Times New Roman" w:cs="Times New Roman"/>
                <w:color w:val="000000" w:themeColor="text1"/>
                <w:sz w:val="26"/>
                <w:szCs w:val="26"/>
              </w:rPr>
              <w:t>1582</w:t>
            </w:r>
            <w:r w:rsidRPr="00D16A90">
              <w:rPr>
                <w:rFonts w:ascii="Times New Roman" w:eastAsia="Times New Roman" w:hAnsi="Times New Roman" w:cs="Times New Roman"/>
                <w:color w:val="000000" w:themeColor="text1"/>
                <w:sz w:val="26"/>
                <w:szCs w:val="26"/>
              </w:rPr>
              <w:t xml:space="preserve">  тыс. рублей;</w:t>
            </w:r>
          </w:p>
          <w:p w:rsidR="00CB515B" w:rsidRPr="00D16A90" w:rsidRDefault="00CB515B" w:rsidP="00CB515B">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2017 год –   </w:t>
            </w:r>
            <w:r w:rsidR="004D1CDE" w:rsidRPr="00D16A90">
              <w:rPr>
                <w:rFonts w:ascii="Times New Roman" w:eastAsia="Times New Roman" w:hAnsi="Times New Roman" w:cs="Times New Roman"/>
                <w:color w:val="000000" w:themeColor="text1"/>
                <w:sz w:val="26"/>
                <w:szCs w:val="26"/>
              </w:rPr>
              <w:t>375</w:t>
            </w:r>
            <w:r w:rsidRPr="00D16A90">
              <w:rPr>
                <w:rFonts w:ascii="Times New Roman" w:eastAsia="Times New Roman" w:hAnsi="Times New Roman" w:cs="Times New Roman"/>
                <w:color w:val="000000" w:themeColor="text1"/>
                <w:sz w:val="26"/>
                <w:szCs w:val="26"/>
              </w:rPr>
              <w:t xml:space="preserve">   тыс. рублей;</w:t>
            </w:r>
          </w:p>
          <w:p w:rsidR="00CB515B" w:rsidRPr="00D16A90" w:rsidRDefault="00CB515B" w:rsidP="00CB515B">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2018 год –    </w:t>
            </w:r>
            <w:r w:rsidR="004D1CDE" w:rsidRPr="00D16A90">
              <w:rPr>
                <w:rFonts w:ascii="Times New Roman" w:eastAsia="Times New Roman" w:hAnsi="Times New Roman" w:cs="Times New Roman"/>
                <w:color w:val="000000" w:themeColor="text1"/>
                <w:sz w:val="26"/>
                <w:szCs w:val="26"/>
              </w:rPr>
              <w:t>375</w:t>
            </w:r>
            <w:r w:rsidRPr="00D16A90">
              <w:rPr>
                <w:rFonts w:ascii="Times New Roman" w:eastAsia="Times New Roman" w:hAnsi="Times New Roman" w:cs="Times New Roman"/>
                <w:color w:val="000000" w:themeColor="text1"/>
                <w:sz w:val="26"/>
                <w:szCs w:val="26"/>
              </w:rPr>
              <w:t xml:space="preserve">  тыс. рублей;</w:t>
            </w:r>
          </w:p>
          <w:p w:rsidR="00CB515B" w:rsidRPr="00D16A90" w:rsidRDefault="00CB515B" w:rsidP="00CB515B">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2019 год –    </w:t>
            </w:r>
            <w:r w:rsidR="004D1CDE" w:rsidRPr="00D16A90">
              <w:rPr>
                <w:rFonts w:ascii="Times New Roman" w:eastAsia="Times New Roman" w:hAnsi="Times New Roman" w:cs="Times New Roman"/>
                <w:color w:val="000000" w:themeColor="text1"/>
                <w:sz w:val="26"/>
                <w:szCs w:val="26"/>
              </w:rPr>
              <w:t>375</w:t>
            </w:r>
            <w:r w:rsidRPr="00D16A90">
              <w:rPr>
                <w:rFonts w:ascii="Times New Roman" w:eastAsia="Times New Roman" w:hAnsi="Times New Roman" w:cs="Times New Roman"/>
                <w:color w:val="000000" w:themeColor="text1"/>
                <w:sz w:val="26"/>
                <w:szCs w:val="26"/>
              </w:rPr>
              <w:t xml:space="preserve">  тыс. рублей;</w:t>
            </w:r>
          </w:p>
          <w:p w:rsidR="00CB515B" w:rsidRPr="00D16A90" w:rsidRDefault="00CB515B" w:rsidP="00CB515B">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2020 год –     </w:t>
            </w:r>
            <w:r w:rsidR="004D1CDE" w:rsidRPr="00D16A90">
              <w:rPr>
                <w:rFonts w:ascii="Times New Roman" w:eastAsia="Times New Roman" w:hAnsi="Times New Roman" w:cs="Times New Roman"/>
                <w:color w:val="000000" w:themeColor="text1"/>
                <w:sz w:val="26"/>
                <w:szCs w:val="26"/>
              </w:rPr>
              <w:t>375</w:t>
            </w:r>
            <w:r w:rsidRPr="00D16A90">
              <w:rPr>
                <w:rFonts w:ascii="Times New Roman" w:eastAsia="Times New Roman" w:hAnsi="Times New Roman" w:cs="Times New Roman"/>
                <w:color w:val="000000" w:themeColor="text1"/>
                <w:sz w:val="26"/>
                <w:szCs w:val="26"/>
              </w:rPr>
              <w:t xml:space="preserve"> тыс. рублей.</w:t>
            </w:r>
          </w:p>
          <w:p w:rsidR="00503D01" w:rsidRPr="00EE5A0D" w:rsidRDefault="00AD3E17" w:rsidP="00837C38">
            <w:pPr>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Планируемый о</w:t>
            </w:r>
            <w:r w:rsidR="00503D01" w:rsidRPr="00EE5A0D">
              <w:rPr>
                <w:rFonts w:ascii="Times New Roman" w:eastAsia="Times New Roman" w:hAnsi="Times New Roman" w:cs="Times New Roman"/>
                <w:sz w:val="26"/>
                <w:szCs w:val="26"/>
              </w:rPr>
              <w:t>бъем финансирования подпрограммы 5 в 201</w:t>
            </w:r>
            <w:r w:rsidR="00503D01" w:rsidRPr="00EE5A0D">
              <w:rPr>
                <w:rFonts w:ascii="Times New Roman" w:hAnsi="Times New Roman" w:cs="Times New Roman"/>
                <w:sz w:val="26"/>
                <w:szCs w:val="26"/>
              </w:rPr>
              <w:t>5</w:t>
            </w:r>
            <w:r w:rsidR="00503D01" w:rsidRPr="00EE5A0D">
              <w:rPr>
                <w:rFonts w:ascii="Times New Roman" w:eastAsia="Times New Roman" w:hAnsi="Times New Roman" w:cs="Times New Roman"/>
                <w:sz w:val="26"/>
                <w:szCs w:val="26"/>
              </w:rPr>
              <w:t xml:space="preserve">-2020 годах за счёт  средств областного бюджета составит </w:t>
            </w:r>
            <w:r w:rsidR="003615CD">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  </w:t>
            </w:r>
            <w:r w:rsidR="00837C38">
              <w:rPr>
                <w:rFonts w:ascii="Times New Roman" w:eastAsia="Times New Roman" w:hAnsi="Times New Roman" w:cs="Times New Roman"/>
                <w:sz w:val="26"/>
                <w:szCs w:val="26"/>
              </w:rPr>
              <w:t>141854</w:t>
            </w:r>
            <w:r w:rsidR="005A6308">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tc>
      </w:tr>
      <w:tr w:rsidR="00503D01" w:rsidRPr="00EE5A0D" w:rsidTr="003E253F">
        <w:tc>
          <w:tcPr>
            <w:tcW w:w="567" w:type="dxa"/>
            <w:tcBorders>
              <w:top w:val="single" w:sz="4" w:space="0" w:color="000000"/>
              <w:left w:val="single" w:sz="4" w:space="0" w:color="000000"/>
              <w:bottom w:val="single" w:sz="4" w:space="0" w:color="000000"/>
            </w:tcBorders>
            <w:shd w:val="clear" w:color="auto" w:fill="auto"/>
          </w:tcPr>
          <w:p w:rsidR="00503D01" w:rsidRPr="00EE5A0D" w:rsidRDefault="00AD3E17"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7</w:t>
            </w:r>
            <w:r w:rsidR="00503D01" w:rsidRPr="00EE5A0D">
              <w:rPr>
                <w:rFonts w:ascii="Times New Roman" w:eastAsia="Times New Roman" w:hAnsi="Times New Roman" w:cs="Times New Roman"/>
                <w:sz w:val="26"/>
                <w:szCs w:val="26"/>
              </w:rPr>
              <w:t>.</w:t>
            </w:r>
          </w:p>
        </w:tc>
        <w:tc>
          <w:tcPr>
            <w:tcW w:w="2694" w:type="dxa"/>
            <w:tcBorders>
              <w:top w:val="single" w:sz="4" w:space="0" w:color="000000"/>
              <w:left w:val="single" w:sz="4" w:space="0" w:color="000000"/>
              <w:bottom w:val="single" w:sz="4" w:space="0" w:color="000000"/>
            </w:tcBorders>
            <w:shd w:val="clear" w:color="auto" w:fill="auto"/>
          </w:tcPr>
          <w:p w:rsidR="00503D01" w:rsidRPr="00EE5A0D" w:rsidRDefault="00503D01"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Показатели конечного результата подпрограммы 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E08B6" w:rsidRPr="003E08B6" w:rsidRDefault="00E23DFF" w:rsidP="00DA2C43">
            <w:pPr>
              <w:pStyle w:val="af2"/>
              <w:shd w:val="clear" w:color="auto" w:fill="FFFFFF"/>
              <w:tabs>
                <w:tab w:val="left" w:pos="993"/>
              </w:tabs>
              <w:snapToGrid w:val="0"/>
              <w:spacing w:before="0"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176D57">
              <w:rPr>
                <w:rFonts w:ascii="Times New Roman" w:eastAsia="Times New Roman" w:hAnsi="Times New Roman" w:cs="Times New Roman"/>
                <w:sz w:val="26"/>
                <w:szCs w:val="26"/>
              </w:rPr>
              <w:t xml:space="preserve">Доля </w:t>
            </w:r>
            <w:r w:rsidR="003E08B6" w:rsidRPr="003E08B6">
              <w:rPr>
                <w:rFonts w:ascii="Times New Roman" w:eastAsia="DejaVu Sans" w:hAnsi="Times New Roman" w:cs="Times New Roman"/>
                <w:sz w:val="26"/>
                <w:szCs w:val="26"/>
              </w:rPr>
              <w:t xml:space="preserve">педагогических и руководящих  работников 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общего образования </w:t>
            </w:r>
            <w:r w:rsidR="003E08B6" w:rsidRPr="003E08B6">
              <w:rPr>
                <w:rFonts w:ascii="Times New Roman" w:eastAsia="Times New Roman" w:hAnsi="Times New Roman" w:cs="Times New Roman"/>
                <w:sz w:val="26"/>
                <w:szCs w:val="26"/>
              </w:rPr>
              <w:t>- 100% в 2020 году;</w:t>
            </w:r>
          </w:p>
          <w:p w:rsidR="00E23DFF" w:rsidRDefault="00E23DFF" w:rsidP="00DA2C43">
            <w:pPr>
              <w:snapToGrid w:val="0"/>
              <w:spacing w:after="0" w:line="240" w:lineRule="auto"/>
              <w:jc w:val="both"/>
              <w:rPr>
                <w:rFonts w:ascii="Times New Roman" w:eastAsia="DejaVu Sans" w:hAnsi="Times New Roman" w:cs="Times New Roman"/>
                <w:sz w:val="26"/>
                <w:szCs w:val="26"/>
              </w:rPr>
            </w:pPr>
            <w:r>
              <w:rPr>
                <w:rFonts w:ascii="Times New Roman" w:eastAsia="DejaVu Sans" w:hAnsi="Times New Roman" w:cs="Times New Roman"/>
                <w:sz w:val="26"/>
                <w:szCs w:val="26"/>
              </w:rPr>
              <w:t xml:space="preserve">2. </w:t>
            </w:r>
            <w:r w:rsidRPr="00E23DFF">
              <w:rPr>
                <w:rFonts w:ascii="Times New Roman" w:eastAsia="DejaVu Sans" w:hAnsi="Times New Roman" w:cs="Times New Roman"/>
                <w:sz w:val="26"/>
                <w:szCs w:val="26"/>
              </w:rPr>
              <w:t xml:space="preserve">Доля педагогических и руководящих  работников образовательных организаций, вовлеченных в инновационную </w:t>
            </w:r>
            <w:r w:rsidRPr="00E23DFF">
              <w:rPr>
                <w:rFonts w:ascii="Times New Roman" w:eastAsia="DejaVu Sans" w:hAnsi="Times New Roman" w:cs="Times New Roman"/>
                <w:sz w:val="26"/>
                <w:szCs w:val="26"/>
              </w:rPr>
              <w:lastRenderedPageBreak/>
              <w:t>деятельность</w:t>
            </w:r>
            <w:r>
              <w:rPr>
                <w:rFonts w:ascii="Times New Roman" w:eastAsia="DejaVu Sans" w:hAnsi="Times New Roman" w:cs="Times New Roman"/>
                <w:sz w:val="26"/>
                <w:szCs w:val="26"/>
              </w:rPr>
              <w:t xml:space="preserve"> - 65</w:t>
            </w:r>
            <w:r>
              <w:rPr>
                <w:rFonts w:ascii="Times New Roman" w:eastAsia="Times New Roman" w:hAnsi="Times New Roman" w:cs="Times New Roman"/>
                <w:sz w:val="26"/>
                <w:szCs w:val="26"/>
              </w:rPr>
              <w:t>% в 2020 году</w:t>
            </w:r>
            <w:r w:rsidRPr="00E23DFF">
              <w:rPr>
                <w:rFonts w:ascii="Times New Roman" w:eastAsia="DejaVu Sans" w:hAnsi="Times New Roman" w:cs="Times New Roman"/>
                <w:sz w:val="26"/>
                <w:szCs w:val="26"/>
              </w:rPr>
              <w:t>.</w:t>
            </w:r>
          </w:p>
          <w:p w:rsidR="00497D1A" w:rsidRPr="00497D1A" w:rsidRDefault="00497D1A" w:rsidP="009D079A">
            <w:pPr>
              <w:snapToGrid w:val="0"/>
              <w:spacing w:after="0" w:line="240" w:lineRule="auto"/>
              <w:jc w:val="both"/>
              <w:rPr>
                <w:rFonts w:ascii="Times New Roman" w:eastAsia="Times New Roman" w:hAnsi="Times New Roman" w:cs="Times New Roman"/>
                <w:color w:val="FF0000"/>
                <w:sz w:val="26"/>
                <w:szCs w:val="26"/>
              </w:rPr>
            </w:pPr>
            <w:r w:rsidRPr="00BA1F4A">
              <w:rPr>
                <w:rFonts w:ascii="Times New Roman" w:eastAsia="DejaVu Sans" w:hAnsi="Times New Roman" w:cs="Times New Roman"/>
                <w:sz w:val="26"/>
                <w:szCs w:val="26"/>
              </w:rPr>
              <w:t>3.</w:t>
            </w:r>
            <w:r w:rsidR="00BA1F4A" w:rsidRPr="00E23DFF">
              <w:rPr>
                <w:rFonts w:ascii="Times New Roman" w:eastAsia="DejaVu Sans" w:hAnsi="Times New Roman" w:cs="Times New Roman"/>
                <w:sz w:val="26"/>
                <w:szCs w:val="26"/>
              </w:rPr>
              <w:t xml:space="preserve"> </w:t>
            </w:r>
            <w:r w:rsidR="009D079A">
              <w:rPr>
                <w:rFonts w:ascii="Times New Roman" w:eastAsia="Times New Roman" w:hAnsi="Times New Roman" w:cs="Times New Roman"/>
                <w:color w:val="000000"/>
                <w:sz w:val="26"/>
                <w:szCs w:val="26"/>
                <w:lang w:eastAsia="ru-RU"/>
              </w:rPr>
              <w:t>Д</w:t>
            </w:r>
            <w:r w:rsidR="009D079A" w:rsidRPr="00A7483F">
              <w:rPr>
                <w:rFonts w:ascii="Times New Roman" w:eastAsia="Times New Roman" w:hAnsi="Times New Roman" w:cs="Times New Roman"/>
                <w:color w:val="000000"/>
                <w:sz w:val="26"/>
                <w:szCs w:val="26"/>
                <w:lang w:eastAsia="ru-RU"/>
              </w:rPr>
              <w:t>оля педагогических работников, пользующихся льготой на бесплатную жилую площадь с отоплением и освещением от общего числа педагогических работников, претендующих на указанное право - 100%</w:t>
            </w:r>
            <w:r w:rsidR="00DF5488">
              <w:rPr>
                <w:rFonts w:ascii="Times New Roman" w:eastAsia="Times New Roman" w:hAnsi="Times New Roman" w:cs="Times New Roman"/>
                <w:color w:val="000000"/>
                <w:sz w:val="26"/>
                <w:szCs w:val="26"/>
                <w:lang w:eastAsia="ru-RU"/>
              </w:rPr>
              <w:t xml:space="preserve"> в 2020 году.</w:t>
            </w:r>
          </w:p>
        </w:tc>
      </w:tr>
    </w:tbl>
    <w:p w:rsidR="00503D01" w:rsidRPr="00EE5A0D" w:rsidRDefault="00503D01" w:rsidP="00DA2C43">
      <w:pPr>
        <w:spacing w:after="0" w:line="240" w:lineRule="auto"/>
        <w:jc w:val="center"/>
        <w:rPr>
          <w:rFonts w:ascii="Times New Roman" w:hAnsi="Times New Roman" w:cs="Times New Roman"/>
          <w:b/>
          <w:sz w:val="26"/>
          <w:szCs w:val="26"/>
        </w:rPr>
      </w:pPr>
    </w:p>
    <w:p w:rsidR="00E40FBC" w:rsidRPr="00EE5A0D" w:rsidRDefault="00503D01" w:rsidP="00DA2C43">
      <w:pPr>
        <w:pStyle w:val="a4"/>
        <w:numPr>
          <w:ilvl w:val="1"/>
          <w:numId w:val="22"/>
        </w:numPr>
        <w:suppressAutoHyphens w:val="0"/>
        <w:spacing w:after="0" w:line="240" w:lineRule="auto"/>
        <w:contextualSpacing/>
        <w:rPr>
          <w:rFonts w:ascii="Times New Roman" w:hAnsi="Times New Roman" w:cs="Times New Roman"/>
          <w:b/>
          <w:sz w:val="26"/>
          <w:szCs w:val="26"/>
        </w:rPr>
      </w:pPr>
      <w:r w:rsidRPr="00EE5A0D">
        <w:rPr>
          <w:rFonts w:ascii="Times New Roman" w:hAnsi="Times New Roman" w:cs="Times New Roman"/>
          <w:b/>
          <w:sz w:val="26"/>
          <w:szCs w:val="26"/>
        </w:rPr>
        <w:t>Характеристика сферы реализации подпрограммы 5,</w:t>
      </w:r>
    </w:p>
    <w:p w:rsidR="00503D01" w:rsidRPr="00EE5A0D" w:rsidRDefault="00503D01" w:rsidP="00DA2C43">
      <w:pPr>
        <w:pStyle w:val="a4"/>
        <w:suppressAutoHyphens w:val="0"/>
        <w:spacing w:after="0" w:line="240" w:lineRule="auto"/>
        <w:contextualSpacing/>
        <w:rPr>
          <w:rFonts w:ascii="Times New Roman" w:hAnsi="Times New Roman" w:cs="Times New Roman"/>
          <w:b/>
          <w:sz w:val="26"/>
          <w:szCs w:val="26"/>
        </w:rPr>
      </w:pPr>
      <w:r w:rsidRPr="00EE5A0D">
        <w:rPr>
          <w:rFonts w:ascii="Times New Roman" w:hAnsi="Times New Roman" w:cs="Times New Roman"/>
          <w:b/>
          <w:sz w:val="26"/>
          <w:szCs w:val="26"/>
        </w:rPr>
        <w:t>описание основных проблем в указанной сфере и прогноз ее развития</w:t>
      </w:r>
    </w:p>
    <w:p w:rsidR="009E6121" w:rsidRPr="00EE5A0D" w:rsidRDefault="009E6121" w:rsidP="00DA2C43">
      <w:pPr>
        <w:pStyle w:val="a4"/>
        <w:suppressAutoHyphens w:val="0"/>
        <w:spacing w:after="0" w:line="240" w:lineRule="auto"/>
        <w:contextualSpacing/>
        <w:rPr>
          <w:rFonts w:ascii="Times New Roman" w:hAnsi="Times New Roman" w:cs="Times New Roman"/>
          <w:b/>
          <w:sz w:val="26"/>
          <w:szCs w:val="26"/>
        </w:rPr>
      </w:pPr>
    </w:p>
    <w:p w:rsidR="005122BA" w:rsidRPr="005122BA" w:rsidRDefault="005122BA" w:rsidP="00DA2C43">
      <w:pPr>
        <w:autoSpaceDE w:val="0"/>
        <w:autoSpaceDN w:val="0"/>
        <w:adjustRightInd w:val="0"/>
        <w:spacing w:after="0" w:line="240" w:lineRule="auto"/>
        <w:ind w:firstLine="851"/>
        <w:jc w:val="both"/>
        <w:rPr>
          <w:rFonts w:ascii="Times New Roman" w:hAnsi="Times New Roman" w:cs="Times New Roman"/>
          <w:sz w:val="26"/>
          <w:szCs w:val="26"/>
        </w:rPr>
      </w:pPr>
      <w:r w:rsidRPr="005122BA">
        <w:rPr>
          <w:rFonts w:ascii="Times New Roman" w:hAnsi="Times New Roman" w:cs="Times New Roman"/>
          <w:sz w:val="26"/>
          <w:szCs w:val="26"/>
        </w:rPr>
        <w:t xml:space="preserve">Стабильность работы общеобразовательных учреждений во многом определяется </w:t>
      </w:r>
      <w:r w:rsidRPr="00DA2C43">
        <w:rPr>
          <w:rFonts w:ascii="Times New Roman" w:hAnsi="Times New Roman" w:cs="Times New Roman"/>
          <w:sz w:val="26"/>
          <w:szCs w:val="26"/>
        </w:rPr>
        <w:t xml:space="preserve">их </w:t>
      </w:r>
      <w:r w:rsidRPr="00DA2C43">
        <w:rPr>
          <w:rFonts w:ascii="Times New Roman" w:hAnsi="Times New Roman" w:cs="Times New Roman"/>
          <w:bCs/>
          <w:sz w:val="26"/>
          <w:szCs w:val="26"/>
        </w:rPr>
        <w:t>кадровым потенциалом</w:t>
      </w:r>
      <w:r w:rsidRPr="00DA2C43">
        <w:rPr>
          <w:rFonts w:ascii="Times New Roman" w:hAnsi="Times New Roman" w:cs="Times New Roman"/>
          <w:sz w:val="26"/>
          <w:szCs w:val="26"/>
        </w:rPr>
        <w:t>.</w:t>
      </w:r>
      <w:r w:rsidRPr="005122BA">
        <w:rPr>
          <w:rFonts w:ascii="Times New Roman" w:hAnsi="Times New Roman" w:cs="Times New Roman"/>
          <w:sz w:val="26"/>
          <w:szCs w:val="26"/>
        </w:rPr>
        <w:t xml:space="preserve"> В 21 общеобразовательной школе района работает 746 человек, в том числе 21 директор и 45 заместителей директоров школ, 415 педагогических работников, 32 человека  учебно-вспомагательного персонала и 233 человека – обслуживающего персонала.</w:t>
      </w:r>
    </w:p>
    <w:p w:rsidR="002A34F6" w:rsidRPr="002A34F6" w:rsidRDefault="002A34F6" w:rsidP="00DA2C43">
      <w:pPr>
        <w:spacing w:after="0" w:line="240" w:lineRule="auto"/>
        <w:ind w:firstLine="851"/>
        <w:jc w:val="both"/>
        <w:rPr>
          <w:rFonts w:ascii="Times New Roman" w:hAnsi="Times New Roman" w:cs="Times New Roman"/>
          <w:sz w:val="26"/>
          <w:szCs w:val="26"/>
        </w:rPr>
      </w:pPr>
      <w:r w:rsidRPr="002A34F6">
        <w:rPr>
          <w:rFonts w:ascii="Times New Roman" w:hAnsi="Times New Roman" w:cs="Times New Roman"/>
          <w:sz w:val="26"/>
          <w:szCs w:val="26"/>
        </w:rPr>
        <w:t>Из них 334 учителей - предметников, 16 старших вожатых, 5 учителей-логопедов, 7 психологов, 16 социальных педагогов, 15 педагогов дополнительного образования, 15 мастеров производственного обучения,  10 преподавателей ОБЖ, 13 библиотекарей. В школах и ДОУ трудятся 24 молодых специалиста, что составляет 5%.</w:t>
      </w:r>
    </w:p>
    <w:p w:rsidR="002A34F6" w:rsidRPr="002A34F6" w:rsidRDefault="002A34F6" w:rsidP="00DA2C43">
      <w:pPr>
        <w:spacing w:after="0" w:line="240" w:lineRule="auto"/>
        <w:ind w:firstLine="851"/>
        <w:jc w:val="both"/>
        <w:rPr>
          <w:rFonts w:ascii="Times New Roman" w:hAnsi="Times New Roman" w:cs="Times New Roman"/>
          <w:sz w:val="26"/>
          <w:szCs w:val="26"/>
        </w:rPr>
      </w:pPr>
      <w:r w:rsidRPr="002A34F6">
        <w:rPr>
          <w:rFonts w:ascii="Times New Roman" w:hAnsi="Times New Roman" w:cs="Times New Roman"/>
          <w:sz w:val="26"/>
          <w:szCs w:val="26"/>
        </w:rPr>
        <w:t>Мониторинг педагогических кадров школ показывает, что образовательный урове</w:t>
      </w:r>
      <w:r w:rsidR="00BD4580">
        <w:rPr>
          <w:rFonts w:ascii="Times New Roman" w:hAnsi="Times New Roman" w:cs="Times New Roman"/>
          <w:sz w:val="26"/>
          <w:szCs w:val="26"/>
        </w:rPr>
        <w:t xml:space="preserve">нь, в целом,  достаточно высок и </w:t>
      </w:r>
      <w:r w:rsidRPr="002A34F6">
        <w:rPr>
          <w:rFonts w:ascii="Times New Roman" w:hAnsi="Times New Roman" w:cs="Times New Roman"/>
          <w:sz w:val="26"/>
          <w:szCs w:val="26"/>
        </w:rPr>
        <w:t>остаётся стабильным с 2011 годом. Из  4</w:t>
      </w:r>
      <w:r w:rsidR="00806AE3">
        <w:rPr>
          <w:rFonts w:ascii="Times New Roman" w:hAnsi="Times New Roman" w:cs="Times New Roman"/>
          <w:sz w:val="26"/>
          <w:szCs w:val="26"/>
        </w:rPr>
        <w:t>15</w:t>
      </w:r>
      <w:r w:rsidRPr="002A34F6">
        <w:rPr>
          <w:rFonts w:ascii="Times New Roman" w:hAnsi="Times New Roman" w:cs="Times New Roman"/>
          <w:sz w:val="26"/>
          <w:szCs w:val="26"/>
        </w:rPr>
        <w:t xml:space="preserve"> педработников  высшее профессиональное образование имеют 330 человек (78,57%), высшее педагогическое образование </w:t>
      </w:r>
      <w:r w:rsidR="00BD4580">
        <w:rPr>
          <w:rFonts w:ascii="Times New Roman" w:hAnsi="Times New Roman" w:cs="Times New Roman"/>
          <w:sz w:val="26"/>
          <w:szCs w:val="26"/>
        </w:rPr>
        <w:t>-</w:t>
      </w:r>
      <w:r w:rsidRPr="002A34F6">
        <w:rPr>
          <w:rFonts w:ascii="Times New Roman" w:hAnsi="Times New Roman" w:cs="Times New Roman"/>
          <w:sz w:val="26"/>
          <w:szCs w:val="26"/>
        </w:rPr>
        <w:t xml:space="preserve"> 309 человек (73,57%), среднее профессиональное образование </w:t>
      </w:r>
      <w:r w:rsidR="00BD4580">
        <w:rPr>
          <w:rFonts w:ascii="Times New Roman" w:hAnsi="Times New Roman" w:cs="Times New Roman"/>
          <w:sz w:val="26"/>
          <w:szCs w:val="26"/>
        </w:rPr>
        <w:t>-</w:t>
      </w:r>
      <w:r w:rsidRPr="002A34F6">
        <w:rPr>
          <w:rFonts w:ascii="Times New Roman" w:hAnsi="Times New Roman" w:cs="Times New Roman"/>
          <w:sz w:val="26"/>
          <w:szCs w:val="26"/>
        </w:rPr>
        <w:t xml:space="preserve"> 83 человека  (19,8%), из них среднее педагогическое образование имеют 64 человека (15%), начальное профессиональное образование имеют 3 человека (0,7%), среднее общее образование </w:t>
      </w:r>
      <w:r w:rsidR="00BD4580">
        <w:rPr>
          <w:rFonts w:ascii="Times New Roman" w:hAnsi="Times New Roman" w:cs="Times New Roman"/>
          <w:sz w:val="26"/>
          <w:szCs w:val="26"/>
        </w:rPr>
        <w:t>-</w:t>
      </w:r>
      <w:r w:rsidRPr="002A34F6">
        <w:rPr>
          <w:rFonts w:ascii="Times New Roman" w:hAnsi="Times New Roman" w:cs="Times New Roman"/>
          <w:sz w:val="26"/>
          <w:szCs w:val="26"/>
        </w:rPr>
        <w:t xml:space="preserve"> 4 человека (0,9%). В соответствии с квалификацией по диплому осуществляют преподавание предметов  в ОУ района 311 педагогов, что составляет 93%. Проблемой </w:t>
      </w:r>
      <w:r w:rsidR="00BD4580">
        <w:rPr>
          <w:rFonts w:ascii="Times New Roman" w:hAnsi="Times New Roman" w:cs="Times New Roman"/>
          <w:sz w:val="26"/>
          <w:szCs w:val="26"/>
        </w:rPr>
        <w:t>является</w:t>
      </w:r>
      <w:r w:rsidRPr="002A34F6">
        <w:rPr>
          <w:rFonts w:ascii="Times New Roman" w:hAnsi="Times New Roman" w:cs="Times New Roman"/>
          <w:sz w:val="26"/>
          <w:szCs w:val="26"/>
        </w:rPr>
        <w:t xml:space="preserve"> образовательный ценз  учителей начальных классов, только 70% учителей этой категории  имеют высшее образование.</w:t>
      </w:r>
    </w:p>
    <w:p w:rsidR="002A34F6" w:rsidRPr="002A34F6" w:rsidRDefault="00EA3DEA" w:rsidP="00DA2C4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школах района работают </w:t>
      </w:r>
      <w:r w:rsidRPr="002A34F6">
        <w:rPr>
          <w:rFonts w:ascii="Times New Roman" w:hAnsi="Times New Roman" w:cs="Times New Roman"/>
          <w:sz w:val="26"/>
          <w:szCs w:val="26"/>
        </w:rPr>
        <w:t>52</w:t>
      </w:r>
      <w:r>
        <w:rPr>
          <w:rFonts w:ascii="Times New Roman" w:hAnsi="Times New Roman" w:cs="Times New Roman"/>
          <w:sz w:val="26"/>
          <w:szCs w:val="26"/>
        </w:rPr>
        <w:t xml:space="preserve"> педагога </w:t>
      </w:r>
      <w:r w:rsidRPr="002A34F6">
        <w:rPr>
          <w:rFonts w:ascii="Times New Roman" w:hAnsi="Times New Roman" w:cs="Times New Roman"/>
          <w:sz w:val="26"/>
          <w:szCs w:val="26"/>
        </w:rPr>
        <w:t>(12,4%)</w:t>
      </w:r>
      <w:r w:rsidR="002A34F6" w:rsidRPr="002A34F6">
        <w:rPr>
          <w:rFonts w:ascii="Times New Roman" w:hAnsi="Times New Roman" w:cs="Times New Roman"/>
          <w:sz w:val="26"/>
          <w:szCs w:val="26"/>
        </w:rPr>
        <w:t xml:space="preserve"> </w:t>
      </w:r>
      <w:r>
        <w:rPr>
          <w:rFonts w:ascii="Times New Roman" w:hAnsi="Times New Roman" w:cs="Times New Roman"/>
          <w:sz w:val="26"/>
          <w:szCs w:val="26"/>
        </w:rPr>
        <w:t xml:space="preserve">с </w:t>
      </w:r>
      <w:r w:rsidR="002A34F6" w:rsidRPr="002A34F6">
        <w:rPr>
          <w:rFonts w:ascii="Times New Roman" w:hAnsi="Times New Roman" w:cs="Times New Roman"/>
          <w:sz w:val="26"/>
          <w:szCs w:val="26"/>
        </w:rPr>
        <w:t>высш</w:t>
      </w:r>
      <w:r>
        <w:rPr>
          <w:rFonts w:ascii="Times New Roman" w:hAnsi="Times New Roman" w:cs="Times New Roman"/>
          <w:sz w:val="26"/>
          <w:szCs w:val="26"/>
        </w:rPr>
        <w:t>ей</w:t>
      </w:r>
      <w:r w:rsidR="002A34F6" w:rsidRPr="002A34F6">
        <w:rPr>
          <w:rFonts w:ascii="Times New Roman" w:hAnsi="Times New Roman" w:cs="Times New Roman"/>
          <w:sz w:val="26"/>
          <w:szCs w:val="26"/>
        </w:rPr>
        <w:t xml:space="preserve"> категори</w:t>
      </w:r>
      <w:r>
        <w:rPr>
          <w:rFonts w:ascii="Times New Roman" w:hAnsi="Times New Roman" w:cs="Times New Roman"/>
          <w:sz w:val="26"/>
          <w:szCs w:val="26"/>
        </w:rPr>
        <w:t>ей</w:t>
      </w:r>
      <w:r w:rsidR="002A34F6" w:rsidRPr="002A34F6">
        <w:rPr>
          <w:rFonts w:ascii="Times New Roman" w:hAnsi="Times New Roman" w:cs="Times New Roman"/>
          <w:sz w:val="26"/>
          <w:szCs w:val="26"/>
        </w:rPr>
        <w:t>, 180</w:t>
      </w:r>
      <w:r w:rsidR="00BD4580">
        <w:rPr>
          <w:rFonts w:ascii="Times New Roman" w:hAnsi="Times New Roman" w:cs="Times New Roman"/>
          <w:sz w:val="26"/>
          <w:szCs w:val="26"/>
        </w:rPr>
        <w:t xml:space="preserve"> человек </w:t>
      </w:r>
      <w:r w:rsidR="002A34F6" w:rsidRPr="002A34F6">
        <w:rPr>
          <w:rFonts w:ascii="Times New Roman" w:hAnsi="Times New Roman" w:cs="Times New Roman"/>
          <w:sz w:val="26"/>
          <w:szCs w:val="26"/>
        </w:rPr>
        <w:t xml:space="preserve">(42,86%) </w:t>
      </w:r>
      <w:r>
        <w:rPr>
          <w:rFonts w:ascii="Times New Roman" w:hAnsi="Times New Roman" w:cs="Times New Roman"/>
          <w:sz w:val="26"/>
          <w:szCs w:val="26"/>
        </w:rPr>
        <w:t xml:space="preserve">имеют </w:t>
      </w:r>
      <w:r w:rsidR="002A34F6" w:rsidRPr="002A34F6">
        <w:rPr>
          <w:rFonts w:ascii="Times New Roman" w:hAnsi="Times New Roman" w:cs="Times New Roman"/>
          <w:sz w:val="26"/>
          <w:szCs w:val="26"/>
        </w:rPr>
        <w:t xml:space="preserve">первую  категорию, 79 педагогических работников </w:t>
      </w:r>
      <w:r>
        <w:rPr>
          <w:rFonts w:ascii="Times New Roman" w:hAnsi="Times New Roman" w:cs="Times New Roman"/>
          <w:sz w:val="26"/>
          <w:szCs w:val="26"/>
        </w:rPr>
        <w:t>-</w:t>
      </w:r>
      <w:r w:rsidR="002A34F6" w:rsidRPr="002A34F6">
        <w:rPr>
          <w:rFonts w:ascii="Times New Roman" w:hAnsi="Times New Roman" w:cs="Times New Roman"/>
          <w:sz w:val="26"/>
          <w:szCs w:val="26"/>
        </w:rPr>
        <w:t xml:space="preserve"> вто</w:t>
      </w:r>
      <w:r w:rsidR="00BD4580">
        <w:rPr>
          <w:rFonts w:ascii="Times New Roman" w:hAnsi="Times New Roman" w:cs="Times New Roman"/>
          <w:sz w:val="26"/>
          <w:szCs w:val="26"/>
        </w:rPr>
        <w:t>рую квалификационную категорию.</w:t>
      </w:r>
    </w:p>
    <w:p w:rsidR="00EA3DEA" w:rsidRPr="002A34F6" w:rsidRDefault="002A34F6" w:rsidP="00DA2C43">
      <w:pPr>
        <w:autoSpaceDE w:val="0"/>
        <w:autoSpaceDN w:val="0"/>
        <w:adjustRightInd w:val="0"/>
        <w:spacing w:after="0" w:line="240" w:lineRule="auto"/>
        <w:ind w:firstLine="709"/>
        <w:jc w:val="both"/>
        <w:rPr>
          <w:rFonts w:ascii="Times New Roman" w:hAnsi="Times New Roman" w:cs="Times New Roman"/>
          <w:sz w:val="26"/>
          <w:szCs w:val="26"/>
        </w:rPr>
      </w:pPr>
      <w:r w:rsidRPr="002A34F6">
        <w:rPr>
          <w:rFonts w:ascii="Times New Roman" w:hAnsi="Times New Roman" w:cs="Times New Roman"/>
          <w:sz w:val="26"/>
          <w:szCs w:val="26"/>
        </w:rPr>
        <w:t xml:space="preserve">Основной контингент работников общеобразовательных учреждений имеют  возраст от 35 до 55 лет (86,5%).  </w:t>
      </w:r>
      <w:r w:rsidR="00806AE3">
        <w:rPr>
          <w:rFonts w:ascii="Times New Roman" w:hAnsi="Times New Roman" w:cs="Times New Roman"/>
          <w:sz w:val="26"/>
          <w:szCs w:val="26"/>
        </w:rPr>
        <w:t>Р</w:t>
      </w:r>
      <w:r w:rsidRPr="002A34F6">
        <w:rPr>
          <w:rFonts w:ascii="Times New Roman" w:hAnsi="Times New Roman" w:cs="Times New Roman"/>
          <w:sz w:val="26"/>
          <w:szCs w:val="26"/>
        </w:rPr>
        <w:t xml:space="preserve">аботающие пенсионеры составляют 11,6%. </w:t>
      </w:r>
    </w:p>
    <w:p w:rsidR="002A34F6" w:rsidRDefault="002A34F6" w:rsidP="00DA2C43">
      <w:pPr>
        <w:spacing w:after="0" w:line="240" w:lineRule="auto"/>
        <w:ind w:firstLine="708"/>
        <w:jc w:val="both"/>
        <w:rPr>
          <w:rFonts w:ascii="Times New Roman" w:hAnsi="Times New Roman" w:cs="Times New Roman"/>
          <w:sz w:val="26"/>
          <w:szCs w:val="26"/>
        </w:rPr>
      </w:pPr>
      <w:r w:rsidRPr="002A34F6">
        <w:rPr>
          <w:rFonts w:ascii="Times New Roman" w:hAnsi="Times New Roman" w:cs="Times New Roman"/>
          <w:sz w:val="26"/>
          <w:szCs w:val="26"/>
        </w:rPr>
        <w:t xml:space="preserve">В последние три года особенно ощущается   дефицит педагогических кадров в сельских  малокомплектных школах (МБОУ </w:t>
      </w:r>
      <w:r w:rsidR="00806AE3">
        <w:rPr>
          <w:rFonts w:ascii="Times New Roman" w:hAnsi="Times New Roman" w:cs="Times New Roman"/>
          <w:sz w:val="26"/>
          <w:szCs w:val="26"/>
        </w:rPr>
        <w:t>«</w:t>
      </w:r>
      <w:r w:rsidRPr="002A34F6">
        <w:rPr>
          <w:rFonts w:ascii="Times New Roman" w:hAnsi="Times New Roman" w:cs="Times New Roman"/>
          <w:sz w:val="26"/>
          <w:szCs w:val="26"/>
        </w:rPr>
        <w:t>ООШ с. Новоречье</w:t>
      </w:r>
      <w:r w:rsidR="00806AE3">
        <w:rPr>
          <w:rFonts w:ascii="Times New Roman" w:hAnsi="Times New Roman" w:cs="Times New Roman"/>
          <w:sz w:val="26"/>
          <w:szCs w:val="26"/>
        </w:rPr>
        <w:t>»</w:t>
      </w:r>
      <w:r w:rsidRPr="002A34F6">
        <w:rPr>
          <w:rFonts w:ascii="Times New Roman" w:hAnsi="Times New Roman" w:cs="Times New Roman"/>
          <w:sz w:val="26"/>
          <w:szCs w:val="26"/>
        </w:rPr>
        <w:t xml:space="preserve">, МБОУ </w:t>
      </w:r>
      <w:r w:rsidR="00806AE3">
        <w:rPr>
          <w:rFonts w:ascii="Times New Roman" w:hAnsi="Times New Roman" w:cs="Times New Roman"/>
          <w:sz w:val="26"/>
          <w:szCs w:val="26"/>
        </w:rPr>
        <w:t>«</w:t>
      </w:r>
      <w:r w:rsidRPr="002A34F6">
        <w:rPr>
          <w:rFonts w:ascii="Times New Roman" w:hAnsi="Times New Roman" w:cs="Times New Roman"/>
          <w:sz w:val="26"/>
          <w:szCs w:val="26"/>
        </w:rPr>
        <w:t>ООШ с. Лубяное</w:t>
      </w:r>
      <w:r w:rsidR="00806AE3">
        <w:rPr>
          <w:rFonts w:ascii="Times New Roman" w:hAnsi="Times New Roman" w:cs="Times New Roman"/>
          <w:sz w:val="26"/>
          <w:szCs w:val="26"/>
        </w:rPr>
        <w:t>»</w:t>
      </w:r>
      <w:r w:rsidRPr="002A34F6">
        <w:rPr>
          <w:rFonts w:ascii="Times New Roman" w:hAnsi="Times New Roman" w:cs="Times New Roman"/>
          <w:sz w:val="26"/>
          <w:szCs w:val="26"/>
        </w:rPr>
        <w:t xml:space="preserve">, МБОУ </w:t>
      </w:r>
      <w:r w:rsidR="00806AE3">
        <w:rPr>
          <w:rFonts w:ascii="Times New Roman" w:hAnsi="Times New Roman" w:cs="Times New Roman"/>
          <w:sz w:val="26"/>
          <w:szCs w:val="26"/>
        </w:rPr>
        <w:t>«</w:t>
      </w:r>
      <w:r w:rsidRPr="002A34F6">
        <w:rPr>
          <w:rFonts w:ascii="Times New Roman" w:hAnsi="Times New Roman" w:cs="Times New Roman"/>
          <w:sz w:val="26"/>
          <w:szCs w:val="26"/>
        </w:rPr>
        <w:t>СОШ с.Малотроицкое</w:t>
      </w:r>
      <w:r w:rsidR="00806AE3">
        <w:rPr>
          <w:rFonts w:ascii="Times New Roman" w:hAnsi="Times New Roman" w:cs="Times New Roman"/>
          <w:sz w:val="26"/>
          <w:szCs w:val="26"/>
        </w:rPr>
        <w:t>», МБОУ «ООШ с.Б</w:t>
      </w:r>
      <w:r w:rsidR="00F979B8">
        <w:rPr>
          <w:rFonts w:ascii="Times New Roman" w:hAnsi="Times New Roman" w:cs="Times New Roman"/>
          <w:sz w:val="26"/>
          <w:szCs w:val="26"/>
        </w:rPr>
        <w:t>ольшое», МБОУ «СОШ с.Андреевка»</w:t>
      </w:r>
      <w:r w:rsidRPr="002A34F6">
        <w:rPr>
          <w:rFonts w:ascii="Times New Roman" w:hAnsi="Times New Roman" w:cs="Times New Roman"/>
          <w:sz w:val="26"/>
          <w:szCs w:val="26"/>
        </w:rPr>
        <w:t>).</w:t>
      </w:r>
    </w:p>
    <w:p w:rsidR="00741F43" w:rsidRDefault="00741F43" w:rsidP="00DA2C43">
      <w:pPr>
        <w:spacing w:after="0" w:line="240" w:lineRule="auto"/>
        <w:ind w:firstLine="709"/>
        <w:jc w:val="both"/>
        <w:rPr>
          <w:rFonts w:ascii="Times New Roman" w:hAnsi="Times New Roman" w:cs="Times New Roman"/>
          <w:sz w:val="26"/>
          <w:szCs w:val="26"/>
        </w:rPr>
      </w:pPr>
      <w:r w:rsidRPr="00C12016">
        <w:rPr>
          <w:rFonts w:ascii="Times New Roman" w:hAnsi="Times New Roman" w:cs="Times New Roman"/>
          <w:sz w:val="26"/>
          <w:szCs w:val="26"/>
        </w:rPr>
        <w:t xml:space="preserve">Согласно Федеральному закону </w:t>
      </w:r>
      <w:r w:rsidRPr="00C12016">
        <w:rPr>
          <w:rFonts w:ascii="Times New Roman" w:eastAsia="Times New Roman" w:hAnsi="Times New Roman" w:cs="Times New Roman"/>
          <w:sz w:val="26"/>
          <w:szCs w:val="26"/>
        </w:rPr>
        <w:t>Российской Федерации от 29 декабря 2012 г. N 273-ФЗ</w:t>
      </w:r>
      <w:r w:rsidRPr="00C12016">
        <w:rPr>
          <w:rFonts w:ascii="Times New Roman" w:hAnsi="Times New Roman" w:cs="Times New Roman"/>
          <w:sz w:val="26"/>
          <w:szCs w:val="26"/>
        </w:rPr>
        <w:t xml:space="preserve"> «Об образовании в Российской Федерации» (п. 2 ч. 5 ст. 47)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705646" w:rsidRPr="00003F5B" w:rsidRDefault="00741F43" w:rsidP="00DA2C4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Чернянском районе уровень</w:t>
      </w:r>
      <w:r w:rsidRPr="00741F43">
        <w:rPr>
          <w:rFonts w:ascii="Times New Roman" w:hAnsi="Times New Roman" w:cs="Times New Roman"/>
          <w:sz w:val="26"/>
          <w:szCs w:val="26"/>
        </w:rPr>
        <w:t xml:space="preserve"> </w:t>
      </w:r>
      <w:r w:rsidRPr="00C12016">
        <w:rPr>
          <w:rFonts w:ascii="Times New Roman" w:hAnsi="Times New Roman" w:cs="Times New Roman"/>
          <w:sz w:val="26"/>
          <w:szCs w:val="26"/>
        </w:rPr>
        <w:t>профессиональной компетенции педагогов поддерживается за счет</w:t>
      </w:r>
      <w:r>
        <w:rPr>
          <w:rFonts w:ascii="Times New Roman" w:hAnsi="Times New Roman" w:cs="Times New Roman"/>
          <w:sz w:val="26"/>
          <w:szCs w:val="26"/>
        </w:rPr>
        <w:t xml:space="preserve"> </w:t>
      </w:r>
      <w:r w:rsidR="000F5021">
        <w:rPr>
          <w:rFonts w:ascii="Times New Roman" w:hAnsi="Times New Roman" w:cs="Times New Roman"/>
          <w:sz w:val="26"/>
          <w:szCs w:val="26"/>
        </w:rPr>
        <w:t xml:space="preserve">регионального ресурса. </w:t>
      </w:r>
      <w:r w:rsidR="000F5021" w:rsidRPr="00003F5B">
        <w:rPr>
          <w:rFonts w:ascii="Times New Roman" w:eastAsia="Times New Roman" w:hAnsi="Times New Roman"/>
          <w:sz w:val="26"/>
          <w:szCs w:val="26"/>
          <w:lang w:eastAsia="ru-RU"/>
        </w:rPr>
        <w:t>В начале каждого календарного года управление образования заключает договор с ОГАОУ ДПО «Белгородский институт развития образования»  на проведение курсовых мероприятий по повышению квалификации педагогов.</w:t>
      </w:r>
      <w:r w:rsidR="00705646" w:rsidRPr="00003F5B">
        <w:rPr>
          <w:rFonts w:ascii="Times New Roman" w:hAnsi="Times New Roman" w:cs="Times New Roman"/>
          <w:sz w:val="26"/>
          <w:szCs w:val="26"/>
        </w:rPr>
        <w:t xml:space="preserve"> </w:t>
      </w:r>
    </w:p>
    <w:p w:rsidR="00741F43" w:rsidRPr="00705646" w:rsidRDefault="00705646" w:rsidP="00DA2C43">
      <w:pPr>
        <w:spacing w:after="0" w:line="240" w:lineRule="auto"/>
        <w:ind w:firstLine="709"/>
        <w:jc w:val="both"/>
        <w:rPr>
          <w:rFonts w:ascii="Times New Roman" w:hAnsi="Times New Roman" w:cs="Times New Roman"/>
          <w:sz w:val="26"/>
          <w:szCs w:val="26"/>
        </w:rPr>
      </w:pPr>
      <w:r w:rsidRPr="00C12016">
        <w:rPr>
          <w:rFonts w:ascii="Times New Roman" w:hAnsi="Times New Roman" w:cs="Times New Roman"/>
          <w:sz w:val="26"/>
          <w:szCs w:val="26"/>
        </w:rPr>
        <w:t>Организация курсов повышения квалификации направлена на удовлетворение потребностей специалистов муниципальных образовательных организаций в повышении профессиональной компетентности по актуальным вопросам современной образовательной среды.</w:t>
      </w:r>
      <w:r w:rsidRPr="00705646">
        <w:rPr>
          <w:rFonts w:ascii="Times New Roman" w:hAnsi="Times New Roman" w:cs="Times New Roman"/>
          <w:sz w:val="26"/>
          <w:szCs w:val="26"/>
        </w:rPr>
        <w:t xml:space="preserve"> </w:t>
      </w:r>
      <w:r w:rsidRPr="00C12016">
        <w:rPr>
          <w:rFonts w:ascii="Times New Roman" w:hAnsi="Times New Roman" w:cs="Times New Roman"/>
          <w:sz w:val="26"/>
          <w:szCs w:val="26"/>
        </w:rPr>
        <w:t xml:space="preserve">Подготовка педагогических и руководящих работников к </w:t>
      </w:r>
      <w:r w:rsidRPr="00C12016">
        <w:rPr>
          <w:rFonts w:ascii="Times New Roman" w:hAnsi="Times New Roman" w:cs="Times New Roman"/>
          <w:sz w:val="26"/>
          <w:szCs w:val="26"/>
        </w:rPr>
        <w:lastRenderedPageBreak/>
        <w:t>внедрению федеральных государственных образовательных стандартов общего образования остается приоритетной задачей</w:t>
      </w:r>
      <w:r>
        <w:rPr>
          <w:rFonts w:ascii="Times New Roman" w:hAnsi="Times New Roman" w:cs="Times New Roman"/>
          <w:sz w:val="26"/>
          <w:szCs w:val="26"/>
        </w:rPr>
        <w:t>.</w:t>
      </w:r>
      <w:r w:rsidR="001E2F6C">
        <w:rPr>
          <w:rFonts w:ascii="Times New Roman" w:hAnsi="Times New Roman" w:cs="Times New Roman"/>
          <w:sz w:val="26"/>
          <w:szCs w:val="26"/>
        </w:rPr>
        <w:t xml:space="preserve"> В районе широко практикуется   очно-заочная</w:t>
      </w:r>
      <w:r w:rsidR="00003F5B">
        <w:rPr>
          <w:rFonts w:ascii="Times New Roman" w:hAnsi="Times New Roman" w:cs="Times New Roman"/>
          <w:sz w:val="26"/>
          <w:szCs w:val="26"/>
        </w:rPr>
        <w:t xml:space="preserve"> форма повышения квалификации.</w:t>
      </w:r>
      <w:r w:rsidR="003D0F8A" w:rsidRPr="003D0F8A">
        <w:rPr>
          <w:rFonts w:ascii="Times New Roman" w:hAnsi="Times New Roman" w:cs="Times New Roman"/>
          <w:sz w:val="26"/>
          <w:szCs w:val="26"/>
          <w:shd w:val="clear" w:color="auto" w:fill="FFFFFF"/>
        </w:rPr>
        <w:t xml:space="preserve"> </w:t>
      </w:r>
      <w:r w:rsidR="003D0F8A" w:rsidRPr="00C12016">
        <w:rPr>
          <w:rFonts w:ascii="Times New Roman" w:hAnsi="Times New Roman" w:cs="Times New Roman"/>
          <w:sz w:val="26"/>
          <w:szCs w:val="26"/>
          <w:shd w:val="clear" w:color="auto" w:fill="FFFFFF"/>
        </w:rPr>
        <w:t xml:space="preserve">Повышение квалификации педагогических работников </w:t>
      </w:r>
      <w:r w:rsidR="003D0F8A">
        <w:rPr>
          <w:rFonts w:ascii="Times New Roman" w:hAnsi="Times New Roman" w:cs="Times New Roman"/>
          <w:sz w:val="26"/>
          <w:szCs w:val="26"/>
          <w:shd w:val="clear" w:color="auto" w:fill="FFFFFF"/>
        </w:rPr>
        <w:t xml:space="preserve">Чернянского района </w:t>
      </w:r>
      <w:r w:rsidR="003D0F8A" w:rsidRPr="00C12016">
        <w:rPr>
          <w:rFonts w:ascii="Times New Roman" w:hAnsi="Times New Roman" w:cs="Times New Roman"/>
          <w:sz w:val="26"/>
          <w:szCs w:val="26"/>
          <w:shd w:val="clear" w:color="auto" w:fill="FFFFFF"/>
        </w:rPr>
        <w:t xml:space="preserve">осуществляется </w:t>
      </w:r>
      <w:r w:rsidR="003D0F8A">
        <w:rPr>
          <w:rFonts w:ascii="Times New Roman" w:hAnsi="Times New Roman" w:cs="Times New Roman"/>
          <w:sz w:val="26"/>
          <w:szCs w:val="26"/>
          <w:shd w:val="clear" w:color="auto" w:fill="FFFFFF"/>
        </w:rPr>
        <w:t>с использованием</w:t>
      </w:r>
      <w:r w:rsidR="003D0F8A" w:rsidRPr="00C12016">
        <w:rPr>
          <w:rFonts w:ascii="Times New Roman" w:hAnsi="Times New Roman" w:cs="Times New Roman"/>
          <w:sz w:val="26"/>
          <w:szCs w:val="26"/>
          <w:shd w:val="clear" w:color="auto" w:fill="FFFFFF"/>
        </w:rPr>
        <w:t xml:space="preserve"> баз</w:t>
      </w:r>
      <w:r w:rsidR="003D0F8A">
        <w:rPr>
          <w:rFonts w:ascii="Times New Roman" w:hAnsi="Times New Roman" w:cs="Times New Roman"/>
          <w:sz w:val="26"/>
          <w:szCs w:val="26"/>
          <w:shd w:val="clear" w:color="auto" w:fill="FFFFFF"/>
        </w:rPr>
        <w:t>ы</w:t>
      </w:r>
      <w:r w:rsidR="003D0F8A" w:rsidRPr="00C12016">
        <w:rPr>
          <w:rFonts w:ascii="Times New Roman" w:hAnsi="Times New Roman" w:cs="Times New Roman"/>
          <w:sz w:val="26"/>
          <w:szCs w:val="26"/>
          <w:shd w:val="clear" w:color="auto" w:fill="FFFFFF"/>
        </w:rPr>
        <w:t xml:space="preserve"> МБОУ </w:t>
      </w:r>
      <w:r w:rsidR="003D0F8A">
        <w:rPr>
          <w:rFonts w:ascii="Times New Roman" w:hAnsi="Times New Roman" w:cs="Times New Roman"/>
          <w:sz w:val="26"/>
          <w:szCs w:val="26"/>
          <w:shd w:val="clear" w:color="auto" w:fill="FFFFFF"/>
        </w:rPr>
        <w:t>«СОШ №2 п. Чернянка»</w:t>
      </w:r>
      <w:r w:rsidR="003D0F8A" w:rsidRPr="00C12016">
        <w:rPr>
          <w:rFonts w:ascii="Times New Roman" w:hAnsi="Times New Roman" w:cs="Times New Roman"/>
          <w:sz w:val="26"/>
          <w:szCs w:val="26"/>
          <w:shd w:val="clear" w:color="auto" w:fill="FFFFFF"/>
        </w:rPr>
        <w:t>, котор</w:t>
      </w:r>
      <w:r w:rsidR="003D0F8A">
        <w:rPr>
          <w:rFonts w:ascii="Times New Roman" w:hAnsi="Times New Roman" w:cs="Times New Roman"/>
          <w:sz w:val="26"/>
          <w:szCs w:val="26"/>
          <w:shd w:val="clear" w:color="auto" w:fill="FFFFFF"/>
        </w:rPr>
        <w:t>ая</w:t>
      </w:r>
      <w:r w:rsidR="003D0F8A" w:rsidRPr="00C12016">
        <w:rPr>
          <w:rFonts w:ascii="Times New Roman" w:hAnsi="Times New Roman" w:cs="Times New Roman"/>
          <w:sz w:val="26"/>
          <w:szCs w:val="26"/>
          <w:shd w:val="clear" w:color="auto" w:fill="FFFFFF"/>
        </w:rPr>
        <w:t xml:space="preserve"> име</w:t>
      </w:r>
      <w:r w:rsidR="003D0F8A">
        <w:rPr>
          <w:rFonts w:ascii="Times New Roman" w:hAnsi="Times New Roman" w:cs="Times New Roman"/>
          <w:sz w:val="26"/>
          <w:szCs w:val="26"/>
          <w:shd w:val="clear" w:color="auto" w:fill="FFFFFF"/>
        </w:rPr>
        <w:t>е</w:t>
      </w:r>
      <w:r w:rsidR="003D0F8A" w:rsidRPr="00C12016">
        <w:rPr>
          <w:rFonts w:ascii="Times New Roman" w:hAnsi="Times New Roman" w:cs="Times New Roman"/>
          <w:sz w:val="26"/>
          <w:szCs w:val="26"/>
          <w:shd w:val="clear" w:color="auto" w:fill="FFFFFF"/>
        </w:rPr>
        <w:t>т статус стажировочной площадки</w:t>
      </w:r>
      <w:r w:rsidR="003D0F8A">
        <w:rPr>
          <w:rFonts w:ascii="Times New Roman" w:hAnsi="Times New Roman" w:cs="Times New Roman"/>
          <w:sz w:val="26"/>
          <w:szCs w:val="26"/>
          <w:shd w:val="clear" w:color="auto" w:fill="FFFFFF"/>
        </w:rPr>
        <w:t>.</w:t>
      </w:r>
    </w:p>
    <w:p w:rsidR="00527975" w:rsidRDefault="00527975" w:rsidP="00DA2C43">
      <w:pPr>
        <w:spacing w:after="0" w:line="240" w:lineRule="auto"/>
        <w:ind w:firstLine="851"/>
        <w:jc w:val="both"/>
        <w:rPr>
          <w:rFonts w:ascii="Times New Roman" w:eastAsia="Times New Roman" w:hAnsi="Times New Roman"/>
          <w:sz w:val="26"/>
          <w:szCs w:val="26"/>
          <w:lang w:eastAsia="ru-RU"/>
        </w:rPr>
      </w:pPr>
      <w:r w:rsidRPr="00003F5B">
        <w:rPr>
          <w:rFonts w:ascii="Times New Roman" w:eastAsia="Times New Roman" w:hAnsi="Times New Roman"/>
          <w:sz w:val="26"/>
          <w:szCs w:val="26"/>
          <w:lang w:eastAsia="ru-RU"/>
        </w:rPr>
        <w:t>За последние два года</w:t>
      </w:r>
      <w:r w:rsidR="00610DF0" w:rsidRPr="00003F5B">
        <w:rPr>
          <w:rFonts w:ascii="Times New Roman" w:eastAsia="Times New Roman" w:hAnsi="Times New Roman"/>
          <w:sz w:val="26"/>
          <w:szCs w:val="26"/>
          <w:lang w:eastAsia="ru-RU"/>
        </w:rPr>
        <w:t xml:space="preserve"> на базе района прошли очно-заочные дистанционные курсы учителей математики, на которых обучено 35 педагогов,  химии </w:t>
      </w:r>
      <w:r w:rsidR="001E2F6C" w:rsidRPr="00003F5B">
        <w:rPr>
          <w:rFonts w:ascii="Times New Roman" w:eastAsia="Times New Roman" w:hAnsi="Times New Roman"/>
          <w:sz w:val="26"/>
          <w:szCs w:val="26"/>
          <w:lang w:eastAsia="ru-RU"/>
        </w:rPr>
        <w:t xml:space="preserve"> -</w:t>
      </w:r>
      <w:r w:rsidR="00610DF0" w:rsidRPr="00003F5B">
        <w:rPr>
          <w:rFonts w:ascii="Times New Roman" w:eastAsia="Times New Roman" w:hAnsi="Times New Roman"/>
          <w:sz w:val="26"/>
          <w:szCs w:val="26"/>
          <w:lang w:eastAsia="ru-RU"/>
        </w:rPr>
        <w:t xml:space="preserve">22 педагога, изо </w:t>
      </w:r>
      <w:r w:rsidR="001E2F6C" w:rsidRPr="00003F5B">
        <w:rPr>
          <w:rFonts w:ascii="Times New Roman" w:eastAsia="Times New Roman" w:hAnsi="Times New Roman"/>
          <w:sz w:val="26"/>
          <w:szCs w:val="26"/>
          <w:lang w:eastAsia="ru-RU"/>
        </w:rPr>
        <w:t xml:space="preserve">- </w:t>
      </w:r>
      <w:r w:rsidR="00610DF0" w:rsidRPr="00003F5B">
        <w:rPr>
          <w:rFonts w:ascii="Times New Roman" w:eastAsia="Times New Roman" w:hAnsi="Times New Roman"/>
          <w:sz w:val="26"/>
          <w:szCs w:val="26"/>
          <w:lang w:eastAsia="ru-RU"/>
        </w:rPr>
        <w:t>25 педагог</w:t>
      </w:r>
      <w:r w:rsidR="00705646" w:rsidRPr="00003F5B">
        <w:rPr>
          <w:rFonts w:ascii="Times New Roman" w:eastAsia="Times New Roman" w:hAnsi="Times New Roman"/>
          <w:sz w:val="26"/>
          <w:szCs w:val="26"/>
          <w:lang w:eastAsia="ru-RU"/>
        </w:rPr>
        <w:t>ов</w:t>
      </w:r>
      <w:r w:rsidR="00610DF0" w:rsidRPr="00003F5B">
        <w:rPr>
          <w:rFonts w:ascii="Times New Roman" w:eastAsia="Times New Roman" w:hAnsi="Times New Roman"/>
          <w:sz w:val="26"/>
          <w:szCs w:val="26"/>
          <w:lang w:eastAsia="ru-RU"/>
        </w:rPr>
        <w:t xml:space="preserve">, иностранного языка </w:t>
      </w:r>
      <w:r w:rsidR="001E2F6C" w:rsidRPr="00003F5B">
        <w:rPr>
          <w:rFonts w:ascii="Times New Roman" w:eastAsia="Times New Roman" w:hAnsi="Times New Roman"/>
          <w:sz w:val="26"/>
          <w:szCs w:val="26"/>
          <w:lang w:eastAsia="ru-RU"/>
        </w:rPr>
        <w:t xml:space="preserve">- </w:t>
      </w:r>
      <w:r w:rsidR="00610DF0" w:rsidRPr="00003F5B">
        <w:rPr>
          <w:rFonts w:ascii="Times New Roman" w:eastAsia="Times New Roman" w:hAnsi="Times New Roman"/>
          <w:sz w:val="26"/>
          <w:szCs w:val="26"/>
          <w:lang w:eastAsia="ru-RU"/>
        </w:rPr>
        <w:t xml:space="preserve">24 педагога, </w:t>
      </w:r>
      <w:r w:rsidR="001E2F6C" w:rsidRPr="00003F5B">
        <w:rPr>
          <w:rFonts w:ascii="Times New Roman" w:eastAsia="Times New Roman" w:hAnsi="Times New Roman"/>
          <w:sz w:val="26"/>
          <w:szCs w:val="26"/>
          <w:lang w:eastAsia="ru-RU"/>
        </w:rPr>
        <w:t>православной культуры - 26 учителей, истории и обществоведческих дисциплин - 28 учителей, русского языка и литературы - 37 учителей, музыки - 17 учителей, 35 воспитателей ДОУ</w:t>
      </w:r>
      <w:r w:rsidR="00003F5B">
        <w:rPr>
          <w:rFonts w:ascii="Times New Roman" w:eastAsia="Times New Roman" w:hAnsi="Times New Roman"/>
          <w:sz w:val="26"/>
          <w:szCs w:val="26"/>
          <w:lang w:eastAsia="ru-RU"/>
        </w:rPr>
        <w:t>,</w:t>
      </w:r>
      <w:r w:rsidR="001E2F6C" w:rsidRPr="00003F5B">
        <w:rPr>
          <w:rFonts w:ascii="Times New Roman" w:eastAsia="Times New Roman" w:hAnsi="Times New Roman"/>
          <w:sz w:val="26"/>
          <w:szCs w:val="26"/>
          <w:lang w:eastAsia="ru-RU"/>
        </w:rPr>
        <w:t xml:space="preserve"> 25 </w:t>
      </w:r>
      <w:r w:rsidR="00610DF0" w:rsidRPr="00003F5B">
        <w:rPr>
          <w:rFonts w:ascii="Times New Roman" w:eastAsia="Times New Roman" w:hAnsi="Times New Roman"/>
          <w:sz w:val="26"/>
          <w:szCs w:val="26"/>
          <w:lang w:eastAsia="ru-RU"/>
        </w:rPr>
        <w:t>заместител</w:t>
      </w:r>
      <w:r w:rsidR="001E2F6C" w:rsidRPr="00003F5B">
        <w:rPr>
          <w:rFonts w:ascii="Times New Roman" w:eastAsia="Times New Roman" w:hAnsi="Times New Roman"/>
          <w:sz w:val="26"/>
          <w:szCs w:val="26"/>
          <w:lang w:eastAsia="ru-RU"/>
        </w:rPr>
        <w:t xml:space="preserve">ей </w:t>
      </w:r>
      <w:r w:rsidR="00610DF0" w:rsidRPr="00003F5B">
        <w:rPr>
          <w:rFonts w:ascii="Times New Roman" w:eastAsia="Times New Roman" w:hAnsi="Times New Roman"/>
          <w:sz w:val="26"/>
          <w:szCs w:val="26"/>
          <w:lang w:eastAsia="ru-RU"/>
        </w:rPr>
        <w:t xml:space="preserve"> директора по ВР</w:t>
      </w:r>
      <w:r w:rsidR="00003F5B">
        <w:rPr>
          <w:rFonts w:ascii="Times New Roman" w:eastAsia="Times New Roman" w:hAnsi="Times New Roman"/>
          <w:sz w:val="26"/>
          <w:szCs w:val="26"/>
          <w:lang w:eastAsia="ru-RU"/>
        </w:rPr>
        <w:t>,</w:t>
      </w:r>
      <w:r w:rsidR="00610DF0" w:rsidRPr="00003F5B">
        <w:rPr>
          <w:rFonts w:ascii="Times New Roman" w:eastAsia="Times New Roman" w:hAnsi="Times New Roman"/>
          <w:sz w:val="26"/>
          <w:szCs w:val="26"/>
          <w:lang w:eastAsia="ru-RU"/>
        </w:rPr>
        <w:t xml:space="preserve"> </w:t>
      </w:r>
      <w:r w:rsidR="001E2F6C" w:rsidRPr="00003F5B">
        <w:rPr>
          <w:rFonts w:ascii="Times New Roman" w:eastAsia="Times New Roman" w:hAnsi="Times New Roman"/>
          <w:sz w:val="26"/>
          <w:szCs w:val="26"/>
          <w:lang w:eastAsia="ru-RU"/>
        </w:rPr>
        <w:t>28 тренеров - преподавателей ДЮСШ</w:t>
      </w:r>
      <w:r w:rsidR="00003F5B">
        <w:rPr>
          <w:rFonts w:ascii="Times New Roman" w:eastAsia="Times New Roman" w:hAnsi="Times New Roman"/>
          <w:sz w:val="26"/>
          <w:szCs w:val="26"/>
          <w:lang w:eastAsia="ru-RU"/>
        </w:rPr>
        <w:t xml:space="preserve">, </w:t>
      </w:r>
      <w:r w:rsidR="001E2F6C" w:rsidRPr="00003F5B">
        <w:rPr>
          <w:rFonts w:ascii="Times New Roman" w:eastAsia="Times New Roman" w:hAnsi="Times New Roman"/>
          <w:sz w:val="26"/>
          <w:szCs w:val="26"/>
          <w:lang w:eastAsia="ru-RU"/>
        </w:rPr>
        <w:t>19 библиотекарей.</w:t>
      </w:r>
    </w:p>
    <w:p w:rsidR="00DC4A2E" w:rsidRDefault="00DF60F5" w:rsidP="00DA2C43">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А</w:t>
      </w:r>
      <w:r w:rsidR="00E23DFF" w:rsidRPr="00C12016">
        <w:rPr>
          <w:rFonts w:ascii="Times New Roman" w:hAnsi="Times New Roman" w:cs="Times New Roman"/>
          <w:sz w:val="26"/>
          <w:szCs w:val="26"/>
        </w:rPr>
        <w:t xml:space="preserve">нализ </w:t>
      </w:r>
      <w:r w:rsidRPr="00C12016">
        <w:rPr>
          <w:rFonts w:ascii="Times New Roman" w:hAnsi="Times New Roman" w:cs="Times New Roman"/>
          <w:sz w:val="26"/>
          <w:szCs w:val="26"/>
        </w:rPr>
        <w:t xml:space="preserve">основных показателей эффективности </w:t>
      </w:r>
      <w:r>
        <w:rPr>
          <w:rFonts w:ascii="Times New Roman" w:eastAsia="Times New Roman" w:hAnsi="Times New Roman"/>
          <w:sz w:val="26"/>
          <w:szCs w:val="26"/>
        </w:rPr>
        <w:t>развития</w:t>
      </w:r>
      <w:r w:rsidRPr="00DC4A2E">
        <w:rPr>
          <w:rFonts w:ascii="Times New Roman" w:eastAsia="Times New Roman" w:hAnsi="Times New Roman"/>
          <w:sz w:val="26"/>
          <w:szCs w:val="26"/>
        </w:rPr>
        <w:t xml:space="preserve"> </w:t>
      </w:r>
      <w:r>
        <w:rPr>
          <w:rFonts w:ascii="Times New Roman" w:eastAsia="Times New Roman" w:hAnsi="Times New Roman"/>
          <w:sz w:val="26"/>
          <w:szCs w:val="26"/>
        </w:rPr>
        <w:t>кадрового потенциала Чернянского района</w:t>
      </w:r>
      <w:r w:rsidRPr="00C12016">
        <w:rPr>
          <w:rFonts w:ascii="Times New Roman" w:hAnsi="Times New Roman" w:cs="Times New Roman"/>
          <w:sz w:val="26"/>
          <w:szCs w:val="26"/>
        </w:rPr>
        <w:t xml:space="preserve"> </w:t>
      </w:r>
      <w:r w:rsidR="00E23DFF" w:rsidRPr="00C12016">
        <w:rPr>
          <w:rFonts w:ascii="Times New Roman" w:hAnsi="Times New Roman" w:cs="Times New Roman"/>
          <w:sz w:val="26"/>
          <w:szCs w:val="26"/>
        </w:rPr>
        <w:t xml:space="preserve">за последние </w:t>
      </w:r>
      <w:r>
        <w:rPr>
          <w:rFonts w:ascii="Times New Roman" w:hAnsi="Times New Roman" w:cs="Times New Roman"/>
          <w:sz w:val="26"/>
          <w:szCs w:val="26"/>
        </w:rPr>
        <w:t xml:space="preserve">4 </w:t>
      </w:r>
      <w:r w:rsidR="00E23DFF" w:rsidRPr="00C12016">
        <w:rPr>
          <w:rFonts w:ascii="Times New Roman" w:hAnsi="Times New Roman" w:cs="Times New Roman"/>
          <w:sz w:val="26"/>
          <w:szCs w:val="26"/>
        </w:rPr>
        <w:t xml:space="preserve">года свидетельствует </w:t>
      </w:r>
      <w:r w:rsidR="00E23DFF" w:rsidRPr="00C12016">
        <w:rPr>
          <w:rFonts w:ascii="Times New Roman" w:eastAsia="Times New Roman" w:hAnsi="Times New Roman" w:cs="Times New Roman"/>
          <w:sz w:val="26"/>
          <w:szCs w:val="26"/>
        </w:rPr>
        <w:t>о положительной динамике.</w:t>
      </w:r>
    </w:p>
    <w:p w:rsidR="00BF3A8B" w:rsidRDefault="00BF3A8B" w:rsidP="00DA2C43">
      <w:pPr>
        <w:spacing w:after="0" w:line="240" w:lineRule="auto"/>
        <w:ind w:firstLine="709"/>
        <w:jc w:val="both"/>
        <w:rPr>
          <w:rFonts w:ascii="Times New Roman" w:eastAsia="Times New Roman" w:hAnsi="Times New Roman" w:cs="Times New Roman"/>
          <w:sz w:val="26"/>
          <w:szCs w:val="26"/>
        </w:rPr>
      </w:pPr>
    </w:p>
    <w:tbl>
      <w:tblPr>
        <w:tblW w:w="0" w:type="auto"/>
        <w:tblInd w:w="108" w:type="dxa"/>
        <w:tblLayout w:type="fixed"/>
        <w:tblLook w:val="0000"/>
      </w:tblPr>
      <w:tblGrid>
        <w:gridCol w:w="6804"/>
        <w:gridCol w:w="1134"/>
        <w:gridCol w:w="1134"/>
        <w:gridCol w:w="1134"/>
      </w:tblGrid>
      <w:tr w:rsidR="00DF60F5" w:rsidRPr="00C12016" w:rsidTr="00DF60F5">
        <w:tc>
          <w:tcPr>
            <w:tcW w:w="6804" w:type="dxa"/>
            <w:tcBorders>
              <w:top w:val="single" w:sz="4" w:space="0" w:color="000000"/>
              <w:left w:val="single" w:sz="4" w:space="0" w:color="000000"/>
              <w:bottom w:val="single" w:sz="4" w:space="0" w:color="000000"/>
            </w:tcBorders>
            <w:shd w:val="clear" w:color="auto" w:fill="auto"/>
          </w:tcPr>
          <w:p w:rsidR="00DF60F5" w:rsidRPr="00BF3A8B"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
                <w:bCs/>
                <w:sz w:val="26"/>
                <w:szCs w:val="26"/>
              </w:rPr>
            </w:pPr>
            <w:r w:rsidRPr="00BF3A8B">
              <w:rPr>
                <w:rFonts w:ascii="Times New Roman" w:hAnsi="Times New Roman" w:cs="Times New Roman"/>
                <w:b/>
                <w:bCs/>
                <w:sz w:val="26"/>
                <w:szCs w:val="26"/>
              </w:rPr>
              <w:t>Показатель</w:t>
            </w:r>
          </w:p>
        </w:tc>
        <w:tc>
          <w:tcPr>
            <w:tcW w:w="1134" w:type="dxa"/>
            <w:tcBorders>
              <w:top w:val="single" w:sz="4" w:space="0" w:color="000000"/>
              <w:left w:val="single" w:sz="4" w:space="0" w:color="000000"/>
              <w:bottom w:val="single" w:sz="4" w:space="0" w:color="000000"/>
            </w:tcBorders>
            <w:shd w:val="clear" w:color="auto" w:fill="auto"/>
          </w:tcPr>
          <w:p w:rsidR="00DF60F5" w:rsidRPr="00BF3A8B"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
                <w:bCs/>
                <w:sz w:val="26"/>
                <w:szCs w:val="26"/>
              </w:rPr>
            </w:pPr>
            <w:r w:rsidRPr="00BF3A8B">
              <w:rPr>
                <w:rFonts w:ascii="Times New Roman" w:hAnsi="Times New Roman" w:cs="Times New Roman"/>
                <w:b/>
                <w:bCs/>
                <w:sz w:val="26"/>
                <w:szCs w:val="26"/>
              </w:rPr>
              <w:t>2012 год</w:t>
            </w:r>
          </w:p>
        </w:tc>
        <w:tc>
          <w:tcPr>
            <w:tcW w:w="1134" w:type="dxa"/>
            <w:tcBorders>
              <w:top w:val="single" w:sz="4" w:space="0" w:color="000000"/>
              <w:left w:val="single" w:sz="4" w:space="0" w:color="000000"/>
              <w:bottom w:val="single" w:sz="4" w:space="0" w:color="000000"/>
            </w:tcBorders>
            <w:shd w:val="clear" w:color="auto" w:fill="auto"/>
          </w:tcPr>
          <w:p w:rsidR="00DF60F5" w:rsidRPr="00BF3A8B"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
                <w:bCs/>
                <w:sz w:val="26"/>
                <w:szCs w:val="26"/>
              </w:rPr>
            </w:pPr>
            <w:r w:rsidRPr="00BF3A8B">
              <w:rPr>
                <w:rFonts w:ascii="Times New Roman" w:hAnsi="Times New Roman" w:cs="Times New Roman"/>
                <w:b/>
                <w:bCs/>
                <w:sz w:val="26"/>
                <w:szCs w:val="26"/>
              </w:rPr>
              <w:t>2013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60F5" w:rsidRPr="00BF3A8B"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
                <w:bCs/>
                <w:sz w:val="26"/>
                <w:szCs w:val="26"/>
              </w:rPr>
            </w:pPr>
            <w:r w:rsidRPr="00BF3A8B">
              <w:rPr>
                <w:rFonts w:ascii="Times New Roman" w:hAnsi="Times New Roman" w:cs="Times New Roman"/>
                <w:b/>
                <w:bCs/>
                <w:sz w:val="26"/>
                <w:szCs w:val="26"/>
              </w:rPr>
              <w:t>2014 год</w:t>
            </w:r>
          </w:p>
        </w:tc>
      </w:tr>
      <w:tr w:rsidR="00DF60F5" w:rsidRPr="00C12016" w:rsidTr="00DF60F5">
        <w:tc>
          <w:tcPr>
            <w:tcW w:w="6804" w:type="dxa"/>
            <w:tcBorders>
              <w:top w:val="single" w:sz="4" w:space="0" w:color="000000"/>
              <w:left w:val="single" w:sz="4" w:space="0" w:color="000000"/>
              <w:bottom w:val="single" w:sz="4" w:space="0" w:color="000000"/>
            </w:tcBorders>
            <w:shd w:val="clear" w:color="auto" w:fill="auto"/>
          </w:tcPr>
          <w:p w:rsidR="00DF60F5" w:rsidRPr="00C12016" w:rsidRDefault="00DF60F5" w:rsidP="00DA2C43">
            <w:pPr>
              <w:autoSpaceDE w:val="0"/>
              <w:snapToGrid w:val="0"/>
              <w:spacing w:after="0" w:line="240" w:lineRule="auto"/>
              <w:jc w:val="both"/>
              <w:rPr>
                <w:rFonts w:ascii="Times New Roman" w:hAnsi="Times New Roman" w:cs="Times New Roman"/>
                <w:sz w:val="26"/>
                <w:szCs w:val="26"/>
              </w:rPr>
            </w:pPr>
            <w:r w:rsidRPr="00C12016">
              <w:rPr>
                <w:rFonts w:ascii="Times New Roman" w:hAnsi="Times New Roman" w:cs="Times New Roman"/>
                <w:sz w:val="26"/>
                <w:szCs w:val="26"/>
              </w:rPr>
              <w:t>Доля педагогических и руководящих  работников 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общего образования, %</w:t>
            </w:r>
          </w:p>
        </w:tc>
        <w:tc>
          <w:tcPr>
            <w:tcW w:w="1134" w:type="dxa"/>
            <w:tcBorders>
              <w:top w:val="single" w:sz="4" w:space="0" w:color="000000"/>
              <w:left w:val="single" w:sz="4" w:space="0" w:color="000000"/>
              <w:bottom w:val="single" w:sz="4" w:space="0" w:color="000000"/>
            </w:tcBorders>
            <w:shd w:val="clear" w:color="auto" w:fill="auto"/>
            <w:vAlign w:val="center"/>
          </w:tcPr>
          <w:p w:rsidR="00DF60F5" w:rsidRPr="00C12016"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Cs/>
                <w:sz w:val="26"/>
                <w:szCs w:val="26"/>
              </w:rPr>
            </w:pPr>
            <w:r>
              <w:rPr>
                <w:rFonts w:ascii="Times New Roman" w:hAnsi="Times New Roman" w:cs="Times New Roman"/>
                <w:bCs/>
                <w:sz w:val="26"/>
                <w:szCs w:val="26"/>
              </w:rPr>
              <w:t>36</w:t>
            </w:r>
          </w:p>
        </w:tc>
        <w:tc>
          <w:tcPr>
            <w:tcW w:w="1134" w:type="dxa"/>
            <w:tcBorders>
              <w:top w:val="single" w:sz="4" w:space="0" w:color="000000"/>
              <w:left w:val="single" w:sz="4" w:space="0" w:color="000000"/>
              <w:bottom w:val="single" w:sz="4" w:space="0" w:color="000000"/>
            </w:tcBorders>
            <w:shd w:val="clear" w:color="auto" w:fill="auto"/>
            <w:vAlign w:val="center"/>
          </w:tcPr>
          <w:p w:rsidR="00DF60F5" w:rsidRPr="00C12016"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Cs/>
                <w:sz w:val="26"/>
                <w:szCs w:val="26"/>
              </w:rPr>
            </w:pPr>
            <w:r>
              <w:rPr>
                <w:rFonts w:ascii="Times New Roman" w:hAnsi="Times New Roman" w:cs="Times New Roman"/>
                <w:bCs/>
                <w:sz w:val="26"/>
                <w:szCs w:val="26"/>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F5" w:rsidRPr="00C12016"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Cs/>
                <w:sz w:val="26"/>
                <w:szCs w:val="26"/>
              </w:rPr>
            </w:pPr>
            <w:r>
              <w:rPr>
                <w:rFonts w:ascii="Times New Roman" w:hAnsi="Times New Roman" w:cs="Times New Roman"/>
                <w:bCs/>
                <w:sz w:val="26"/>
                <w:szCs w:val="26"/>
              </w:rPr>
              <w:t>57</w:t>
            </w:r>
          </w:p>
        </w:tc>
      </w:tr>
      <w:tr w:rsidR="00DF60F5" w:rsidRPr="00C12016" w:rsidTr="00DF60F5">
        <w:tc>
          <w:tcPr>
            <w:tcW w:w="6804" w:type="dxa"/>
            <w:tcBorders>
              <w:top w:val="single" w:sz="4" w:space="0" w:color="000000"/>
              <w:left w:val="single" w:sz="4" w:space="0" w:color="000000"/>
              <w:bottom w:val="single" w:sz="4" w:space="0" w:color="000000"/>
            </w:tcBorders>
            <w:shd w:val="clear" w:color="auto" w:fill="auto"/>
          </w:tcPr>
          <w:p w:rsidR="00DF60F5" w:rsidRPr="00C12016" w:rsidRDefault="00DF60F5" w:rsidP="00DA2C43">
            <w:pPr>
              <w:autoSpaceDE w:val="0"/>
              <w:snapToGrid w:val="0"/>
              <w:spacing w:after="0" w:line="240" w:lineRule="auto"/>
              <w:jc w:val="both"/>
              <w:rPr>
                <w:rFonts w:ascii="Times New Roman" w:hAnsi="Times New Roman" w:cs="Times New Roman"/>
                <w:sz w:val="26"/>
                <w:szCs w:val="26"/>
              </w:rPr>
            </w:pPr>
            <w:r w:rsidRPr="00C12016">
              <w:rPr>
                <w:rFonts w:ascii="Times New Roman" w:hAnsi="Times New Roman" w:cs="Times New Roman"/>
                <w:sz w:val="26"/>
                <w:szCs w:val="26"/>
              </w:rPr>
              <w:t>Доля педагогических и руководящих  работников образовательных организаций, вовлеченных в инновационную деятельность, %</w:t>
            </w:r>
          </w:p>
        </w:tc>
        <w:tc>
          <w:tcPr>
            <w:tcW w:w="1134" w:type="dxa"/>
            <w:tcBorders>
              <w:top w:val="single" w:sz="4" w:space="0" w:color="000000"/>
              <w:left w:val="single" w:sz="4" w:space="0" w:color="000000"/>
              <w:bottom w:val="single" w:sz="4" w:space="0" w:color="000000"/>
            </w:tcBorders>
            <w:shd w:val="clear" w:color="auto" w:fill="auto"/>
            <w:vAlign w:val="center"/>
          </w:tcPr>
          <w:p w:rsidR="00DF60F5" w:rsidRPr="00C12016"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Cs/>
                <w:sz w:val="26"/>
                <w:szCs w:val="26"/>
              </w:rPr>
            </w:pPr>
            <w:r>
              <w:rPr>
                <w:rFonts w:ascii="Times New Roman" w:hAnsi="Times New Roman" w:cs="Times New Roman"/>
                <w:bCs/>
                <w:sz w:val="26"/>
                <w:szCs w:val="26"/>
              </w:rPr>
              <w:t>6</w:t>
            </w:r>
          </w:p>
        </w:tc>
        <w:tc>
          <w:tcPr>
            <w:tcW w:w="1134" w:type="dxa"/>
            <w:tcBorders>
              <w:top w:val="single" w:sz="4" w:space="0" w:color="000000"/>
              <w:left w:val="single" w:sz="4" w:space="0" w:color="000000"/>
              <w:bottom w:val="single" w:sz="4" w:space="0" w:color="000000"/>
            </w:tcBorders>
            <w:shd w:val="clear" w:color="auto" w:fill="auto"/>
            <w:vAlign w:val="center"/>
          </w:tcPr>
          <w:p w:rsidR="00DF60F5" w:rsidRPr="00C12016"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Cs/>
                <w:sz w:val="26"/>
                <w:szCs w:val="26"/>
              </w:rPr>
            </w:pPr>
            <w:r>
              <w:rPr>
                <w:rFonts w:ascii="Times New Roman" w:hAnsi="Times New Roman" w:cs="Times New Roman"/>
                <w:bCs/>
                <w:sz w:val="26"/>
                <w:szCs w:val="26"/>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0F5" w:rsidRPr="00C12016" w:rsidRDefault="00DF60F5" w:rsidP="00DA2C43">
            <w:pPr>
              <w:pStyle w:val="11"/>
              <w:widowControl w:val="0"/>
              <w:tabs>
                <w:tab w:val="left" w:pos="284"/>
                <w:tab w:val="left" w:pos="993"/>
              </w:tabs>
              <w:autoSpaceDE w:val="0"/>
              <w:snapToGrid w:val="0"/>
              <w:spacing w:after="0" w:line="240" w:lineRule="auto"/>
              <w:ind w:left="0"/>
              <w:jc w:val="center"/>
              <w:rPr>
                <w:rFonts w:ascii="Times New Roman" w:hAnsi="Times New Roman" w:cs="Times New Roman"/>
                <w:bCs/>
                <w:sz w:val="26"/>
                <w:szCs w:val="26"/>
              </w:rPr>
            </w:pPr>
            <w:r w:rsidRPr="00C12016">
              <w:rPr>
                <w:rFonts w:ascii="Times New Roman" w:hAnsi="Times New Roman" w:cs="Times New Roman"/>
                <w:bCs/>
                <w:sz w:val="26"/>
                <w:szCs w:val="26"/>
              </w:rPr>
              <w:t>1</w:t>
            </w:r>
            <w:r>
              <w:rPr>
                <w:rFonts w:ascii="Times New Roman" w:hAnsi="Times New Roman" w:cs="Times New Roman"/>
                <w:bCs/>
                <w:sz w:val="26"/>
                <w:szCs w:val="26"/>
              </w:rPr>
              <w:t>0</w:t>
            </w:r>
          </w:p>
        </w:tc>
      </w:tr>
    </w:tbl>
    <w:p w:rsidR="00DC4A2E" w:rsidRPr="00003F5B" w:rsidRDefault="00DC4A2E" w:rsidP="00DA2C43">
      <w:pPr>
        <w:spacing w:after="0" w:line="240" w:lineRule="auto"/>
        <w:jc w:val="both"/>
        <w:rPr>
          <w:rFonts w:ascii="Times New Roman" w:eastAsia="Times New Roman" w:hAnsi="Times New Roman"/>
          <w:sz w:val="26"/>
          <w:szCs w:val="26"/>
          <w:lang w:eastAsia="ru-RU"/>
        </w:rPr>
      </w:pPr>
    </w:p>
    <w:p w:rsidR="00DF60F5" w:rsidRPr="00C12016" w:rsidRDefault="00DF60F5" w:rsidP="00DA2C43">
      <w:pPr>
        <w:shd w:val="clear" w:color="auto" w:fill="FFFFFF"/>
        <w:spacing w:after="0" w:line="240" w:lineRule="auto"/>
        <w:ind w:firstLine="709"/>
        <w:jc w:val="both"/>
        <w:rPr>
          <w:rFonts w:ascii="Times New Roman" w:hAnsi="Times New Roman" w:cs="Times New Roman"/>
          <w:sz w:val="26"/>
          <w:szCs w:val="26"/>
        </w:rPr>
      </w:pPr>
      <w:r w:rsidRPr="00C12016">
        <w:rPr>
          <w:rFonts w:ascii="Times New Roman" w:hAnsi="Times New Roman" w:cs="Times New Roman"/>
          <w:sz w:val="26"/>
          <w:szCs w:val="26"/>
        </w:rPr>
        <w:t>В межкурсовой период в целях непрерывного самосовершенствования, легкой адаптации педагогических и руководящих работников в быстроменяющихся социально-экономических условиях осуществляется методическая поддержка специалистов посредством индивидуальных консультаций, заседаний муниципальных методических объединений, семинаров, мастер-классов, заседаний круглых столов, педагогических мастерских, конкурсов и конференций.</w:t>
      </w:r>
    </w:p>
    <w:p w:rsidR="00DF60F5" w:rsidRPr="00C12016" w:rsidRDefault="00DF60F5" w:rsidP="00DA2C43">
      <w:pPr>
        <w:spacing w:after="0" w:line="240" w:lineRule="auto"/>
        <w:ind w:firstLine="709"/>
        <w:jc w:val="both"/>
        <w:rPr>
          <w:rFonts w:ascii="Times New Roman" w:hAnsi="Times New Roman" w:cs="Times New Roman"/>
          <w:sz w:val="26"/>
          <w:szCs w:val="26"/>
        </w:rPr>
      </w:pPr>
    </w:p>
    <w:p w:rsidR="00503D01" w:rsidRPr="00EE5A0D" w:rsidRDefault="00B601F2" w:rsidP="00DA2C43">
      <w:pPr>
        <w:pStyle w:val="a4"/>
        <w:suppressAutoHyphens w:val="0"/>
        <w:spacing w:after="0" w:line="240" w:lineRule="auto"/>
        <w:ind w:left="0"/>
        <w:contextualSpacing/>
        <w:jc w:val="center"/>
        <w:rPr>
          <w:rFonts w:ascii="Times New Roman" w:hAnsi="Times New Roman" w:cs="Times New Roman"/>
          <w:b/>
          <w:sz w:val="26"/>
          <w:szCs w:val="26"/>
        </w:rPr>
      </w:pPr>
      <w:r>
        <w:rPr>
          <w:rFonts w:ascii="Times New Roman" w:hAnsi="Times New Roman" w:cs="Times New Roman"/>
          <w:b/>
          <w:sz w:val="26"/>
          <w:szCs w:val="26"/>
        </w:rPr>
        <w:t>2.</w:t>
      </w:r>
      <w:r w:rsidR="00503D01" w:rsidRPr="00EE5A0D">
        <w:rPr>
          <w:rFonts w:ascii="Times New Roman" w:hAnsi="Times New Roman" w:cs="Times New Roman"/>
          <w:b/>
          <w:sz w:val="26"/>
          <w:szCs w:val="26"/>
        </w:rPr>
        <w:t>Ц</w:t>
      </w:r>
      <w:r w:rsidR="009E6121" w:rsidRPr="00EE5A0D">
        <w:rPr>
          <w:rFonts w:ascii="Times New Roman" w:hAnsi="Times New Roman" w:cs="Times New Roman"/>
          <w:b/>
          <w:sz w:val="26"/>
          <w:szCs w:val="26"/>
        </w:rPr>
        <w:t>ель</w:t>
      </w:r>
      <w:r w:rsidR="007B08A6">
        <w:rPr>
          <w:rFonts w:ascii="Times New Roman" w:hAnsi="Times New Roman" w:cs="Times New Roman"/>
          <w:b/>
          <w:sz w:val="26"/>
          <w:szCs w:val="26"/>
        </w:rPr>
        <w:t xml:space="preserve"> (цели), </w:t>
      </w:r>
      <w:r w:rsidR="009E6121" w:rsidRPr="00EE5A0D">
        <w:rPr>
          <w:rFonts w:ascii="Times New Roman" w:hAnsi="Times New Roman" w:cs="Times New Roman"/>
          <w:b/>
          <w:sz w:val="26"/>
          <w:szCs w:val="26"/>
        </w:rPr>
        <w:t xml:space="preserve"> задачи, сроки и этапы реализации подпрограммы 5</w:t>
      </w:r>
    </w:p>
    <w:p w:rsidR="009E6121" w:rsidRPr="00EE5A0D" w:rsidRDefault="009E6121" w:rsidP="00DA2C43">
      <w:pPr>
        <w:pStyle w:val="a4"/>
        <w:suppressAutoHyphens w:val="0"/>
        <w:spacing w:after="0" w:line="240" w:lineRule="auto"/>
        <w:ind w:left="0"/>
        <w:contextualSpacing/>
        <w:rPr>
          <w:rFonts w:ascii="Times New Roman" w:hAnsi="Times New Roman" w:cs="Times New Roman"/>
          <w:b/>
          <w:sz w:val="26"/>
          <w:szCs w:val="26"/>
        </w:rPr>
      </w:pPr>
    </w:p>
    <w:p w:rsidR="00970B68" w:rsidRPr="00C12016" w:rsidRDefault="00970B68" w:rsidP="00DA2C43">
      <w:pPr>
        <w:widowControl w:val="0"/>
        <w:tabs>
          <w:tab w:val="left" w:pos="851"/>
          <w:tab w:val="left" w:pos="993"/>
        </w:tabs>
        <w:autoSpaceDE w:val="0"/>
        <w:spacing w:after="0" w:line="240" w:lineRule="auto"/>
        <w:ind w:firstLine="709"/>
        <w:jc w:val="both"/>
        <w:rPr>
          <w:rFonts w:ascii="Times New Roman" w:hAnsi="Times New Roman" w:cs="Times New Roman"/>
          <w:sz w:val="26"/>
          <w:szCs w:val="26"/>
        </w:rPr>
      </w:pPr>
      <w:r w:rsidRPr="00C12016">
        <w:rPr>
          <w:rFonts w:ascii="Times New Roman" w:hAnsi="Times New Roman" w:cs="Times New Roman"/>
          <w:sz w:val="26"/>
          <w:szCs w:val="26"/>
        </w:rPr>
        <w:t xml:space="preserve">Целью подпрограммы </w:t>
      </w:r>
      <w:r>
        <w:rPr>
          <w:rFonts w:ascii="Times New Roman" w:hAnsi="Times New Roman" w:cs="Times New Roman"/>
          <w:sz w:val="26"/>
          <w:szCs w:val="26"/>
        </w:rPr>
        <w:t>5</w:t>
      </w:r>
      <w:r w:rsidRPr="00C12016">
        <w:rPr>
          <w:rFonts w:ascii="Times New Roman" w:hAnsi="Times New Roman" w:cs="Times New Roman"/>
          <w:sz w:val="26"/>
          <w:szCs w:val="26"/>
        </w:rPr>
        <w:t xml:space="preserve"> является обеспечение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w:t>
      </w:r>
    </w:p>
    <w:p w:rsidR="00677031" w:rsidRDefault="00970B68" w:rsidP="00DA2C43">
      <w:pPr>
        <w:widowControl w:val="0"/>
        <w:tabs>
          <w:tab w:val="left" w:pos="851"/>
          <w:tab w:val="left" w:pos="993"/>
        </w:tabs>
        <w:autoSpaceDE w:val="0"/>
        <w:spacing w:after="0" w:line="240" w:lineRule="auto"/>
        <w:ind w:firstLine="709"/>
        <w:jc w:val="both"/>
        <w:rPr>
          <w:rFonts w:ascii="Times New Roman" w:hAnsi="Times New Roman" w:cs="Times New Roman"/>
          <w:sz w:val="26"/>
          <w:szCs w:val="26"/>
        </w:rPr>
      </w:pPr>
      <w:r w:rsidRPr="00C12016">
        <w:rPr>
          <w:rFonts w:ascii="Times New Roman" w:hAnsi="Times New Roman" w:cs="Times New Roman"/>
          <w:sz w:val="26"/>
          <w:szCs w:val="26"/>
        </w:rPr>
        <w:t>Задач</w:t>
      </w:r>
      <w:r w:rsidR="00677031">
        <w:rPr>
          <w:rFonts w:ascii="Times New Roman" w:hAnsi="Times New Roman" w:cs="Times New Roman"/>
          <w:sz w:val="26"/>
          <w:szCs w:val="26"/>
        </w:rPr>
        <w:t>ей</w:t>
      </w:r>
      <w:r w:rsidRPr="00C12016">
        <w:rPr>
          <w:rFonts w:ascii="Times New Roman" w:hAnsi="Times New Roman" w:cs="Times New Roman"/>
          <w:sz w:val="26"/>
          <w:szCs w:val="26"/>
        </w:rPr>
        <w:t xml:space="preserve"> подпрограммы </w:t>
      </w:r>
      <w:r w:rsidR="001022E7">
        <w:rPr>
          <w:rFonts w:ascii="Times New Roman" w:hAnsi="Times New Roman" w:cs="Times New Roman"/>
          <w:sz w:val="26"/>
          <w:szCs w:val="26"/>
        </w:rPr>
        <w:t>5</w:t>
      </w:r>
      <w:r w:rsidRPr="00C12016">
        <w:rPr>
          <w:rFonts w:ascii="Times New Roman" w:hAnsi="Times New Roman" w:cs="Times New Roman"/>
          <w:sz w:val="26"/>
          <w:szCs w:val="26"/>
        </w:rPr>
        <w:t xml:space="preserve"> явля</w:t>
      </w:r>
      <w:r w:rsidR="00677031">
        <w:rPr>
          <w:rFonts w:ascii="Times New Roman" w:hAnsi="Times New Roman" w:cs="Times New Roman"/>
          <w:sz w:val="26"/>
          <w:szCs w:val="26"/>
        </w:rPr>
        <w:t>ет</w:t>
      </w:r>
      <w:r w:rsidRPr="00C12016">
        <w:rPr>
          <w:rFonts w:ascii="Times New Roman" w:hAnsi="Times New Roman" w:cs="Times New Roman"/>
          <w:sz w:val="26"/>
          <w:szCs w:val="26"/>
        </w:rPr>
        <w:t>ся</w:t>
      </w:r>
      <w:r w:rsidR="00677031">
        <w:rPr>
          <w:rFonts w:ascii="Times New Roman" w:hAnsi="Times New Roman" w:cs="Times New Roman"/>
          <w:sz w:val="26"/>
          <w:szCs w:val="26"/>
        </w:rPr>
        <w:t>:</w:t>
      </w:r>
    </w:p>
    <w:p w:rsidR="001022E7" w:rsidRDefault="00677031" w:rsidP="00DA2C43">
      <w:pPr>
        <w:pStyle w:val="ConsPlusNormal"/>
        <w:widowControl/>
        <w:tabs>
          <w:tab w:val="left" w:pos="993"/>
        </w:tabs>
        <w:ind w:right="-1" w:firstLine="709"/>
        <w:jc w:val="both"/>
        <w:rPr>
          <w:rFonts w:ascii="Times New Roman" w:hAnsi="Times New Roman" w:cs="Times New Roman"/>
          <w:sz w:val="24"/>
          <w:szCs w:val="24"/>
        </w:rPr>
      </w:pPr>
      <w:r>
        <w:rPr>
          <w:rFonts w:ascii="Times New Roman" w:hAnsi="Times New Roman" w:cs="Times New Roman"/>
          <w:sz w:val="26"/>
          <w:szCs w:val="26"/>
        </w:rPr>
        <w:t xml:space="preserve">- </w:t>
      </w:r>
      <w:r w:rsidR="00970B68" w:rsidRPr="00C12016">
        <w:rPr>
          <w:rFonts w:ascii="Times New Roman" w:hAnsi="Times New Roman" w:cs="Times New Roman"/>
          <w:sz w:val="26"/>
          <w:szCs w:val="26"/>
        </w:rPr>
        <w:t xml:space="preserve"> </w:t>
      </w:r>
      <w:r w:rsidR="001022E7" w:rsidRPr="001022E7">
        <w:rPr>
          <w:rFonts w:ascii="Times New Roman" w:eastAsia="BatangChe" w:hAnsi="Times New Roman" w:cs="Times New Roman"/>
          <w:sz w:val="26"/>
          <w:szCs w:val="26"/>
        </w:rPr>
        <w:t xml:space="preserve">создание условий направленных </w:t>
      </w:r>
      <w:r w:rsidR="000E6DC7">
        <w:rPr>
          <w:rFonts w:ascii="Times New Roman" w:eastAsia="BatangChe" w:hAnsi="Times New Roman" w:cs="Times New Roman"/>
          <w:sz w:val="26"/>
          <w:szCs w:val="26"/>
        </w:rPr>
        <w:t xml:space="preserve">на развитие </w:t>
      </w:r>
      <w:r w:rsidRPr="00677031">
        <w:rPr>
          <w:rFonts w:ascii="Times New Roman" w:hAnsi="Times New Roman" w:cs="Times New Roman"/>
          <w:sz w:val="26"/>
          <w:szCs w:val="26"/>
        </w:rPr>
        <w:t>творческого потенциала педагогических работников</w:t>
      </w:r>
      <w:r w:rsidR="00560525">
        <w:rPr>
          <w:rFonts w:ascii="Times New Roman" w:hAnsi="Times New Roman" w:cs="Times New Roman"/>
          <w:sz w:val="24"/>
          <w:szCs w:val="24"/>
        </w:rPr>
        <w:t>.</w:t>
      </w:r>
    </w:p>
    <w:p w:rsidR="00970B68" w:rsidRPr="00C12016" w:rsidRDefault="00970B68" w:rsidP="00DA2C43">
      <w:pPr>
        <w:widowControl w:val="0"/>
        <w:tabs>
          <w:tab w:val="left" w:pos="851"/>
          <w:tab w:val="left" w:pos="993"/>
        </w:tabs>
        <w:autoSpaceDE w:val="0"/>
        <w:spacing w:after="0" w:line="240" w:lineRule="auto"/>
        <w:ind w:firstLine="709"/>
        <w:jc w:val="both"/>
        <w:rPr>
          <w:rFonts w:ascii="Times New Roman" w:hAnsi="Times New Roman" w:cs="Times New Roman"/>
          <w:sz w:val="26"/>
          <w:szCs w:val="26"/>
        </w:rPr>
      </w:pPr>
      <w:r w:rsidRPr="00C12016">
        <w:rPr>
          <w:rFonts w:ascii="Times New Roman" w:hAnsi="Times New Roman" w:cs="Times New Roman"/>
          <w:sz w:val="26"/>
          <w:szCs w:val="26"/>
        </w:rPr>
        <w:t>Основным</w:t>
      </w:r>
      <w:r w:rsidR="00E23DFF">
        <w:rPr>
          <w:rFonts w:ascii="Times New Roman" w:hAnsi="Times New Roman" w:cs="Times New Roman"/>
          <w:sz w:val="26"/>
          <w:szCs w:val="26"/>
        </w:rPr>
        <w:t>и</w:t>
      </w:r>
      <w:r w:rsidRPr="00C12016">
        <w:rPr>
          <w:rFonts w:ascii="Times New Roman" w:hAnsi="Times New Roman" w:cs="Times New Roman"/>
          <w:sz w:val="26"/>
          <w:szCs w:val="26"/>
        </w:rPr>
        <w:t xml:space="preserve"> показател</w:t>
      </w:r>
      <w:r w:rsidR="00E23DFF">
        <w:rPr>
          <w:rFonts w:ascii="Times New Roman" w:hAnsi="Times New Roman" w:cs="Times New Roman"/>
          <w:sz w:val="26"/>
          <w:szCs w:val="26"/>
        </w:rPr>
        <w:t>я</w:t>
      </w:r>
      <w:r w:rsidRPr="00C12016">
        <w:rPr>
          <w:rFonts w:ascii="Times New Roman" w:hAnsi="Times New Roman" w:cs="Times New Roman"/>
          <w:sz w:val="26"/>
          <w:szCs w:val="26"/>
        </w:rPr>
        <w:t>м</w:t>
      </w:r>
      <w:r w:rsidR="00E23DFF">
        <w:rPr>
          <w:rFonts w:ascii="Times New Roman" w:hAnsi="Times New Roman" w:cs="Times New Roman"/>
          <w:sz w:val="26"/>
          <w:szCs w:val="26"/>
        </w:rPr>
        <w:t>и</w:t>
      </w:r>
      <w:r w:rsidRPr="00C12016">
        <w:rPr>
          <w:rFonts w:ascii="Times New Roman" w:hAnsi="Times New Roman" w:cs="Times New Roman"/>
          <w:sz w:val="26"/>
          <w:szCs w:val="26"/>
        </w:rPr>
        <w:t xml:space="preserve"> конечного результата реализации подпрограммы </w:t>
      </w:r>
      <w:r w:rsidR="001022E7">
        <w:rPr>
          <w:rFonts w:ascii="Times New Roman" w:hAnsi="Times New Roman" w:cs="Times New Roman"/>
          <w:sz w:val="26"/>
          <w:szCs w:val="26"/>
        </w:rPr>
        <w:t>5</w:t>
      </w:r>
      <w:r w:rsidRPr="00C12016">
        <w:rPr>
          <w:rFonts w:ascii="Times New Roman" w:hAnsi="Times New Roman" w:cs="Times New Roman"/>
          <w:sz w:val="26"/>
          <w:szCs w:val="26"/>
        </w:rPr>
        <w:t xml:space="preserve"> явля</w:t>
      </w:r>
      <w:r w:rsidR="00E23DFF">
        <w:rPr>
          <w:rFonts w:ascii="Times New Roman" w:hAnsi="Times New Roman" w:cs="Times New Roman"/>
          <w:sz w:val="26"/>
          <w:szCs w:val="26"/>
        </w:rPr>
        <w:t>ю</w:t>
      </w:r>
      <w:r w:rsidRPr="00C12016">
        <w:rPr>
          <w:rFonts w:ascii="Times New Roman" w:hAnsi="Times New Roman" w:cs="Times New Roman"/>
          <w:sz w:val="26"/>
          <w:szCs w:val="26"/>
        </w:rPr>
        <w:t>тся:</w:t>
      </w:r>
    </w:p>
    <w:p w:rsidR="00970B68" w:rsidRDefault="001022E7" w:rsidP="00DA2C43">
      <w:pPr>
        <w:pStyle w:val="af2"/>
        <w:shd w:val="clear" w:color="auto" w:fill="FFFFFF"/>
        <w:tabs>
          <w:tab w:val="left" w:pos="993"/>
        </w:tabs>
        <w:snapToGrid w:val="0"/>
        <w:spacing w:before="0" w:after="0"/>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23DFF" w:rsidRPr="00E23DFF">
        <w:rPr>
          <w:rFonts w:ascii="Times New Roman" w:eastAsia="DejaVu Sans" w:hAnsi="Times New Roman" w:cs="Times New Roman"/>
          <w:sz w:val="26"/>
          <w:szCs w:val="26"/>
        </w:rPr>
        <w:t>доля педагогических и руководящих  работников 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общего образования</w:t>
      </w:r>
      <w:r w:rsidR="00E23DFF">
        <w:rPr>
          <w:rFonts w:ascii="Times New Roman" w:eastAsia="DejaVu Sans" w:hAnsi="Times New Roman" w:cs="Times New Roman"/>
          <w:szCs w:val="26"/>
        </w:rPr>
        <w:t xml:space="preserve"> </w:t>
      </w:r>
      <w:r>
        <w:rPr>
          <w:rFonts w:ascii="Times New Roman" w:eastAsia="Times New Roman" w:hAnsi="Times New Roman" w:cs="Times New Roman"/>
          <w:sz w:val="26"/>
          <w:szCs w:val="26"/>
        </w:rPr>
        <w:t>- 100% в 2020 году</w:t>
      </w:r>
      <w:r w:rsidR="00E23DFF">
        <w:rPr>
          <w:rFonts w:ascii="Times New Roman" w:eastAsia="Times New Roman" w:hAnsi="Times New Roman" w:cs="Times New Roman"/>
          <w:sz w:val="26"/>
          <w:szCs w:val="26"/>
        </w:rPr>
        <w:t>;</w:t>
      </w:r>
    </w:p>
    <w:p w:rsidR="00E23DFF" w:rsidRDefault="00E23DFF" w:rsidP="00DA2C43">
      <w:pPr>
        <w:pStyle w:val="af2"/>
        <w:shd w:val="clear" w:color="auto" w:fill="FFFFFF"/>
        <w:tabs>
          <w:tab w:val="left" w:pos="993"/>
        </w:tabs>
        <w:snapToGrid w:val="0"/>
        <w:spacing w:before="0" w:after="0"/>
        <w:ind w:firstLine="709"/>
        <w:jc w:val="both"/>
        <w:rPr>
          <w:rFonts w:ascii="Times New Roman" w:eastAsia="DejaVu Sans" w:hAnsi="Times New Roman" w:cs="Times New Roman"/>
          <w:sz w:val="26"/>
          <w:szCs w:val="26"/>
        </w:rPr>
      </w:pPr>
      <w:r>
        <w:rPr>
          <w:rFonts w:ascii="Times New Roman" w:eastAsia="Times New Roman" w:hAnsi="Times New Roman" w:cs="Times New Roman"/>
          <w:sz w:val="26"/>
          <w:szCs w:val="26"/>
        </w:rPr>
        <w:t>-</w:t>
      </w:r>
      <w:r w:rsidRPr="00E23DFF">
        <w:rPr>
          <w:rFonts w:ascii="Times New Roman" w:eastAsia="DejaVu Sans" w:hAnsi="Times New Roman" w:cs="Times New Roman"/>
          <w:szCs w:val="26"/>
        </w:rPr>
        <w:t xml:space="preserve"> </w:t>
      </w:r>
      <w:r w:rsidRPr="00E23DFF">
        <w:rPr>
          <w:rFonts w:ascii="Times New Roman" w:eastAsia="DejaVu Sans" w:hAnsi="Times New Roman" w:cs="Times New Roman"/>
          <w:sz w:val="26"/>
          <w:szCs w:val="26"/>
        </w:rPr>
        <w:t>доля педагогических и руководящих  работников образовательных организаций, вовлеченн</w:t>
      </w:r>
      <w:r w:rsidR="00DA2C43">
        <w:rPr>
          <w:rFonts w:ascii="Times New Roman" w:eastAsia="DejaVu Sans" w:hAnsi="Times New Roman" w:cs="Times New Roman"/>
          <w:sz w:val="26"/>
          <w:szCs w:val="26"/>
        </w:rPr>
        <w:t>ых в инновационную деятельность - 65 %  в 2020 году</w:t>
      </w:r>
      <w:r w:rsidR="00A7483F">
        <w:rPr>
          <w:rFonts w:ascii="Times New Roman" w:eastAsia="DejaVu Sans" w:hAnsi="Times New Roman" w:cs="Times New Roman"/>
          <w:sz w:val="26"/>
          <w:szCs w:val="26"/>
        </w:rPr>
        <w:t>;</w:t>
      </w:r>
    </w:p>
    <w:p w:rsidR="00A7483F" w:rsidRPr="00A7483F" w:rsidRDefault="00A7483F" w:rsidP="00DA2C43">
      <w:pPr>
        <w:pStyle w:val="af2"/>
        <w:shd w:val="clear" w:color="auto" w:fill="FFFFFF"/>
        <w:tabs>
          <w:tab w:val="left" w:pos="993"/>
        </w:tabs>
        <w:snapToGrid w:val="0"/>
        <w:spacing w:before="0" w:after="0"/>
        <w:ind w:firstLine="709"/>
        <w:jc w:val="both"/>
        <w:rPr>
          <w:rFonts w:ascii="Times New Roman" w:eastAsia="HiddenHorzOCR" w:hAnsi="Times New Roman" w:cs="Times New Roman"/>
          <w:sz w:val="26"/>
          <w:szCs w:val="26"/>
        </w:rPr>
      </w:pPr>
      <w:r>
        <w:rPr>
          <w:rFonts w:ascii="Times New Roman" w:eastAsia="DejaVu Sans" w:hAnsi="Times New Roman" w:cs="Times New Roman"/>
          <w:sz w:val="26"/>
          <w:szCs w:val="26"/>
        </w:rPr>
        <w:lastRenderedPageBreak/>
        <w:t xml:space="preserve">- </w:t>
      </w:r>
      <w:r w:rsidRPr="00A7483F">
        <w:rPr>
          <w:rFonts w:ascii="Times New Roman" w:eastAsia="Times New Roman" w:hAnsi="Times New Roman" w:cs="Times New Roman"/>
          <w:color w:val="000000"/>
          <w:sz w:val="26"/>
          <w:szCs w:val="26"/>
          <w:lang w:eastAsia="ru-RU"/>
        </w:rPr>
        <w:t>доля педагогических работников, пользующихся льготой на бесплатную жилую площадь с отоплением и освещением от общего числа педагогических работников, претендующих на указанное право - 100%</w:t>
      </w:r>
      <w:r w:rsidR="00DF5488">
        <w:rPr>
          <w:rFonts w:ascii="Times New Roman" w:eastAsia="Times New Roman" w:hAnsi="Times New Roman" w:cs="Times New Roman"/>
          <w:color w:val="000000"/>
          <w:sz w:val="26"/>
          <w:szCs w:val="26"/>
          <w:lang w:eastAsia="ru-RU"/>
        </w:rPr>
        <w:t xml:space="preserve"> в  2020 году.</w:t>
      </w:r>
    </w:p>
    <w:p w:rsidR="00970B68" w:rsidRPr="00C12016" w:rsidRDefault="00970B68" w:rsidP="00DA2C43">
      <w:pPr>
        <w:pStyle w:val="af2"/>
        <w:shd w:val="clear" w:color="auto" w:fill="FFFFFF"/>
        <w:tabs>
          <w:tab w:val="left" w:pos="993"/>
        </w:tabs>
        <w:snapToGrid w:val="0"/>
        <w:spacing w:before="0" w:after="0"/>
        <w:ind w:firstLine="709"/>
        <w:jc w:val="both"/>
        <w:rPr>
          <w:rFonts w:ascii="Times New Roman" w:eastAsia="Times New Roman" w:hAnsi="Times New Roman" w:cs="Times New Roman"/>
          <w:bCs/>
          <w:sz w:val="26"/>
          <w:szCs w:val="26"/>
        </w:rPr>
      </w:pPr>
      <w:r w:rsidRPr="00C12016">
        <w:rPr>
          <w:rFonts w:ascii="Times New Roman" w:eastAsia="Times New Roman" w:hAnsi="Times New Roman" w:cs="Times New Roman"/>
          <w:bCs/>
          <w:sz w:val="26"/>
          <w:szCs w:val="26"/>
        </w:rPr>
        <w:t xml:space="preserve">Срок реализации подпрограммы </w:t>
      </w:r>
      <w:r w:rsidR="001022E7">
        <w:rPr>
          <w:rFonts w:ascii="Times New Roman" w:eastAsia="Times New Roman" w:hAnsi="Times New Roman" w:cs="Times New Roman"/>
          <w:bCs/>
          <w:sz w:val="26"/>
          <w:szCs w:val="26"/>
        </w:rPr>
        <w:t>5</w:t>
      </w:r>
      <w:r w:rsidRPr="00C12016">
        <w:rPr>
          <w:rFonts w:ascii="Times New Roman" w:eastAsia="Times New Roman" w:hAnsi="Times New Roman" w:cs="Times New Roman"/>
          <w:bCs/>
          <w:sz w:val="26"/>
          <w:szCs w:val="26"/>
        </w:rPr>
        <w:t xml:space="preserve"> - 2015-2020 годы, этапы реализации не выделяются.</w:t>
      </w:r>
    </w:p>
    <w:p w:rsidR="005A6308" w:rsidRDefault="005A6308" w:rsidP="00041D10">
      <w:pPr>
        <w:pStyle w:val="a4"/>
        <w:suppressAutoHyphens w:val="0"/>
        <w:spacing w:after="0" w:line="240" w:lineRule="auto"/>
        <w:ind w:left="0"/>
        <w:contextualSpacing/>
        <w:rPr>
          <w:rFonts w:ascii="Times New Roman" w:hAnsi="Times New Roman" w:cs="Times New Roman"/>
          <w:b/>
          <w:sz w:val="26"/>
          <w:szCs w:val="26"/>
        </w:rPr>
      </w:pPr>
    </w:p>
    <w:p w:rsidR="0095368F" w:rsidRDefault="009E6121" w:rsidP="00DA2C43">
      <w:pPr>
        <w:pStyle w:val="a4"/>
        <w:suppressAutoHyphens w:val="0"/>
        <w:spacing w:after="0" w:line="240" w:lineRule="auto"/>
        <w:ind w:left="0"/>
        <w:contextualSpacing/>
        <w:jc w:val="center"/>
        <w:rPr>
          <w:rFonts w:ascii="Times New Roman" w:hAnsi="Times New Roman" w:cs="Times New Roman"/>
          <w:b/>
          <w:sz w:val="26"/>
          <w:szCs w:val="26"/>
        </w:rPr>
      </w:pPr>
      <w:r w:rsidRPr="00EE5A0D">
        <w:rPr>
          <w:rFonts w:ascii="Times New Roman" w:hAnsi="Times New Roman" w:cs="Times New Roman"/>
          <w:b/>
          <w:sz w:val="26"/>
          <w:szCs w:val="26"/>
        </w:rPr>
        <w:t>3</w:t>
      </w:r>
      <w:r w:rsidR="00503D01" w:rsidRPr="00EE5A0D">
        <w:rPr>
          <w:rFonts w:ascii="Times New Roman" w:hAnsi="Times New Roman" w:cs="Times New Roman"/>
          <w:b/>
          <w:sz w:val="26"/>
          <w:szCs w:val="26"/>
        </w:rPr>
        <w:t xml:space="preserve">. </w:t>
      </w:r>
      <w:r w:rsidRPr="00EE5A0D">
        <w:rPr>
          <w:rFonts w:ascii="Times New Roman" w:hAnsi="Times New Roman" w:cs="Times New Roman"/>
          <w:b/>
          <w:sz w:val="26"/>
          <w:szCs w:val="26"/>
        </w:rPr>
        <w:t xml:space="preserve">Обоснование выделения системы </w:t>
      </w:r>
      <w:r w:rsidR="00AF2024">
        <w:rPr>
          <w:rFonts w:ascii="Times New Roman" w:hAnsi="Times New Roman" w:cs="Times New Roman"/>
          <w:b/>
          <w:sz w:val="26"/>
          <w:szCs w:val="26"/>
        </w:rPr>
        <w:t xml:space="preserve"> основных </w:t>
      </w:r>
      <w:r w:rsidRPr="00EE5A0D">
        <w:rPr>
          <w:rFonts w:ascii="Times New Roman" w:hAnsi="Times New Roman" w:cs="Times New Roman"/>
          <w:b/>
          <w:sz w:val="26"/>
          <w:szCs w:val="26"/>
        </w:rPr>
        <w:t>мероприятий  и</w:t>
      </w:r>
    </w:p>
    <w:p w:rsidR="00503D01" w:rsidRPr="00EE5A0D" w:rsidRDefault="009E6121" w:rsidP="00DA2C43">
      <w:pPr>
        <w:pStyle w:val="a4"/>
        <w:suppressAutoHyphens w:val="0"/>
        <w:spacing w:after="0" w:line="240" w:lineRule="auto"/>
        <w:ind w:left="0"/>
        <w:contextualSpacing/>
        <w:jc w:val="center"/>
        <w:rPr>
          <w:rFonts w:ascii="Times New Roman" w:hAnsi="Times New Roman" w:cs="Times New Roman"/>
          <w:b/>
          <w:sz w:val="26"/>
          <w:szCs w:val="26"/>
        </w:rPr>
      </w:pPr>
      <w:r w:rsidRPr="00EE5A0D">
        <w:rPr>
          <w:rFonts w:ascii="Times New Roman" w:hAnsi="Times New Roman" w:cs="Times New Roman"/>
          <w:b/>
          <w:sz w:val="26"/>
          <w:szCs w:val="26"/>
        </w:rPr>
        <w:t xml:space="preserve"> краткое описание основных мероприятий подпрограммы 5</w:t>
      </w:r>
    </w:p>
    <w:p w:rsidR="00A737C6" w:rsidRDefault="00A737C6" w:rsidP="00DA2C43">
      <w:pPr>
        <w:pStyle w:val="af2"/>
        <w:tabs>
          <w:tab w:val="left" w:pos="709"/>
        </w:tabs>
        <w:spacing w:before="0" w:after="0"/>
        <w:ind w:firstLine="709"/>
        <w:jc w:val="both"/>
        <w:rPr>
          <w:rFonts w:ascii="Times New Roman" w:eastAsia="DejaVu Sans" w:hAnsi="Times New Roman" w:cs="Times New Roman"/>
          <w:sz w:val="26"/>
          <w:szCs w:val="26"/>
        </w:rPr>
      </w:pPr>
    </w:p>
    <w:p w:rsidR="00BE1924" w:rsidRPr="00C12016" w:rsidRDefault="00BE1924" w:rsidP="00DA2C43">
      <w:pPr>
        <w:pStyle w:val="af2"/>
        <w:tabs>
          <w:tab w:val="left" w:pos="709"/>
        </w:tabs>
        <w:spacing w:before="0" w:after="0"/>
        <w:ind w:firstLine="709"/>
        <w:jc w:val="both"/>
        <w:rPr>
          <w:rFonts w:ascii="Times New Roman" w:hAnsi="Times New Roman" w:cs="Times New Roman"/>
          <w:sz w:val="26"/>
          <w:szCs w:val="26"/>
        </w:rPr>
      </w:pPr>
      <w:r w:rsidRPr="00C12016">
        <w:rPr>
          <w:rFonts w:ascii="Times New Roman" w:hAnsi="Times New Roman" w:cs="Times New Roman"/>
          <w:sz w:val="26"/>
          <w:szCs w:val="26"/>
        </w:rPr>
        <w:t xml:space="preserve">Для выполнения </w:t>
      </w:r>
      <w:r w:rsidRPr="00101721">
        <w:rPr>
          <w:rFonts w:ascii="Times New Roman" w:hAnsi="Times New Roman" w:cs="Times New Roman"/>
          <w:b/>
          <w:i/>
          <w:sz w:val="26"/>
          <w:szCs w:val="26"/>
        </w:rPr>
        <w:t xml:space="preserve">задачи </w:t>
      </w:r>
      <w:r w:rsidR="00275F52" w:rsidRPr="00101721">
        <w:rPr>
          <w:rFonts w:ascii="Times New Roman" w:hAnsi="Times New Roman" w:cs="Times New Roman"/>
          <w:b/>
          <w:i/>
          <w:sz w:val="26"/>
          <w:szCs w:val="26"/>
        </w:rPr>
        <w:t>5.1</w:t>
      </w:r>
      <w:r w:rsidRPr="00101721">
        <w:rPr>
          <w:rFonts w:ascii="Times New Roman" w:hAnsi="Times New Roman" w:cs="Times New Roman"/>
          <w:b/>
          <w:i/>
          <w:sz w:val="26"/>
          <w:szCs w:val="26"/>
        </w:rPr>
        <w:t xml:space="preserve"> «Создание </w:t>
      </w:r>
      <w:r w:rsidRPr="00101721">
        <w:rPr>
          <w:rFonts w:ascii="Times New Roman" w:eastAsia="BatangChe" w:hAnsi="Times New Roman" w:cs="Times New Roman"/>
          <w:b/>
          <w:i/>
          <w:sz w:val="26"/>
          <w:szCs w:val="26"/>
        </w:rPr>
        <w:t xml:space="preserve">условий направленных на развитие </w:t>
      </w:r>
      <w:r w:rsidR="00677031">
        <w:rPr>
          <w:rFonts w:ascii="Times New Roman" w:eastAsia="BatangChe" w:hAnsi="Times New Roman" w:cs="Times New Roman"/>
          <w:b/>
          <w:i/>
          <w:sz w:val="26"/>
          <w:szCs w:val="26"/>
        </w:rPr>
        <w:t xml:space="preserve">творческого потенциала </w:t>
      </w:r>
      <w:r w:rsidRPr="00101721">
        <w:rPr>
          <w:rFonts w:ascii="Times New Roman" w:eastAsia="BatangChe" w:hAnsi="Times New Roman" w:cs="Times New Roman"/>
          <w:b/>
          <w:i/>
          <w:sz w:val="26"/>
          <w:szCs w:val="26"/>
        </w:rPr>
        <w:t>педагогических работников</w:t>
      </w:r>
      <w:r w:rsidRPr="00101721">
        <w:rPr>
          <w:rFonts w:ascii="Times New Roman" w:hAnsi="Times New Roman" w:cs="Times New Roman"/>
          <w:b/>
          <w:i/>
          <w:sz w:val="26"/>
          <w:szCs w:val="26"/>
          <w:shd w:val="clear" w:color="auto" w:fill="FFFFFF"/>
        </w:rPr>
        <w:t>»</w:t>
      </w:r>
      <w:r w:rsidRPr="00275F52">
        <w:rPr>
          <w:rFonts w:ascii="Times New Roman" w:hAnsi="Times New Roman" w:cs="Times New Roman"/>
          <w:b/>
          <w:sz w:val="26"/>
          <w:szCs w:val="26"/>
        </w:rPr>
        <w:t xml:space="preserve"> </w:t>
      </w:r>
      <w:r w:rsidRPr="00C12016">
        <w:rPr>
          <w:rFonts w:ascii="Times New Roman" w:hAnsi="Times New Roman" w:cs="Times New Roman"/>
          <w:sz w:val="26"/>
          <w:szCs w:val="26"/>
        </w:rPr>
        <w:t>необходимо реализовать следующ</w:t>
      </w:r>
      <w:r w:rsidR="00E13D62">
        <w:rPr>
          <w:rFonts w:ascii="Times New Roman" w:hAnsi="Times New Roman" w:cs="Times New Roman"/>
          <w:sz w:val="26"/>
          <w:szCs w:val="26"/>
        </w:rPr>
        <w:t>е</w:t>
      </w:r>
      <w:r w:rsidRPr="00C12016">
        <w:rPr>
          <w:rFonts w:ascii="Times New Roman" w:hAnsi="Times New Roman" w:cs="Times New Roman"/>
          <w:sz w:val="26"/>
          <w:szCs w:val="26"/>
        </w:rPr>
        <w:t>е основн</w:t>
      </w:r>
      <w:r w:rsidR="00E13D62">
        <w:rPr>
          <w:rFonts w:ascii="Times New Roman" w:hAnsi="Times New Roman" w:cs="Times New Roman"/>
          <w:sz w:val="26"/>
          <w:szCs w:val="26"/>
        </w:rPr>
        <w:t>о</w:t>
      </w:r>
      <w:r w:rsidRPr="00C12016">
        <w:rPr>
          <w:rFonts w:ascii="Times New Roman" w:hAnsi="Times New Roman" w:cs="Times New Roman"/>
          <w:sz w:val="26"/>
          <w:szCs w:val="26"/>
        </w:rPr>
        <w:t>е мероприяти</w:t>
      </w:r>
      <w:r w:rsidR="00E13D62">
        <w:rPr>
          <w:rFonts w:ascii="Times New Roman" w:hAnsi="Times New Roman" w:cs="Times New Roman"/>
          <w:sz w:val="26"/>
          <w:szCs w:val="26"/>
        </w:rPr>
        <w:t>е</w:t>
      </w:r>
      <w:r w:rsidRPr="00C12016">
        <w:rPr>
          <w:rFonts w:ascii="Times New Roman" w:hAnsi="Times New Roman" w:cs="Times New Roman"/>
          <w:sz w:val="26"/>
          <w:szCs w:val="26"/>
        </w:rPr>
        <w:t xml:space="preserve">: </w:t>
      </w:r>
    </w:p>
    <w:p w:rsidR="00275F52" w:rsidRPr="00AF59B9" w:rsidRDefault="00275F52" w:rsidP="00DA2C43">
      <w:pPr>
        <w:pStyle w:val="af2"/>
        <w:numPr>
          <w:ilvl w:val="2"/>
          <w:numId w:val="45"/>
        </w:numPr>
        <w:tabs>
          <w:tab w:val="left" w:pos="993"/>
        </w:tabs>
        <w:spacing w:before="0" w:after="0"/>
        <w:ind w:left="0" w:firstLine="708"/>
        <w:jc w:val="both"/>
        <w:rPr>
          <w:rFonts w:ascii="Times New Roman" w:hAnsi="Times New Roman" w:cs="Times New Roman"/>
          <w:sz w:val="26"/>
          <w:szCs w:val="26"/>
        </w:rPr>
      </w:pPr>
      <w:r w:rsidRPr="00275F52">
        <w:rPr>
          <w:rFonts w:ascii="Times New Roman" w:eastAsia="Times New Roman" w:hAnsi="Times New Roman" w:cs="Times New Roman"/>
          <w:b/>
          <w:color w:val="000000"/>
          <w:sz w:val="26"/>
          <w:szCs w:val="26"/>
          <w:lang w:eastAsia="ru-RU"/>
        </w:rPr>
        <w:t>П</w:t>
      </w:r>
      <w:r w:rsidR="00BE1924" w:rsidRPr="00451F34">
        <w:rPr>
          <w:rFonts w:ascii="Times New Roman" w:eastAsia="Times New Roman" w:hAnsi="Times New Roman" w:cs="Times New Roman"/>
          <w:b/>
          <w:color w:val="000000"/>
          <w:sz w:val="26"/>
          <w:szCs w:val="26"/>
          <w:lang w:eastAsia="ru-RU"/>
        </w:rPr>
        <w:t>овышение квалификации</w:t>
      </w:r>
      <w:r w:rsidR="00AF59B9">
        <w:rPr>
          <w:rFonts w:ascii="Times New Roman" w:eastAsia="Times New Roman" w:hAnsi="Times New Roman" w:cs="Times New Roman"/>
          <w:b/>
          <w:color w:val="000000"/>
          <w:sz w:val="26"/>
          <w:szCs w:val="26"/>
          <w:lang w:eastAsia="ru-RU"/>
        </w:rPr>
        <w:t xml:space="preserve">, профессиональная подготовка и </w:t>
      </w:r>
      <w:r w:rsidR="00BE1924" w:rsidRPr="00451F34">
        <w:rPr>
          <w:rFonts w:ascii="Times New Roman" w:eastAsia="Times New Roman" w:hAnsi="Times New Roman" w:cs="Times New Roman"/>
          <w:b/>
          <w:color w:val="000000"/>
          <w:sz w:val="26"/>
          <w:szCs w:val="26"/>
          <w:lang w:eastAsia="ru-RU"/>
        </w:rPr>
        <w:t>переподготовка кадров</w:t>
      </w:r>
      <w:r>
        <w:rPr>
          <w:rFonts w:ascii="Times New Roman" w:hAnsi="Times New Roman" w:cs="Times New Roman"/>
          <w:sz w:val="26"/>
          <w:szCs w:val="26"/>
        </w:rPr>
        <w:t>.</w:t>
      </w:r>
    </w:p>
    <w:p w:rsidR="00A72C1E" w:rsidRPr="00EE5A0D" w:rsidRDefault="00A72C1E" w:rsidP="00DA2C43">
      <w:pPr>
        <w:pStyle w:val="3"/>
        <w:shd w:val="clear" w:color="auto" w:fill="auto"/>
        <w:spacing w:before="0" w:after="0" w:line="240" w:lineRule="auto"/>
        <w:ind w:left="20" w:right="20" w:firstLine="700"/>
        <w:jc w:val="both"/>
        <w:rPr>
          <w:sz w:val="26"/>
          <w:szCs w:val="26"/>
        </w:rPr>
      </w:pPr>
      <w:r w:rsidRPr="00EE5A0D">
        <w:rPr>
          <w:sz w:val="26"/>
          <w:szCs w:val="26"/>
        </w:rPr>
        <w:t>Реализация данного мероприятия направлена на модернизацию системы педагогического образования; на совершенствование качества профессиональных потребностей педагогических работников, соответствующих задачам развития системы профессионального образования, модернизации региональной системы профессионального образования и реализации новых ФГОС.</w:t>
      </w:r>
    </w:p>
    <w:p w:rsidR="00A72C1E" w:rsidRPr="00EE5A0D" w:rsidRDefault="00A72C1E" w:rsidP="00DA2C43">
      <w:pPr>
        <w:pStyle w:val="3"/>
        <w:shd w:val="clear" w:color="auto" w:fill="auto"/>
        <w:spacing w:before="0" w:after="0" w:line="240" w:lineRule="auto"/>
        <w:ind w:left="20" w:firstLine="700"/>
        <w:jc w:val="both"/>
        <w:rPr>
          <w:sz w:val="26"/>
          <w:szCs w:val="26"/>
        </w:rPr>
      </w:pPr>
      <w:r w:rsidRPr="00EE5A0D">
        <w:rPr>
          <w:sz w:val="26"/>
          <w:szCs w:val="26"/>
        </w:rPr>
        <w:t>Данное основное мероприятие включает в себя:</w:t>
      </w:r>
    </w:p>
    <w:p w:rsidR="00A72C1E" w:rsidRPr="00EE5A0D" w:rsidRDefault="00A72C1E" w:rsidP="00DA2C43">
      <w:pPr>
        <w:pStyle w:val="3"/>
        <w:shd w:val="clear" w:color="auto" w:fill="auto"/>
        <w:spacing w:before="0" w:after="0" w:line="240" w:lineRule="auto"/>
        <w:ind w:left="20" w:right="20"/>
        <w:jc w:val="both"/>
        <w:rPr>
          <w:sz w:val="26"/>
          <w:szCs w:val="26"/>
        </w:rPr>
      </w:pPr>
      <w:r w:rsidRPr="00EE5A0D">
        <w:rPr>
          <w:sz w:val="26"/>
          <w:szCs w:val="26"/>
        </w:rPr>
        <w:t>-  участие в  работе школы молодых специалистов. Стажировки молодых педагогов в лабораториях деятельностной педагогики;</w:t>
      </w:r>
    </w:p>
    <w:p w:rsidR="00A72C1E" w:rsidRPr="00EE5A0D" w:rsidRDefault="00A72C1E" w:rsidP="00DA2C43">
      <w:pPr>
        <w:pStyle w:val="3"/>
        <w:shd w:val="clear" w:color="auto" w:fill="auto"/>
        <w:spacing w:before="0" w:after="0" w:line="240" w:lineRule="auto"/>
        <w:jc w:val="both"/>
        <w:rPr>
          <w:sz w:val="26"/>
          <w:szCs w:val="26"/>
        </w:rPr>
      </w:pPr>
      <w:r w:rsidRPr="00EE5A0D">
        <w:rPr>
          <w:sz w:val="26"/>
          <w:szCs w:val="26"/>
        </w:rPr>
        <w:t>- участие в  работе Школы резерва руководящих кадров;</w:t>
      </w:r>
    </w:p>
    <w:p w:rsidR="00A72C1E" w:rsidRPr="00EE5A0D" w:rsidRDefault="00A72C1E" w:rsidP="00DA2C43">
      <w:pPr>
        <w:pStyle w:val="3"/>
        <w:shd w:val="clear" w:color="auto" w:fill="auto"/>
        <w:spacing w:before="0" w:after="0" w:line="240" w:lineRule="auto"/>
        <w:ind w:right="300"/>
        <w:jc w:val="both"/>
        <w:rPr>
          <w:sz w:val="26"/>
          <w:szCs w:val="26"/>
        </w:rPr>
      </w:pPr>
      <w:r w:rsidRPr="00EE5A0D">
        <w:rPr>
          <w:sz w:val="26"/>
          <w:szCs w:val="26"/>
        </w:rPr>
        <w:t>- создание и обновление муниципальной видеотеки, инфотеки инновационного опыта лучших образовательных организаций;</w:t>
      </w:r>
    </w:p>
    <w:p w:rsidR="00A72C1E" w:rsidRPr="00EE5A0D" w:rsidRDefault="00A72C1E" w:rsidP="00DA2C43">
      <w:pPr>
        <w:pStyle w:val="3"/>
        <w:shd w:val="clear" w:color="auto" w:fill="auto"/>
        <w:spacing w:before="0" w:after="0" w:line="240" w:lineRule="auto"/>
        <w:ind w:right="300"/>
        <w:jc w:val="both"/>
        <w:rPr>
          <w:sz w:val="26"/>
          <w:szCs w:val="26"/>
        </w:rPr>
      </w:pPr>
      <w:r w:rsidRPr="00EE5A0D">
        <w:rPr>
          <w:sz w:val="26"/>
          <w:szCs w:val="26"/>
        </w:rPr>
        <w:t>- совершенствование работы  школы методического мастерства «Школа мастера;</w:t>
      </w:r>
    </w:p>
    <w:p w:rsidR="00A72C1E" w:rsidRPr="00EE5A0D" w:rsidRDefault="00A72C1E" w:rsidP="00DA2C43">
      <w:pPr>
        <w:pStyle w:val="3"/>
        <w:shd w:val="clear" w:color="auto" w:fill="auto"/>
        <w:spacing w:before="0" w:after="0" w:line="240" w:lineRule="auto"/>
        <w:jc w:val="both"/>
        <w:rPr>
          <w:sz w:val="26"/>
          <w:szCs w:val="26"/>
        </w:rPr>
      </w:pPr>
      <w:r w:rsidRPr="00EE5A0D">
        <w:rPr>
          <w:sz w:val="26"/>
          <w:szCs w:val="26"/>
        </w:rPr>
        <w:t>- организацию семинаров по проблемам воспитания;</w:t>
      </w:r>
    </w:p>
    <w:p w:rsidR="00A72C1E" w:rsidRPr="00EE5A0D" w:rsidRDefault="00A72C1E" w:rsidP="00DA2C43">
      <w:pPr>
        <w:pStyle w:val="3"/>
        <w:shd w:val="clear" w:color="auto" w:fill="auto"/>
        <w:spacing w:before="0" w:after="0" w:line="240" w:lineRule="auto"/>
        <w:ind w:right="300"/>
        <w:jc w:val="both"/>
        <w:rPr>
          <w:sz w:val="26"/>
          <w:szCs w:val="26"/>
        </w:rPr>
      </w:pPr>
      <w:r w:rsidRPr="00EE5A0D">
        <w:rPr>
          <w:sz w:val="26"/>
          <w:szCs w:val="26"/>
        </w:rPr>
        <w:t>- методическое сопровождение реализации региональных инновационных площадок;</w:t>
      </w:r>
    </w:p>
    <w:p w:rsidR="00A72C1E" w:rsidRPr="00EE5A0D" w:rsidRDefault="00A72C1E" w:rsidP="00DA2C43">
      <w:pPr>
        <w:pStyle w:val="3"/>
        <w:shd w:val="clear" w:color="auto" w:fill="auto"/>
        <w:spacing w:before="0" w:after="0" w:line="240" w:lineRule="auto"/>
        <w:ind w:right="300"/>
        <w:jc w:val="both"/>
        <w:rPr>
          <w:sz w:val="26"/>
          <w:szCs w:val="26"/>
        </w:rPr>
      </w:pPr>
      <w:r w:rsidRPr="00EE5A0D">
        <w:rPr>
          <w:sz w:val="26"/>
          <w:szCs w:val="26"/>
        </w:rPr>
        <w:t>- организацию и проведение профориентационной работы по направлению «педагогика»;</w:t>
      </w:r>
    </w:p>
    <w:p w:rsidR="00A72C1E" w:rsidRPr="00EE5A0D" w:rsidRDefault="00A72C1E" w:rsidP="00DA2C43">
      <w:pPr>
        <w:pStyle w:val="3"/>
        <w:shd w:val="clear" w:color="auto" w:fill="auto"/>
        <w:spacing w:before="0" w:after="0" w:line="240" w:lineRule="auto"/>
        <w:ind w:right="300"/>
        <w:jc w:val="both"/>
        <w:rPr>
          <w:sz w:val="26"/>
          <w:szCs w:val="26"/>
        </w:rPr>
      </w:pPr>
      <w:r w:rsidRPr="00EE5A0D">
        <w:rPr>
          <w:sz w:val="26"/>
          <w:szCs w:val="26"/>
        </w:rPr>
        <w:t>- организацию мероприятий, направленных на совершенствование непрерывного опережающего педагогического образования.</w:t>
      </w:r>
    </w:p>
    <w:p w:rsidR="00A72C1E" w:rsidRDefault="00A72C1E" w:rsidP="00DA2C43">
      <w:pPr>
        <w:pStyle w:val="3"/>
        <w:shd w:val="clear" w:color="auto" w:fill="auto"/>
        <w:spacing w:before="0" w:after="0" w:line="240" w:lineRule="auto"/>
        <w:ind w:left="20" w:right="300" w:firstLine="700"/>
        <w:jc w:val="both"/>
        <w:rPr>
          <w:sz w:val="26"/>
          <w:szCs w:val="26"/>
        </w:rPr>
      </w:pPr>
      <w:r w:rsidRPr="00EE5A0D">
        <w:rPr>
          <w:sz w:val="26"/>
          <w:szCs w:val="26"/>
        </w:rPr>
        <w:t>Финансирование мероприятия осуществляется из средств местного бюджета.</w:t>
      </w:r>
    </w:p>
    <w:p w:rsidR="00A72C1E" w:rsidRDefault="00677031" w:rsidP="00DA2C43">
      <w:pPr>
        <w:pStyle w:val="11"/>
        <w:widowControl w:val="0"/>
        <w:tabs>
          <w:tab w:val="left" w:pos="0"/>
          <w:tab w:val="left" w:pos="993"/>
        </w:tabs>
        <w:autoSpaceDE w:val="0"/>
        <w:spacing w:after="0" w:line="240" w:lineRule="auto"/>
        <w:ind w:left="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5.1.2.</w:t>
      </w:r>
      <w:r w:rsidRPr="00677031">
        <w:rPr>
          <w:rFonts w:eastAsia="Times New Roman"/>
          <w:color w:val="000000"/>
          <w:sz w:val="26"/>
          <w:szCs w:val="26"/>
          <w:lang w:eastAsia="ru-RU"/>
        </w:rPr>
        <w:t xml:space="preserve"> </w:t>
      </w:r>
      <w:r w:rsidRPr="00F10D04">
        <w:rPr>
          <w:rFonts w:ascii="Times New Roman" w:eastAsia="Times New Roman" w:hAnsi="Times New Roman" w:cs="Times New Roman"/>
          <w:b/>
          <w:color w:val="000000"/>
          <w:sz w:val="26"/>
          <w:szCs w:val="26"/>
          <w:lang w:eastAsia="ru-RU"/>
        </w:rPr>
        <w:t>Меры социальной поддержки педагогических работников, проживающих и работающих в сельских населенных пунктах, рабочих поселках (поселках городского типа) на территории Чернянского района Белгородской области</w:t>
      </w:r>
      <w:r w:rsidRPr="00677031">
        <w:rPr>
          <w:rFonts w:ascii="Times New Roman" w:hAnsi="Times New Roman" w:cs="Times New Roman"/>
          <w:b/>
          <w:sz w:val="26"/>
          <w:szCs w:val="26"/>
        </w:rPr>
        <w:t>.</w:t>
      </w:r>
    </w:p>
    <w:p w:rsidR="00FC226E" w:rsidRPr="00EE5A0D" w:rsidRDefault="00FC226E" w:rsidP="00DA2C43">
      <w:pPr>
        <w:pStyle w:val="3"/>
        <w:shd w:val="clear" w:color="auto" w:fill="auto"/>
        <w:spacing w:before="0" w:after="0" w:line="240" w:lineRule="auto"/>
        <w:jc w:val="both"/>
        <w:rPr>
          <w:sz w:val="26"/>
          <w:szCs w:val="26"/>
        </w:rPr>
      </w:pPr>
      <w:r>
        <w:rPr>
          <w:sz w:val="26"/>
          <w:szCs w:val="26"/>
        </w:rPr>
        <w:t xml:space="preserve">           Реализация мероприятия направлена </w:t>
      </w:r>
      <w:r w:rsidRPr="00EE5A0D">
        <w:rPr>
          <w:sz w:val="26"/>
          <w:szCs w:val="26"/>
        </w:rPr>
        <w:t xml:space="preserve">на социальную поддержку педагогических работников муниципальных образовательных учреждений, расположенных в сельских населённых пунктах, </w:t>
      </w:r>
      <w:r w:rsidRPr="0002403C">
        <w:rPr>
          <w:sz w:val="26"/>
          <w:szCs w:val="26"/>
        </w:rPr>
        <w:t>в части оплаты</w:t>
      </w:r>
      <w:r w:rsidRPr="00A16E3B">
        <w:rPr>
          <w:sz w:val="28"/>
          <w:szCs w:val="28"/>
        </w:rPr>
        <w:t xml:space="preserve"> </w:t>
      </w:r>
      <w:r w:rsidRPr="00EE5A0D">
        <w:rPr>
          <w:sz w:val="26"/>
          <w:szCs w:val="26"/>
        </w:rPr>
        <w:t>жилья, отопления и освещения.</w:t>
      </w:r>
    </w:p>
    <w:p w:rsidR="00FC226E" w:rsidRPr="00EE5A0D" w:rsidRDefault="00FC226E" w:rsidP="00DA2C43">
      <w:pPr>
        <w:pStyle w:val="3"/>
        <w:shd w:val="clear" w:color="auto" w:fill="auto"/>
        <w:spacing w:before="0" w:after="0" w:line="240" w:lineRule="auto"/>
        <w:ind w:left="20" w:right="300" w:firstLine="700"/>
        <w:jc w:val="both"/>
        <w:rPr>
          <w:sz w:val="26"/>
          <w:szCs w:val="26"/>
        </w:rPr>
      </w:pPr>
      <w:r w:rsidRPr="00EE5A0D">
        <w:rPr>
          <w:sz w:val="26"/>
          <w:szCs w:val="26"/>
        </w:rPr>
        <w:t>Финансирование мероприятия осуществляется из средств областного  бюджета.</w:t>
      </w:r>
    </w:p>
    <w:p w:rsidR="00041D10" w:rsidRDefault="00041D10" w:rsidP="00041D10">
      <w:pPr>
        <w:pStyle w:val="a4"/>
        <w:autoSpaceDE w:val="0"/>
        <w:autoSpaceDN w:val="0"/>
        <w:adjustRightInd w:val="0"/>
        <w:spacing w:after="0" w:line="240" w:lineRule="auto"/>
        <w:ind w:left="0"/>
        <w:rPr>
          <w:rFonts w:ascii="Times New Roman" w:hAnsi="Times New Roman" w:cs="Times New Roman"/>
          <w:b/>
          <w:sz w:val="26"/>
          <w:szCs w:val="26"/>
        </w:rPr>
      </w:pPr>
    </w:p>
    <w:p w:rsidR="00181946" w:rsidRPr="00EE5A0D" w:rsidRDefault="00503D01" w:rsidP="00041D10">
      <w:pPr>
        <w:pStyle w:val="a4"/>
        <w:autoSpaceDE w:val="0"/>
        <w:autoSpaceDN w:val="0"/>
        <w:adjustRightInd w:val="0"/>
        <w:spacing w:after="0" w:line="240" w:lineRule="auto"/>
        <w:ind w:left="0"/>
        <w:jc w:val="center"/>
        <w:rPr>
          <w:rFonts w:ascii="Times New Roman" w:hAnsi="Times New Roman" w:cs="Times New Roman"/>
          <w:b/>
          <w:sz w:val="26"/>
          <w:szCs w:val="26"/>
        </w:rPr>
      </w:pPr>
      <w:r w:rsidRPr="00EE5A0D">
        <w:rPr>
          <w:rFonts w:ascii="Times New Roman" w:hAnsi="Times New Roman" w:cs="Times New Roman"/>
          <w:b/>
          <w:sz w:val="26"/>
          <w:szCs w:val="26"/>
        </w:rPr>
        <w:t>4. Р</w:t>
      </w:r>
      <w:r w:rsidR="00223196" w:rsidRPr="00EE5A0D">
        <w:rPr>
          <w:rFonts w:ascii="Times New Roman" w:hAnsi="Times New Roman" w:cs="Times New Roman"/>
          <w:b/>
          <w:sz w:val="26"/>
          <w:szCs w:val="26"/>
        </w:rPr>
        <w:t>есурсное</w:t>
      </w:r>
      <w:r w:rsidRPr="00EE5A0D">
        <w:rPr>
          <w:rFonts w:ascii="Times New Roman" w:hAnsi="Times New Roman" w:cs="Times New Roman"/>
          <w:b/>
          <w:sz w:val="26"/>
          <w:szCs w:val="26"/>
        </w:rPr>
        <w:t xml:space="preserve"> </w:t>
      </w:r>
      <w:r w:rsidR="009E6121" w:rsidRPr="00EE5A0D">
        <w:rPr>
          <w:rFonts w:ascii="Times New Roman" w:hAnsi="Times New Roman" w:cs="Times New Roman"/>
          <w:b/>
          <w:sz w:val="26"/>
          <w:szCs w:val="26"/>
        </w:rPr>
        <w:t>обеспечение подпрограммы 5</w:t>
      </w:r>
    </w:p>
    <w:p w:rsidR="00B648E4" w:rsidRPr="00EE5A0D" w:rsidRDefault="00503D01" w:rsidP="00E8059B">
      <w:pPr>
        <w:snapToGrid w:val="0"/>
        <w:spacing w:after="0" w:line="240" w:lineRule="auto"/>
        <w:ind w:firstLine="708"/>
        <w:jc w:val="both"/>
        <w:rPr>
          <w:rFonts w:ascii="Times New Roman" w:hAnsi="Times New Roman" w:cs="Times New Roman"/>
          <w:sz w:val="26"/>
          <w:szCs w:val="26"/>
        </w:rPr>
      </w:pPr>
      <w:r w:rsidRPr="00EE5A0D">
        <w:rPr>
          <w:rFonts w:ascii="Times New Roman" w:hAnsi="Times New Roman" w:cs="Times New Roman"/>
          <w:sz w:val="26"/>
          <w:szCs w:val="26"/>
        </w:rPr>
        <w:t xml:space="preserve">Предполагаемый общий объем финансирования подпрограммы 5 в 2015-2020 годах за счет всех источников финансирования составит </w:t>
      </w:r>
      <w:r w:rsidR="00837C38">
        <w:rPr>
          <w:rFonts w:ascii="Times New Roman" w:hAnsi="Times New Roman" w:cs="Times New Roman"/>
          <w:sz w:val="26"/>
          <w:szCs w:val="26"/>
        </w:rPr>
        <w:t>146251 тыс</w:t>
      </w:r>
      <w:r w:rsidRPr="00EE5A0D">
        <w:rPr>
          <w:rFonts w:ascii="Times New Roman" w:hAnsi="Times New Roman" w:cs="Times New Roman"/>
          <w:sz w:val="26"/>
          <w:szCs w:val="26"/>
        </w:rPr>
        <w:t>. рублей</w:t>
      </w:r>
      <w:r w:rsidR="00B648E4">
        <w:rPr>
          <w:rFonts w:ascii="Times New Roman" w:hAnsi="Times New Roman" w:cs="Times New Roman"/>
          <w:sz w:val="26"/>
          <w:szCs w:val="26"/>
        </w:rPr>
        <w:t>,</w:t>
      </w:r>
      <w:r w:rsidR="00B648E4" w:rsidRPr="00B648E4">
        <w:rPr>
          <w:rFonts w:ascii="Times New Roman" w:eastAsia="Times New Roman" w:hAnsi="Times New Roman" w:cs="Times New Roman"/>
          <w:sz w:val="26"/>
          <w:szCs w:val="26"/>
        </w:rPr>
        <w:t xml:space="preserve"> </w:t>
      </w:r>
      <w:r w:rsidR="00B648E4" w:rsidRPr="00EE5A0D">
        <w:rPr>
          <w:rFonts w:ascii="Times New Roman" w:eastAsia="Times New Roman" w:hAnsi="Times New Roman" w:cs="Times New Roman"/>
          <w:sz w:val="26"/>
          <w:szCs w:val="26"/>
        </w:rPr>
        <w:t>в том числе по годам:</w:t>
      </w:r>
    </w:p>
    <w:p w:rsidR="00B648E4" w:rsidRPr="00EE5A0D" w:rsidRDefault="00B648E4" w:rsidP="00B648E4">
      <w:pPr>
        <w:shd w:val="clear" w:color="auto" w:fill="FFFFFF"/>
        <w:spacing w:after="0" w:line="240" w:lineRule="auto"/>
        <w:ind w:left="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2015 год – </w:t>
      </w:r>
      <w:r w:rsidR="003B3437">
        <w:rPr>
          <w:rFonts w:ascii="Times New Roman" w:eastAsia="Times New Roman" w:hAnsi="Times New Roman" w:cs="Times New Roman"/>
          <w:sz w:val="26"/>
          <w:szCs w:val="26"/>
        </w:rPr>
        <w:t>23</w:t>
      </w:r>
      <w:r w:rsidR="00837C38">
        <w:rPr>
          <w:rFonts w:ascii="Times New Roman" w:eastAsia="Times New Roman" w:hAnsi="Times New Roman" w:cs="Times New Roman"/>
          <w:sz w:val="26"/>
          <w:szCs w:val="26"/>
        </w:rPr>
        <w:t>8</w:t>
      </w:r>
      <w:r w:rsidR="003B3437">
        <w:rPr>
          <w:rFonts w:ascii="Times New Roman" w:eastAsia="Times New Roman" w:hAnsi="Times New Roman" w:cs="Times New Roman"/>
          <w:sz w:val="26"/>
          <w:szCs w:val="26"/>
        </w:rPr>
        <w:t>99</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B648E4" w:rsidRPr="00EE5A0D" w:rsidRDefault="00B648E4" w:rsidP="00B648E4">
      <w:pPr>
        <w:shd w:val="clear" w:color="auto" w:fill="FFFFFF"/>
        <w:spacing w:after="0" w:line="240" w:lineRule="auto"/>
        <w:ind w:left="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2016 год – </w:t>
      </w:r>
      <w:r w:rsidR="00837C38">
        <w:rPr>
          <w:rFonts w:ascii="Times New Roman" w:eastAsia="Times New Roman" w:hAnsi="Times New Roman" w:cs="Times New Roman"/>
          <w:sz w:val="26"/>
          <w:szCs w:val="26"/>
        </w:rPr>
        <w:t>25396</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B648E4" w:rsidRPr="00EE5A0D" w:rsidRDefault="00B648E4" w:rsidP="00B648E4">
      <w:pPr>
        <w:shd w:val="clear" w:color="auto" w:fill="FFFFFF"/>
        <w:spacing w:after="0" w:line="240" w:lineRule="auto"/>
        <w:ind w:left="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2017 год –</w:t>
      </w:r>
      <w:r>
        <w:rPr>
          <w:rFonts w:ascii="Times New Roman" w:eastAsia="Times New Roman" w:hAnsi="Times New Roman" w:cs="Times New Roman"/>
          <w:sz w:val="26"/>
          <w:szCs w:val="26"/>
        </w:rPr>
        <w:t xml:space="preserve">  2</w:t>
      </w:r>
      <w:r w:rsidR="00606135">
        <w:rPr>
          <w:rFonts w:ascii="Times New Roman" w:eastAsia="Times New Roman" w:hAnsi="Times New Roman" w:cs="Times New Roman"/>
          <w:sz w:val="26"/>
          <w:szCs w:val="26"/>
        </w:rPr>
        <w:t>4239</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B648E4" w:rsidRPr="00EE5A0D" w:rsidRDefault="00B648E4" w:rsidP="00B648E4">
      <w:pPr>
        <w:shd w:val="clear" w:color="auto" w:fill="FFFFFF"/>
        <w:spacing w:after="0" w:line="240" w:lineRule="auto"/>
        <w:ind w:left="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2018 год – </w:t>
      </w:r>
      <w:r w:rsidR="00606135">
        <w:rPr>
          <w:rFonts w:ascii="Times New Roman" w:eastAsia="Times New Roman" w:hAnsi="Times New Roman" w:cs="Times New Roman"/>
          <w:sz w:val="26"/>
          <w:szCs w:val="26"/>
        </w:rPr>
        <w:t>24239</w:t>
      </w:r>
      <w:r w:rsidRPr="00EE5A0D">
        <w:rPr>
          <w:rFonts w:ascii="Times New Roman" w:eastAsia="Times New Roman" w:hAnsi="Times New Roman" w:cs="Times New Roman"/>
          <w:sz w:val="26"/>
          <w:szCs w:val="26"/>
        </w:rPr>
        <w:t xml:space="preserve"> тыс. рублей;</w:t>
      </w:r>
    </w:p>
    <w:p w:rsidR="00B648E4" w:rsidRPr="00EE5A0D" w:rsidRDefault="00B648E4" w:rsidP="00B648E4">
      <w:pPr>
        <w:shd w:val="clear" w:color="auto" w:fill="FFFFFF"/>
        <w:spacing w:after="0" w:line="240" w:lineRule="auto"/>
        <w:ind w:left="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2019 год – </w:t>
      </w:r>
      <w:r w:rsidR="00606135">
        <w:rPr>
          <w:rFonts w:ascii="Times New Roman" w:eastAsia="Times New Roman" w:hAnsi="Times New Roman" w:cs="Times New Roman"/>
          <w:sz w:val="26"/>
          <w:szCs w:val="26"/>
        </w:rPr>
        <w:t>24239</w:t>
      </w:r>
      <w:r w:rsidRPr="00EE5A0D">
        <w:rPr>
          <w:rFonts w:ascii="Times New Roman" w:eastAsia="Times New Roman" w:hAnsi="Times New Roman" w:cs="Times New Roman"/>
          <w:sz w:val="26"/>
          <w:szCs w:val="26"/>
        </w:rPr>
        <w:t xml:space="preserve"> тыс. рублей;</w:t>
      </w:r>
    </w:p>
    <w:p w:rsidR="00503D01" w:rsidRDefault="00B648E4" w:rsidP="00B648E4">
      <w:pPr>
        <w:shd w:val="clear" w:color="auto" w:fill="FFFFFF"/>
        <w:spacing w:after="0" w:line="240" w:lineRule="auto"/>
        <w:ind w:left="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lastRenderedPageBreak/>
        <w:t xml:space="preserve">2020 год – </w:t>
      </w:r>
      <w:r w:rsidR="00606135">
        <w:rPr>
          <w:rFonts w:ascii="Times New Roman" w:eastAsia="Times New Roman" w:hAnsi="Times New Roman" w:cs="Times New Roman"/>
          <w:sz w:val="26"/>
          <w:szCs w:val="26"/>
        </w:rPr>
        <w:t>24239</w:t>
      </w:r>
      <w:r>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w:t>
      </w:r>
    </w:p>
    <w:p w:rsidR="00896061" w:rsidRDefault="00896061" w:rsidP="00896061">
      <w:pPr>
        <w:spacing w:after="0" w:line="240" w:lineRule="auto"/>
        <w:ind w:right="-1" w:firstLine="708"/>
        <w:jc w:val="both"/>
        <w:rPr>
          <w:rFonts w:ascii="Times New Roman" w:eastAsia="Times New Roman" w:hAnsi="Times New Roman" w:cs="Times New Roman"/>
          <w:sz w:val="26"/>
          <w:szCs w:val="26"/>
        </w:rPr>
      </w:pPr>
      <w:r w:rsidRPr="00EE5A0D">
        <w:rPr>
          <w:rFonts w:ascii="Times New Roman" w:hAnsi="Times New Roman" w:cs="Times New Roman"/>
          <w:sz w:val="26"/>
          <w:szCs w:val="26"/>
        </w:rPr>
        <w:t xml:space="preserve">Объем финансирования подпрограммы 5 в 2015-2020 годах за счет средств местного бюджета </w:t>
      </w:r>
      <w:r w:rsidR="00837C38">
        <w:rPr>
          <w:rFonts w:ascii="Times New Roman" w:hAnsi="Times New Roman" w:cs="Times New Roman"/>
          <w:sz w:val="26"/>
          <w:szCs w:val="26"/>
        </w:rPr>
        <w:t>4397</w:t>
      </w:r>
      <w:r>
        <w:rPr>
          <w:rFonts w:ascii="Times New Roman" w:hAnsi="Times New Roman" w:cs="Times New Roman"/>
          <w:sz w:val="26"/>
          <w:szCs w:val="26"/>
        </w:rPr>
        <w:t xml:space="preserve"> </w:t>
      </w:r>
      <w:r w:rsidRPr="00EE5A0D">
        <w:rPr>
          <w:rFonts w:ascii="Times New Roman" w:hAnsi="Times New Roman" w:cs="Times New Roman"/>
          <w:sz w:val="26"/>
          <w:szCs w:val="26"/>
        </w:rPr>
        <w:t xml:space="preserve">тыс. </w:t>
      </w:r>
      <w:r>
        <w:rPr>
          <w:rFonts w:ascii="Times New Roman" w:hAnsi="Times New Roman" w:cs="Times New Roman"/>
          <w:sz w:val="26"/>
          <w:szCs w:val="26"/>
        </w:rPr>
        <w:t xml:space="preserve">рублей, </w:t>
      </w:r>
      <w:r w:rsidRPr="008960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том числе по годам:</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2015 год –   </w:t>
      </w:r>
      <w:r w:rsidR="00837C38">
        <w:rPr>
          <w:rFonts w:ascii="Times New Roman" w:eastAsia="Times New Roman" w:hAnsi="Times New Roman" w:cs="Times New Roman"/>
          <w:color w:val="000000" w:themeColor="text1"/>
          <w:sz w:val="26"/>
          <w:szCs w:val="26"/>
        </w:rPr>
        <w:t>1315</w:t>
      </w:r>
      <w:r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2016 год –    </w:t>
      </w:r>
      <w:r w:rsidR="00837C38">
        <w:rPr>
          <w:rFonts w:ascii="Times New Roman" w:eastAsia="Times New Roman" w:hAnsi="Times New Roman" w:cs="Times New Roman"/>
          <w:color w:val="000000" w:themeColor="text1"/>
          <w:sz w:val="26"/>
          <w:szCs w:val="26"/>
        </w:rPr>
        <w:t>1582</w:t>
      </w:r>
      <w:r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2017 год –    </w:t>
      </w:r>
      <w:r w:rsidR="00D16A90" w:rsidRPr="00D16A90">
        <w:rPr>
          <w:rFonts w:ascii="Times New Roman" w:eastAsia="Times New Roman" w:hAnsi="Times New Roman" w:cs="Times New Roman"/>
          <w:color w:val="000000" w:themeColor="text1"/>
          <w:sz w:val="26"/>
          <w:szCs w:val="26"/>
        </w:rPr>
        <w:t>3</w:t>
      </w:r>
      <w:r w:rsidR="00606135">
        <w:rPr>
          <w:rFonts w:ascii="Times New Roman" w:eastAsia="Times New Roman" w:hAnsi="Times New Roman" w:cs="Times New Roman"/>
          <w:color w:val="000000" w:themeColor="text1"/>
          <w:sz w:val="26"/>
          <w:szCs w:val="26"/>
        </w:rPr>
        <w:t>75</w:t>
      </w:r>
      <w:r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2018 год –    </w:t>
      </w:r>
      <w:r w:rsidR="00D16A90" w:rsidRPr="00D16A90">
        <w:rPr>
          <w:rFonts w:ascii="Times New Roman" w:eastAsia="Times New Roman" w:hAnsi="Times New Roman" w:cs="Times New Roman"/>
          <w:color w:val="000000" w:themeColor="text1"/>
          <w:sz w:val="26"/>
          <w:szCs w:val="26"/>
        </w:rPr>
        <w:t>3</w:t>
      </w:r>
      <w:r w:rsidR="00606135">
        <w:rPr>
          <w:rFonts w:ascii="Times New Roman" w:eastAsia="Times New Roman" w:hAnsi="Times New Roman" w:cs="Times New Roman"/>
          <w:color w:val="000000" w:themeColor="text1"/>
          <w:sz w:val="26"/>
          <w:szCs w:val="26"/>
        </w:rPr>
        <w:t>75</w:t>
      </w:r>
      <w:r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2019 год –   </w:t>
      </w:r>
      <w:r w:rsidR="00606135">
        <w:rPr>
          <w:rFonts w:ascii="Times New Roman" w:eastAsia="Times New Roman" w:hAnsi="Times New Roman" w:cs="Times New Roman"/>
          <w:color w:val="000000" w:themeColor="text1"/>
          <w:sz w:val="26"/>
          <w:szCs w:val="26"/>
        </w:rPr>
        <w:t>375</w:t>
      </w:r>
      <w:r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2020 год –     </w:t>
      </w:r>
      <w:r w:rsidR="00606135">
        <w:rPr>
          <w:rFonts w:ascii="Times New Roman" w:eastAsia="Times New Roman" w:hAnsi="Times New Roman" w:cs="Times New Roman"/>
          <w:color w:val="000000" w:themeColor="text1"/>
          <w:sz w:val="26"/>
          <w:szCs w:val="26"/>
        </w:rPr>
        <w:t>375</w:t>
      </w:r>
      <w:r w:rsidRPr="00D16A90">
        <w:rPr>
          <w:rFonts w:ascii="Times New Roman" w:eastAsia="Times New Roman" w:hAnsi="Times New Roman" w:cs="Times New Roman"/>
          <w:color w:val="000000" w:themeColor="text1"/>
          <w:sz w:val="26"/>
          <w:szCs w:val="26"/>
        </w:rPr>
        <w:t xml:space="preserve"> тыс. рублей.</w:t>
      </w:r>
    </w:p>
    <w:p w:rsidR="00F345FE" w:rsidRPr="00EE5A0D" w:rsidRDefault="00970C3C" w:rsidP="00B648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Планируемый о</w:t>
      </w:r>
      <w:r w:rsidR="00A62D6E" w:rsidRPr="00EE5A0D">
        <w:rPr>
          <w:rFonts w:ascii="Times New Roman" w:hAnsi="Times New Roman" w:cs="Times New Roman"/>
          <w:sz w:val="26"/>
          <w:szCs w:val="26"/>
        </w:rPr>
        <w:t xml:space="preserve">бъем финансирования подпрограммы 5 в 2015-2020 годах за счет средств </w:t>
      </w:r>
      <w:r w:rsidR="005A6308">
        <w:rPr>
          <w:rFonts w:ascii="Times New Roman" w:hAnsi="Times New Roman" w:cs="Times New Roman"/>
          <w:sz w:val="26"/>
          <w:szCs w:val="26"/>
        </w:rPr>
        <w:t>област</w:t>
      </w:r>
      <w:r w:rsidR="00A62D6E" w:rsidRPr="00EE5A0D">
        <w:rPr>
          <w:rFonts w:ascii="Times New Roman" w:hAnsi="Times New Roman" w:cs="Times New Roman"/>
          <w:sz w:val="26"/>
          <w:szCs w:val="26"/>
        </w:rPr>
        <w:t xml:space="preserve">ного бюджета составит </w:t>
      </w:r>
      <w:r w:rsidR="003615CD">
        <w:rPr>
          <w:rFonts w:ascii="Times New Roman" w:hAnsi="Times New Roman" w:cs="Times New Roman"/>
          <w:sz w:val="26"/>
          <w:szCs w:val="26"/>
        </w:rPr>
        <w:t xml:space="preserve"> </w:t>
      </w:r>
      <w:r w:rsidR="00A62D6E" w:rsidRPr="00EE5A0D">
        <w:rPr>
          <w:rFonts w:ascii="Times New Roman" w:hAnsi="Times New Roman" w:cs="Times New Roman"/>
          <w:sz w:val="26"/>
          <w:szCs w:val="26"/>
        </w:rPr>
        <w:t xml:space="preserve"> </w:t>
      </w:r>
      <w:r w:rsidR="00837C38">
        <w:rPr>
          <w:rFonts w:ascii="Times New Roman" w:hAnsi="Times New Roman" w:cs="Times New Roman"/>
          <w:sz w:val="26"/>
          <w:szCs w:val="26"/>
        </w:rPr>
        <w:t>141854</w:t>
      </w:r>
      <w:r w:rsidR="00B648E4">
        <w:rPr>
          <w:rFonts w:ascii="Times New Roman" w:hAnsi="Times New Roman" w:cs="Times New Roman"/>
          <w:sz w:val="26"/>
          <w:szCs w:val="26"/>
        </w:rPr>
        <w:t xml:space="preserve"> </w:t>
      </w:r>
      <w:r w:rsidR="00A62D6E" w:rsidRPr="00EE5A0D">
        <w:rPr>
          <w:rFonts w:ascii="Times New Roman" w:hAnsi="Times New Roman" w:cs="Times New Roman"/>
          <w:sz w:val="26"/>
          <w:szCs w:val="26"/>
        </w:rPr>
        <w:t>тыс. рублей</w:t>
      </w:r>
      <w:r w:rsidR="00B648E4">
        <w:rPr>
          <w:rFonts w:ascii="Times New Roman" w:hAnsi="Times New Roman" w:cs="Times New Roman"/>
          <w:sz w:val="26"/>
          <w:szCs w:val="26"/>
        </w:rPr>
        <w:t>.</w:t>
      </w:r>
      <w:r w:rsidR="00A62D6E" w:rsidRPr="00EE5A0D">
        <w:rPr>
          <w:rFonts w:ascii="Times New Roman" w:hAnsi="Times New Roman" w:cs="Times New Roman"/>
          <w:sz w:val="26"/>
          <w:szCs w:val="26"/>
        </w:rPr>
        <w:t xml:space="preserve">  </w:t>
      </w:r>
    </w:p>
    <w:p w:rsidR="00EB46F2" w:rsidRPr="00EE5A0D" w:rsidRDefault="00EB46F2"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Информация о ресурсном обеспечении реализации подпрограммы </w:t>
      </w:r>
      <w:r>
        <w:rPr>
          <w:rFonts w:ascii="Times New Roman" w:hAnsi="Times New Roman" w:cs="Times New Roman"/>
          <w:sz w:val="26"/>
          <w:szCs w:val="26"/>
        </w:rPr>
        <w:t>5</w:t>
      </w:r>
      <w:r w:rsidRPr="00EE5A0D">
        <w:rPr>
          <w:rFonts w:ascii="Times New Roman" w:hAnsi="Times New Roman" w:cs="Times New Roman"/>
          <w:sz w:val="26"/>
          <w:szCs w:val="26"/>
        </w:rPr>
        <w:t xml:space="preserve"> в разрезе участников, основных мероприятий, а также по годам реализации подпрограммы </w:t>
      </w:r>
      <w:r>
        <w:rPr>
          <w:rFonts w:ascii="Times New Roman" w:hAnsi="Times New Roman" w:cs="Times New Roman"/>
          <w:sz w:val="26"/>
          <w:szCs w:val="26"/>
        </w:rPr>
        <w:t>5</w:t>
      </w:r>
      <w:r w:rsidRPr="00EE5A0D">
        <w:rPr>
          <w:rFonts w:ascii="Times New Roman" w:hAnsi="Times New Roman" w:cs="Times New Roman"/>
          <w:sz w:val="26"/>
          <w:szCs w:val="26"/>
        </w:rPr>
        <w:t xml:space="preserve"> представлена в приложении №3 и №4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EB46F2" w:rsidRPr="00EE5A0D" w:rsidRDefault="00EB46F2" w:rsidP="00DA2C43">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Сводная информация по муниципальным заданиям приводится в приложении №5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EB46F2" w:rsidRPr="00EE5A0D" w:rsidRDefault="00EB46F2" w:rsidP="00DA2C43">
      <w:pPr>
        <w:tabs>
          <w:tab w:val="left" w:pos="1134"/>
        </w:tabs>
        <w:spacing w:after="0" w:line="240" w:lineRule="auto"/>
        <w:ind w:firstLine="709"/>
        <w:jc w:val="both"/>
        <w:rPr>
          <w:rFonts w:ascii="Times New Roman" w:hAnsi="Times New Roman" w:cs="Times New Roman"/>
          <w:bCs/>
          <w:sz w:val="26"/>
          <w:szCs w:val="26"/>
        </w:rPr>
      </w:pPr>
      <w:r w:rsidRPr="00EE5A0D">
        <w:rPr>
          <w:rFonts w:ascii="Times New Roman" w:hAnsi="Times New Roman" w:cs="Times New Roman"/>
          <w:bCs/>
          <w:sz w:val="26"/>
          <w:szCs w:val="26"/>
        </w:rPr>
        <w:t xml:space="preserve">Объем финансового обеспечения подпрограммы </w:t>
      </w:r>
      <w:r>
        <w:rPr>
          <w:rFonts w:ascii="Times New Roman" w:hAnsi="Times New Roman" w:cs="Times New Roman"/>
          <w:bCs/>
          <w:sz w:val="26"/>
          <w:szCs w:val="26"/>
        </w:rPr>
        <w:t>5</w:t>
      </w:r>
      <w:r w:rsidRPr="00EE5A0D">
        <w:rPr>
          <w:rFonts w:ascii="Times New Roman" w:hAnsi="Times New Roman" w:cs="Times New Roman"/>
          <w:bCs/>
          <w:sz w:val="26"/>
          <w:szCs w:val="26"/>
        </w:rPr>
        <w:t xml:space="preserve"> подлежит ежегодному уточнению в рамках подготовки проекта решения о бюджете района на очередной финансовый год и плановый период.</w:t>
      </w:r>
    </w:p>
    <w:p w:rsidR="00041D10" w:rsidRPr="00EE5A0D" w:rsidRDefault="00041D10" w:rsidP="00DA2C43">
      <w:pPr>
        <w:suppressAutoHyphens w:val="0"/>
        <w:autoSpaceDE w:val="0"/>
        <w:autoSpaceDN w:val="0"/>
        <w:adjustRightInd w:val="0"/>
        <w:spacing w:after="0" w:line="240" w:lineRule="auto"/>
        <w:contextualSpacing/>
        <w:rPr>
          <w:rFonts w:ascii="Times New Roman" w:eastAsia="Times New Roman" w:hAnsi="Times New Roman" w:cs="Times New Roman"/>
          <w:sz w:val="26"/>
          <w:szCs w:val="26"/>
        </w:rPr>
      </w:pPr>
    </w:p>
    <w:p w:rsidR="00503D01" w:rsidRPr="00AA7C1E" w:rsidRDefault="00AA7C1E" w:rsidP="00DA2C43">
      <w:pPr>
        <w:pStyle w:val="a4"/>
        <w:numPr>
          <w:ilvl w:val="0"/>
          <w:numId w:val="2"/>
        </w:numPr>
        <w:suppressAutoHyphens w:val="0"/>
        <w:autoSpaceDE w:val="0"/>
        <w:autoSpaceDN w:val="0"/>
        <w:adjustRightInd w:val="0"/>
        <w:spacing w:after="0" w:line="240" w:lineRule="auto"/>
        <w:contextualSpacing/>
        <w:jc w:val="center"/>
        <w:rPr>
          <w:rFonts w:ascii="Times New Roman" w:hAnsi="Times New Roman" w:cs="Times New Roman"/>
          <w:b/>
          <w:sz w:val="26"/>
          <w:szCs w:val="26"/>
        </w:rPr>
      </w:pPr>
      <w:r w:rsidRPr="00AA7C1E">
        <w:rPr>
          <w:rFonts w:ascii="Times New Roman" w:hAnsi="Times New Roman" w:cs="Times New Roman"/>
          <w:b/>
          <w:sz w:val="26"/>
          <w:szCs w:val="26"/>
        </w:rPr>
        <w:t>Прогноз показателей конечного результата реализации подпрограммы</w:t>
      </w:r>
      <w:r w:rsidR="00223196" w:rsidRPr="00AA7C1E">
        <w:rPr>
          <w:rFonts w:ascii="Times New Roman" w:hAnsi="Times New Roman" w:cs="Times New Roman"/>
          <w:b/>
          <w:sz w:val="26"/>
          <w:szCs w:val="26"/>
        </w:rPr>
        <w:t xml:space="preserve"> 5</w:t>
      </w:r>
    </w:p>
    <w:p w:rsidR="00C50745" w:rsidRPr="00EE5A0D" w:rsidRDefault="00C50745" w:rsidP="00DA2C43">
      <w:pPr>
        <w:spacing w:after="0" w:line="240" w:lineRule="auto"/>
        <w:jc w:val="both"/>
        <w:rPr>
          <w:rFonts w:ascii="Times New Roman" w:hAnsi="Times New Roman" w:cs="Times New Roman"/>
          <w:sz w:val="26"/>
          <w:szCs w:val="26"/>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3402"/>
        <w:gridCol w:w="992"/>
        <w:gridCol w:w="992"/>
        <w:gridCol w:w="992"/>
        <w:gridCol w:w="1134"/>
        <w:gridCol w:w="993"/>
        <w:gridCol w:w="1134"/>
      </w:tblGrid>
      <w:tr w:rsidR="002D3EBF" w:rsidRPr="00C12016" w:rsidTr="002D3EBF">
        <w:trPr>
          <w:trHeight w:val="280"/>
        </w:trPr>
        <w:tc>
          <w:tcPr>
            <w:tcW w:w="539" w:type="dxa"/>
            <w:vMerge w:val="restart"/>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w:t>
            </w:r>
            <w:r w:rsidRPr="00EF42C0">
              <w:rPr>
                <w:rFonts w:ascii="Times New Roman" w:hAnsi="Times New Roman" w:cs="Times New Roman"/>
                <w:b/>
                <w:bCs/>
                <w:sz w:val="26"/>
                <w:szCs w:val="26"/>
                <w:lang w:val="en-US"/>
              </w:rPr>
              <w:t xml:space="preserve"> </w:t>
            </w:r>
            <w:r w:rsidRPr="00EF42C0">
              <w:rPr>
                <w:rFonts w:ascii="Times New Roman" w:hAnsi="Times New Roman" w:cs="Times New Roman"/>
                <w:b/>
                <w:bCs/>
                <w:sz w:val="26"/>
                <w:szCs w:val="26"/>
              </w:rPr>
              <w:t>п/п</w:t>
            </w:r>
          </w:p>
        </w:tc>
        <w:tc>
          <w:tcPr>
            <w:tcW w:w="3402" w:type="dxa"/>
            <w:vMerge w:val="restart"/>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Наименование показателя</w:t>
            </w:r>
          </w:p>
        </w:tc>
        <w:tc>
          <w:tcPr>
            <w:tcW w:w="6237" w:type="dxa"/>
            <w:gridSpan w:val="6"/>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Значение показателя по годам реализации</w:t>
            </w:r>
          </w:p>
        </w:tc>
      </w:tr>
      <w:tr w:rsidR="002D3EBF" w:rsidRPr="00C12016" w:rsidTr="002D3EBF">
        <w:trPr>
          <w:trHeight w:val="280"/>
        </w:trPr>
        <w:tc>
          <w:tcPr>
            <w:tcW w:w="539" w:type="dxa"/>
            <w:vMerge/>
            <w:shd w:val="clear" w:color="auto" w:fill="auto"/>
          </w:tcPr>
          <w:p w:rsidR="002D3EBF" w:rsidRPr="00EF42C0" w:rsidRDefault="002D3EBF" w:rsidP="00DA2C43">
            <w:pPr>
              <w:suppressLineNumbers/>
              <w:snapToGrid w:val="0"/>
              <w:spacing w:after="0" w:line="240" w:lineRule="auto"/>
              <w:rPr>
                <w:rFonts w:ascii="Times New Roman" w:hAnsi="Times New Roman" w:cs="Times New Roman"/>
                <w:b/>
                <w:bCs/>
                <w:sz w:val="26"/>
                <w:szCs w:val="26"/>
              </w:rPr>
            </w:pPr>
          </w:p>
        </w:tc>
        <w:tc>
          <w:tcPr>
            <w:tcW w:w="3402" w:type="dxa"/>
            <w:vMerge/>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p>
        </w:tc>
        <w:tc>
          <w:tcPr>
            <w:tcW w:w="992" w:type="dxa"/>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2015</w:t>
            </w:r>
          </w:p>
        </w:tc>
        <w:tc>
          <w:tcPr>
            <w:tcW w:w="992" w:type="dxa"/>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2016</w:t>
            </w:r>
          </w:p>
        </w:tc>
        <w:tc>
          <w:tcPr>
            <w:tcW w:w="992" w:type="dxa"/>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2017</w:t>
            </w:r>
          </w:p>
        </w:tc>
        <w:tc>
          <w:tcPr>
            <w:tcW w:w="1134" w:type="dxa"/>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2018</w:t>
            </w:r>
          </w:p>
        </w:tc>
        <w:tc>
          <w:tcPr>
            <w:tcW w:w="993" w:type="dxa"/>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2019</w:t>
            </w:r>
          </w:p>
        </w:tc>
        <w:tc>
          <w:tcPr>
            <w:tcW w:w="1134" w:type="dxa"/>
            <w:shd w:val="clear" w:color="auto" w:fill="auto"/>
          </w:tcPr>
          <w:p w:rsidR="002D3EBF" w:rsidRPr="00EF42C0" w:rsidRDefault="002D3EBF" w:rsidP="00DA2C43">
            <w:pPr>
              <w:suppressLineNumbers/>
              <w:snapToGrid w:val="0"/>
              <w:spacing w:after="0" w:line="240" w:lineRule="auto"/>
              <w:jc w:val="center"/>
              <w:rPr>
                <w:rFonts w:ascii="Times New Roman" w:hAnsi="Times New Roman" w:cs="Times New Roman"/>
                <w:b/>
                <w:bCs/>
                <w:sz w:val="26"/>
                <w:szCs w:val="26"/>
              </w:rPr>
            </w:pPr>
            <w:r w:rsidRPr="00EF42C0">
              <w:rPr>
                <w:rFonts w:ascii="Times New Roman" w:hAnsi="Times New Roman" w:cs="Times New Roman"/>
                <w:b/>
                <w:bCs/>
                <w:sz w:val="26"/>
                <w:szCs w:val="26"/>
              </w:rPr>
              <w:t>2020</w:t>
            </w:r>
          </w:p>
        </w:tc>
      </w:tr>
      <w:tr w:rsidR="002D3EBF" w:rsidRPr="00C12016" w:rsidTr="002D3EBF">
        <w:trPr>
          <w:trHeight w:val="693"/>
        </w:trPr>
        <w:tc>
          <w:tcPr>
            <w:tcW w:w="539" w:type="dxa"/>
            <w:shd w:val="clear" w:color="auto" w:fill="auto"/>
          </w:tcPr>
          <w:p w:rsidR="002D3EBF" w:rsidRPr="00C12016" w:rsidRDefault="002D3EBF" w:rsidP="00DA2C43">
            <w:pPr>
              <w:widowControl w:val="0"/>
              <w:autoSpaceDE w:val="0"/>
              <w:snapToGrid w:val="0"/>
              <w:spacing w:after="0" w:line="240" w:lineRule="auto"/>
              <w:jc w:val="center"/>
              <w:rPr>
                <w:rFonts w:ascii="Times New Roman" w:eastAsia="MS Mincho" w:hAnsi="Times New Roman" w:cs="Times New Roman"/>
                <w:bCs/>
                <w:sz w:val="26"/>
                <w:szCs w:val="26"/>
              </w:rPr>
            </w:pPr>
            <w:r>
              <w:rPr>
                <w:rFonts w:ascii="Times New Roman" w:eastAsia="MS Mincho" w:hAnsi="Times New Roman" w:cs="Times New Roman"/>
                <w:bCs/>
                <w:sz w:val="26"/>
                <w:szCs w:val="26"/>
              </w:rPr>
              <w:t>1</w:t>
            </w:r>
          </w:p>
        </w:tc>
        <w:tc>
          <w:tcPr>
            <w:tcW w:w="3402" w:type="dxa"/>
            <w:shd w:val="clear" w:color="auto" w:fill="auto"/>
          </w:tcPr>
          <w:p w:rsidR="002D3EBF" w:rsidRPr="00041D10" w:rsidRDefault="002D3EBF" w:rsidP="00DA2C43">
            <w:pPr>
              <w:autoSpaceDE w:val="0"/>
              <w:snapToGrid w:val="0"/>
              <w:spacing w:after="0" w:line="240" w:lineRule="auto"/>
              <w:rPr>
                <w:rFonts w:ascii="Times New Roman" w:eastAsia="DejaVu Sans" w:hAnsi="Times New Roman" w:cs="Times New Roman"/>
                <w:szCs w:val="26"/>
              </w:rPr>
            </w:pPr>
            <w:r w:rsidRPr="00041D10">
              <w:rPr>
                <w:rFonts w:ascii="Times New Roman" w:eastAsia="DejaVu Sans" w:hAnsi="Times New Roman" w:cs="Times New Roman"/>
                <w:szCs w:val="26"/>
              </w:rPr>
              <w:t>Доля педагогических и руководящих  работников образовательных организаций, прошедших повышение квалификации для работы в соответствии с федеральными государственными образовательными стандартами общего образования, %</w:t>
            </w:r>
          </w:p>
        </w:tc>
        <w:tc>
          <w:tcPr>
            <w:tcW w:w="992"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60</w:t>
            </w:r>
          </w:p>
        </w:tc>
        <w:tc>
          <w:tcPr>
            <w:tcW w:w="992"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65</w:t>
            </w:r>
          </w:p>
        </w:tc>
        <w:tc>
          <w:tcPr>
            <w:tcW w:w="992"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70</w:t>
            </w:r>
          </w:p>
        </w:tc>
        <w:tc>
          <w:tcPr>
            <w:tcW w:w="1134"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80</w:t>
            </w:r>
          </w:p>
        </w:tc>
        <w:tc>
          <w:tcPr>
            <w:tcW w:w="993"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90</w:t>
            </w:r>
          </w:p>
        </w:tc>
        <w:tc>
          <w:tcPr>
            <w:tcW w:w="1134"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r>
      <w:tr w:rsidR="002D3EBF" w:rsidRPr="00C12016" w:rsidTr="002D3EBF">
        <w:trPr>
          <w:trHeight w:val="693"/>
        </w:trPr>
        <w:tc>
          <w:tcPr>
            <w:tcW w:w="539" w:type="dxa"/>
            <w:shd w:val="clear" w:color="auto" w:fill="auto"/>
          </w:tcPr>
          <w:p w:rsidR="002D3EBF" w:rsidRDefault="002D3EBF" w:rsidP="00DA2C43">
            <w:pPr>
              <w:widowControl w:val="0"/>
              <w:autoSpaceDE w:val="0"/>
              <w:snapToGrid w:val="0"/>
              <w:spacing w:after="0" w:line="240" w:lineRule="auto"/>
              <w:jc w:val="center"/>
              <w:rPr>
                <w:rFonts w:ascii="Times New Roman" w:eastAsia="MS Mincho" w:hAnsi="Times New Roman" w:cs="Times New Roman"/>
                <w:bCs/>
                <w:sz w:val="26"/>
                <w:szCs w:val="26"/>
              </w:rPr>
            </w:pPr>
            <w:r>
              <w:rPr>
                <w:rFonts w:ascii="Times New Roman" w:eastAsia="MS Mincho" w:hAnsi="Times New Roman" w:cs="Times New Roman"/>
                <w:bCs/>
                <w:sz w:val="26"/>
                <w:szCs w:val="26"/>
              </w:rPr>
              <w:t>2</w:t>
            </w:r>
          </w:p>
        </w:tc>
        <w:tc>
          <w:tcPr>
            <w:tcW w:w="3402" w:type="dxa"/>
            <w:shd w:val="clear" w:color="auto" w:fill="auto"/>
          </w:tcPr>
          <w:p w:rsidR="002D3EBF" w:rsidRPr="00041D10" w:rsidRDefault="002D3EBF" w:rsidP="00DA2C43">
            <w:pPr>
              <w:autoSpaceDE w:val="0"/>
              <w:snapToGrid w:val="0"/>
              <w:spacing w:after="0" w:line="240" w:lineRule="auto"/>
              <w:rPr>
                <w:rFonts w:ascii="Times New Roman" w:hAnsi="Times New Roman" w:cs="Times New Roman"/>
                <w:szCs w:val="26"/>
              </w:rPr>
            </w:pPr>
            <w:r w:rsidRPr="00041D10">
              <w:rPr>
                <w:rFonts w:ascii="Times New Roman" w:eastAsia="DejaVu Sans" w:hAnsi="Times New Roman" w:cs="Times New Roman"/>
                <w:szCs w:val="26"/>
              </w:rPr>
              <w:t>Доля педагогических и руководящих  работников образовательных организаций, вовлеченных в инновационную деятельность, %</w:t>
            </w:r>
          </w:p>
        </w:tc>
        <w:tc>
          <w:tcPr>
            <w:tcW w:w="992"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992"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25</w:t>
            </w:r>
          </w:p>
        </w:tc>
        <w:tc>
          <w:tcPr>
            <w:tcW w:w="992"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35</w:t>
            </w:r>
          </w:p>
        </w:tc>
        <w:tc>
          <w:tcPr>
            <w:tcW w:w="1134"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45</w:t>
            </w:r>
          </w:p>
        </w:tc>
        <w:tc>
          <w:tcPr>
            <w:tcW w:w="993"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55</w:t>
            </w:r>
          </w:p>
        </w:tc>
        <w:tc>
          <w:tcPr>
            <w:tcW w:w="1134" w:type="dxa"/>
            <w:shd w:val="clear" w:color="auto" w:fill="auto"/>
          </w:tcPr>
          <w:p w:rsidR="002D3EBF" w:rsidRPr="00C12016" w:rsidRDefault="002D3EBF"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65</w:t>
            </w:r>
          </w:p>
        </w:tc>
      </w:tr>
      <w:tr w:rsidR="001E2190" w:rsidRPr="00C12016" w:rsidTr="002D3EBF">
        <w:trPr>
          <w:trHeight w:val="693"/>
        </w:trPr>
        <w:tc>
          <w:tcPr>
            <w:tcW w:w="539" w:type="dxa"/>
            <w:shd w:val="clear" w:color="auto" w:fill="auto"/>
          </w:tcPr>
          <w:p w:rsidR="001E2190" w:rsidRDefault="001E2190" w:rsidP="00DA2C43">
            <w:pPr>
              <w:widowControl w:val="0"/>
              <w:autoSpaceDE w:val="0"/>
              <w:snapToGrid w:val="0"/>
              <w:spacing w:after="0" w:line="240" w:lineRule="auto"/>
              <w:jc w:val="center"/>
              <w:rPr>
                <w:rFonts w:ascii="Times New Roman" w:eastAsia="MS Mincho" w:hAnsi="Times New Roman" w:cs="Times New Roman"/>
                <w:bCs/>
                <w:sz w:val="26"/>
                <w:szCs w:val="26"/>
              </w:rPr>
            </w:pPr>
            <w:r>
              <w:rPr>
                <w:rFonts w:ascii="Times New Roman" w:eastAsia="MS Mincho" w:hAnsi="Times New Roman" w:cs="Times New Roman"/>
                <w:bCs/>
                <w:sz w:val="26"/>
                <w:szCs w:val="26"/>
              </w:rPr>
              <w:t>3.</w:t>
            </w:r>
          </w:p>
        </w:tc>
        <w:tc>
          <w:tcPr>
            <w:tcW w:w="3402" w:type="dxa"/>
            <w:shd w:val="clear" w:color="auto" w:fill="auto"/>
          </w:tcPr>
          <w:p w:rsidR="001E2190" w:rsidRPr="00041D10" w:rsidRDefault="001E2190" w:rsidP="00DA2C43">
            <w:pPr>
              <w:spacing w:after="0" w:line="240" w:lineRule="auto"/>
              <w:rPr>
                <w:rFonts w:ascii="Times New Roman" w:eastAsia="Times New Roman" w:hAnsi="Times New Roman" w:cs="Times New Roman"/>
                <w:b/>
                <w:color w:val="000000"/>
                <w:szCs w:val="24"/>
                <w:lang w:eastAsia="ru-RU"/>
              </w:rPr>
            </w:pPr>
            <w:r w:rsidRPr="00041D10">
              <w:rPr>
                <w:rFonts w:ascii="Times New Roman" w:eastAsia="Times New Roman" w:hAnsi="Times New Roman" w:cs="Times New Roman"/>
                <w:color w:val="000000"/>
                <w:szCs w:val="24"/>
                <w:lang w:eastAsia="ru-RU"/>
              </w:rPr>
              <w:t>Доля педагогических работников, пользующихся льготой на бесплатную жилую площадь с отоплением и освещением от общего числа педагогических работников, претендующих на указанное право,</w:t>
            </w:r>
            <w:r w:rsidR="0095368F" w:rsidRPr="00041D10">
              <w:rPr>
                <w:rFonts w:ascii="Times New Roman" w:eastAsia="Times New Roman" w:hAnsi="Times New Roman" w:cs="Times New Roman"/>
                <w:color w:val="000000"/>
                <w:szCs w:val="24"/>
                <w:lang w:eastAsia="ru-RU"/>
              </w:rPr>
              <w:t xml:space="preserve"> </w:t>
            </w:r>
            <w:r w:rsidRPr="00041D10">
              <w:rPr>
                <w:rFonts w:ascii="Times New Roman" w:eastAsia="Times New Roman" w:hAnsi="Times New Roman" w:cs="Times New Roman"/>
                <w:color w:val="000000"/>
                <w:szCs w:val="24"/>
                <w:lang w:eastAsia="ru-RU"/>
              </w:rPr>
              <w:t>%</w:t>
            </w:r>
          </w:p>
          <w:p w:rsidR="001E2190" w:rsidRPr="00041D10" w:rsidRDefault="001E2190" w:rsidP="00DA2C43">
            <w:pPr>
              <w:autoSpaceDE w:val="0"/>
              <w:snapToGrid w:val="0"/>
              <w:spacing w:after="0" w:line="240" w:lineRule="auto"/>
              <w:rPr>
                <w:rFonts w:ascii="Times New Roman" w:eastAsia="DejaVu Sans" w:hAnsi="Times New Roman" w:cs="Times New Roman"/>
                <w:szCs w:val="26"/>
              </w:rPr>
            </w:pPr>
          </w:p>
        </w:tc>
        <w:tc>
          <w:tcPr>
            <w:tcW w:w="992" w:type="dxa"/>
            <w:shd w:val="clear" w:color="auto" w:fill="auto"/>
          </w:tcPr>
          <w:p w:rsidR="001E2190" w:rsidRDefault="001E2190" w:rsidP="00DA2C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992" w:type="dxa"/>
            <w:shd w:val="clear" w:color="auto" w:fill="auto"/>
          </w:tcPr>
          <w:p w:rsidR="001E2190" w:rsidRDefault="001E2190" w:rsidP="00DA2C43">
            <w:pPr>
              <w:spacing w:after="0" w:line="240" w:lineRule="auto"/>
            </w:pPr>
            <w:r w:rsidRPr="00502410">
              <w:rPr>
                <w:rFonts w:ascii="Times New Roman" w:hAnsi="Times New Roman" w:cs="Times New Roman"/>
                <w:sz w:val="26"/>
                <w:szCs w:val="26"/>
              </w:rPr>
              <w:t>100</w:t>
            </w:r>
          </w:p>
        </w:tc>
        <w:tc>
          <w:tcPr>
            <w:tcW w:w="992" w:type="dxa"/>
            <w:shd w:val="clear" w:color="auto" w:fill="auto"/>
          </w:tcPr>
          <w:p w:rsidR="001E2190" w:rsidRDefault="001E2190" w:rsidP="00DA2C43">
            <w:pPr>
              <w:spacing w:after="0" w:line="240" w:lineRule="auto"/>
            </w:pPr>
            <w:r w:rsidRPr="00502410">
              <w:rPr>
                <w:rFonts w:ascii="Times New Roman" w:hAnsi="Times New Roman" w:cs="Times New Roman"/>
                <w:sz w:val="26"/>
                <w:szCs w:val="26"/>
              </w:rPr>
              <w:t>100</w:t>
            </w:r>
          </w:p>
        </w:tc>
        <w:tc>
          <w:tcPr>
            <w:tcW w:w="1134" w:type="dxa"/>
            <w:shd w:val="clear" w:color="auto" w:fill="auto"/>
          </w:tcPr>
          <w:p w:rsidR="001E2190" w:rsidRDefault="001E2190" w:rsidP="00DA2C43">
            <w:pPr>
              <w:spacing w:after="0" w:line="240" w:lineRule="auto"/>
            </w:pPr>
            <w:r w:rsidRPr="00502410">
              <w:rPr>
                <w:rFonts w:ascii="Times New Roman" w:hAnsi="Times New Roman" w:cs="Times New Roman"/>
                <w:sz w:val="26"/>
                <w:szCs w:val="26"/>
              </w:rPr>
              <w:t>100</w:t>
            </w:r>
          </w:p>
        </w:tc>
        <w:tc>
          <w:tcPr>
            <w:tcW w:w="993" w:type="dxa"/>
            <w:shd w:val="clear" w:color="auto" w:fill="auto"/>
          </w:tcPr>
          <w:p w:rsidR="001E2190" w:rsidRDefault="001E2190" w:rsidP="00DA2C43">
            <w:pPr>
              <w:spacing w:after="0" w:line="240" w:lineRule="auto"/>
            </w:pPr>
            <w:r w:rsidRPr="00502410">
              <w:rPr>
                <w:rFonts w:ascii="Times New Roman" w:hAnsi="Times New Roman" w:cs="Times New Roman"/>
                <w:sz w:val="26"/>
                <w:szCs w:val="26"/>
              </w:rPr>
              <w:t>100</w:t>
            </w:r>
          </w:p>
        </w:tc>
        <w:tc>
          <w:tcPr>
            <w:tcW w:w="1134" w:type="dxa"/>
            <w:shd w:val="clear" w:color="auto" w:fill="auto"/>
          </w:tcPr>
          <w:p w:rsidR="001E2190" w:rsidRDefault="001E2190" w:rsidP="00DA2C43">
            <w:pPr>
              <w:spacing w:after="0" w:line="240" w:lineRule="auto"/>
            </w:pPr>
            <w:r w:rsidRPr="00502410">
              <w:rPr>
                <w:rFonts w:ascii="Times New Roman" w:hAnsi="Times New Roman" w:cs="Times New Roman"/>
                <w:sz w:val="26"/>
                <w:szCs w:val="26"/>
              </w:rPr>
              <w:t>100</w:t>
            </w:r>
          </w:p>
        </w:tc>
      </w:tr>
    </w:tbl>
    <w:p w:rsidR="00503D01" w:rsidRDefault="00503D01" w:rsidP="00DA2C43">
      <w:pPr>
        <w:tabs>
          <w:tab w:val="left" w:pos="1134"/>
        </w:tabs>
        <w:spacing w:after="0" w:line="240" w:lineRule="auto"/>
        <w:jc w:val="both"/>
        <w:rPr>
          <w:rFonts w:ascii="Times New Roman" w:hAnsi="Times New Roman" w:cs="Times New Roman"/>
          <w:bCs/>
          <w:sz w:val="26"/>
          <w:szCs w:val="26"/>
        </w:rPr>
      </w:pPr>
    </w:p>
    <w:p w:rsidR="000502F9" w:rsidRPr="00EE5A0D" w:rsidRDefault="000502F9" w:rsidP="00DA2C43">
      <w:pPr>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показателей реализации подпрограммы </w:t>
      </w:r>
      <w:r>
        <w:rPr>
          <w:rFonts w:ascii="Times New Roman" w:hAnsi="Times New Roman" w:cs="Times New Roman"/>
          <w:sz w:val="26"/>
          <w:szCs w:val="26"/>
        </w:rPr>
        <w:t>5</w:t>
      </w:r>
      <w:r w:rsidRPr="00EE5A0D">
        <w:rPr>
          <w:rFonts w:ascii="Times New Roman" w:hAnsi="Times New Roman" w:cs="Times New Roman"/>
          <w:sz w:val="26"/>
          <w:szCs w:val="26"/>
        </w:rPr>
        <w:t xml:space="preserve"> представлен в приложении № 1 к </w:t>
      </w:r>
      <w:r>
        <w:rPr>
          <w:rFonts w:ascii="Times New Roman" w:hAnsi="Times New Roman" w:cs="Times New Roman"/>
          <w:sz w:val="26"/>
          <w:szCs w:val="26"/>
        </w:rPr>
        <w:t xml:space="preserve">муниципальной </w:t>
      </w:r>
      <w:r w:rsidRPr="00EE5A0D">
        <w:rPr>
          <w:rFonts w:ascii="Times New Roman" w:hAnsi="Times New Roman" w:cs="Times New Roman"/>
          <w:sz w:val="26"/>
          <w:szCs w:val="26"/>
        </w:rPr>
        <w:t xml:space="preserve">программе. </w:t>
      </w:r>
    </w:p>
    <w:p w:rsidR="0095368F" w:rsidRPr="0002403C" w:rsidRDefault="0095368F" w:rsidP="00DA2C43">
      <w:pPr>
        <w:spacing w:after="0" w:line="240" w:lineRule="auto"/>
        <w:rPr>
          <w:rFonts w:ascii="Times New Roman" w:hAnsi="Times New Roman" w:cs="Times New Roman"/>
          <w:sz w:val="26"/>
          <w:szCs w:val="26"/>
        </w:rPr>
      </w:pPr>
    </w:p>
    <w:p w:rsidR="00B648E4" w:rsidRDefault="00B648E4" w:rsidP="00DA2C43">
      <w:pPr>
        <w:spacing w:after="0" w:line="240" w:lineRule="auto"/>
        <w:rPr>
          <w:rFonts w:ascii="Times New Roman" w:hAnsi="Times New Roman" w:cs="Times New Roman"/>
          <w:sz w:val="26"/>
          <w:szCs w:val="26"/>
        </w:rPr>
      </w:pPr>
    </w:p>
    <w:p w:rsidR="00B648E4" w:rsidRDefault="00B648E4" w:rsidP="00DA2C43">
      <w:pPr>
        <w:spacing w:after="0" w:line="240" w:lineRule="auto"/>
        <w:rPr>
          <w:rFonts w:ascii="Times New Roman" w:hAnsi="Times New Roman" w:cs="Times New Roman"/>
          <w:sz w:val="26"/>
          <w:szCs w:val="26"/>
        </w:rPr>
      </w:pPr>
    </w:p>
    <w:p w:rsidR="00781769" w:rsidRDefault="00781769" w:rsidP="00DA2C43">
      <w:pPr>
        <w:spacing w:after="0" w:line="240" w:lineRule="auto"/>
        <w:rPr>
          <w:rFonts w:ascii="Times New Roman" w:hAnsi="Times New Roman" w:cs="Times New Roman"/>
          <w:sz w:val="26"/>
          <w:szCs w:val="26"/>
        </w:rPr>
      </w:pPr>
    </w:p>
    <w:p w:rsidR="0002403C" w:rsidRPr="00EE5A0D" w:rsidRDefault="0002403C" w:rsidP="00DA2C43">
      <w:pPr>
        <w:widowControl w:val="0"/>
        <w:autoSpaceDE w:val="0"/>
        <w:spacing w:after="0" w:line="240" w:lineRule="auto"/>
        <w:jc w:val="center"/>
        <w:rPr>
          <w:rFonts w:ascii="Times New Roman" w:eastAsia="Times New Roman" w:hAnsi="Times New Roman" w:cs="Times New Roman"/>
          <w:b/>
          <w:bCs/>
          <w:sz w:val="26"/>
          <w:szCs w:val="26"/>
        </w:rPr>
      </w:pPr>
      <w:r>
        <w:rPr>
          <w:rFonts w:ascii="Times New Roman" w:hAnsi="Times New Roman" w:cs="Times New Roman"/>
          <w:sz w:val="26"/>
          <w:szCs w:val="26"/>
        </w:rPr>
        <w:tab/>
      </w:r>
      <w:r w:rsidRPr="00EE5A0D">
        <w:rPr>
          <w:rFonts w:ascii="Times New Roman" w:eastAsia="Times New Roman" w:hAnsi="Times New Roman" w:cs="Times New Roman"/>
          <w:b/>
          <w:bCs/>
          <w:sz w:val="26"/>
          <w:szCs w:val="26"/>
        </w:rPr>
        <w:t xml:space="preserve">ПОДПРОГРАММА </w:t>
      </w:r>
      <w:r>
        <w:rPr>
          <w:rFonts w:ascii="Times New Roman" w:eastAsia="Times New Roman" w:hAnsi="Times New Roman" w:cs="Times New Roman"/>
          <w:b/>
          <w:bCs/>
          <w:sz w:val="26"/>
          <w:szCs w:val="26"/>
        </w:rPr>
        <w:t>6</w:t>
      </w:r>
    </w:p>
    <w:p w:rsidR="0002403C" w:rsidRPr="00EE5A0D" w:rsidRDefault="0002403C" w:rsidP="00DA2C43">
      <w:pPr>
        <w:widowControl w:val="0"/>
        <w:autoSpaceDE w:val="0"/>
        <w:spacing w:after="0" w:line="240" w:lineRule="auto"/>
        <w:jc w:val="center"/>
        <w:rPr>
          <w:rFonts w:ascii="Times New Roman" w:eastAsia="Times New Roman" w:hAnsi="Times New Roman" w:cs="Times New Roman"/>
          <w:b/>
          <w:bCs/>
          <w:sz w:val="26"/>
          <w:szCs w:val="26"/>
        </w:rPr>
      </w:pPr>
      <w:r w:rsidRPr="00EE5A0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Обеспечение реализации муниципальной программы</w:t>
      </w:r>
      <w:r w:rsidRPr="00EE5A0D">
        <w:rPr>
          <w:rFonts w:ascii="Times New Roman" w:eastAsia="Times New Roman" w:hAnsi="Times New Roman" w:cs="Times New Roman"/>
          <w:b/>
          <w:bCs/>
          <w:sz w:val="26"/>
          <w:szCs w:val="26"/>
        </w:rPr>
        <w:t>»</w:t>
      </w:r>
    </w:p>
    <w:p w:rsidR="0002403C" w:rsidRPr="00EE5A0D" w:rsidRDefault="0002403C" w:rsidP="00DA2C43">
      <w:pPr>
        <w:widowControl w:val="0"/>
        <w:autoSpaceDE w:val="0"/>
        <w:spacing w:after="0" w:line="240" w:lineRule="auto"/>
        <w:jc w:val="center"/>
        <w:rPr>
          <w:rFonts w:ascii="Times New Roman" w:eastAsia="Times New Roman" w:hAnsi="Times New Roman" w:cs="Times New Roman"/>
          <w:b/>
          <w:bCs/>
          <w:sz w:val="26"/>
          <w:szCs w:val="26"/>
        </w:rPr>
      </w:pPr>
    </w:p>
    <w:p w:rsidR="0002403C" w:rsidRPr="00EE5A0D" w:rsidRDefault="0002403C" w:rsidP="00DA2C43">
      <w:pPr>
        <w:widowControl w:val="0"/>
        <w:autoSpaceDE w:val="0"/>
        <w:spacing w:after="0" w:line="240" w:lineRule="auto"/>
        <w:jc w:val="center"/>
        <w:rPr>
          <w:rFonts w:ascii="Times New Roman" w:eastAsia="Times New Roman" w:hAnsi="Times New Roman" w:cs="Times New Roman"/>
          <w:b/>
          <w:bCs/>
          <w:sz w:val="26"/>
          <w:szCs w:val="26"/>
        </w:rPr>
      </w:pPr>
      <w:r w:rsidRPr="00EE5A0D">
        <w:rPr>
          <w:rFonts w:ascii="Times New Roman" w:eastAsia="Times New Roman" w:hAnsi="Times New Roman" w:cs="Times New Roman"/>
          <w:b/>
          <w:bCs/>
          <w:sz w:val="26"/>
          <w:szCs w:val="26"/>
        </w:rPr>
        <w:t xml:space="preserve">Паспорт подпрограммы </w:t>
      </w:r>
      <w:r w:rsidR="00C030F4">
        <w:rPr>
          <w:rFonts w:ascii="Times New Roman" w:eastAsia="Times New Roman" w:hAnsi="Times New Roman" w:cs="Times New Roman"/>
          <w:b/>
          <w:bCs/>
          <w:sz w:val="26"/>
          <w:szCs w:val="26"/>
        </w:rPr>
        <w:t>6</w:t>
      </w:r>
      <w:r w:rsidRPr="00EE5A0D">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Обеспечение реализации муниципальной программы</w:t>
      </w:r>
      <w:r w:rsidRPr="00EE5A0D">
        <w:rPr>
          <w:rFonts w:ascii="Times New Roman" w:eastAsia="Times New Roman" w:hAnsi="Times New Roman" w:cs="Times New Roman"/>
          <w:b/>
          <w:bCs/>
          <w:sz w:val="26"/>
          <w:szCs w:val="26"/>
        </w:rPr>
        <w:t>»</w:t>
      </w:r>
    </w:p>
    <w:p w:rsidR="0002403C" w:rsidRPr="00EE5A0D" w:rsidRDefault="0002403C" w:rsidP="00DA2C43">
      <w:pPr>
        <w:widowControl w:val="0"/>
        <w:autoSpaceDE w:val="0"/>
        <w:spacing w:after="0" w:line="240" w:lineRule="auto"/>
        <w:rPr>
          <w:rFonts w:ascii="Times New Roman" w:eastAsia="Times New Roman" w:hAnsi="Times New Roman" w:cs="Times New Roman"/>
          <w:bCs/>
          <w:sz w:val="26"/>
          <w:szCs w:val="26"/>
        </w:rPr>
      </w:pPr>
    </w:p>
    <w:tbl>
      <w:tblPr>
        <w:tblW w:w="0" w:type="auto"/>
        <w:tblInd w:w="-176" w:type="dxa"/>
        <w:tblLayout w:type="fixed"/>
        <w:tblLook w:val="0000"/>
      </w:tblPr>
      <w:tblGrid>
        <w:gridCol w:w="567"/>
        <w:gridCol w:w="2694"/>
        <w:gridCol w:w="7229"/>
      </w:tblGrid>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№п/п</w:t>
            </w: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02403C" w:rsidRPr="0002403C" w:rsidRDefault="0002403C" w:rsidP="00DA2C43">
            <w:pPr>
              <w:widowControl w:val="0"/>
              <w:autoSpaceDE w:val="0"/>
              <w:spacing w:after="0" w:line="240" w:lineRule="auto"/>
              <w:jc w:val="center"/>
              <w:rPr>
                <w:rFonts w:ascii="Times New Roman" w:eastAsia="Times New Roman" w:hAnsi="Times New Roman" w:cs="Times New Roman"/>
                <w:bCs/>
                <w:sz w:val="26"/>
                <w:szCs w:val="26"/>
              </w:rPr>
            </w:pPr>
            <w:r w:rsidRPr="00EE5A0D">
              <w:rPr>
                <w:rFonts w:ascii="Times New Roman" w:eastAsia="Times New Roman" w:hAnsi="Times New Roman" w:cs="Times New Roman"/>
                <w:sz w:val="26"/>
                <w:szCs w:val="26"/>
              </w:rPr>
              <w:t xml:space="preserve">Наименование подпрограммы </w:t>
            </w:r>
            <w:r>
              <w:rPr>
                <w:rFonts w:ascii="Times New Roman" w:eastAsia="Times New Roman" w:hAnsi="Times New Roman" w:cs="Times New Roman"/>
                <w:sz w:val="26"/>
                <w:szCs w:val="26"/>
              </w:rPr>
              <w:t>6</w:t>
            </w:r>
            <w:r w:rsidRPr="00EE5A0D">
              <w:rPr>
                <w:rFonts w:ascii="Times New Roman" w:eastAsia="Times New Roman" w:hAnsi="Times New Roman" w:cs="Times New Roman"/>
                <w:sz w:val="26"/>
                <w:szCs w:val="26"/>
              </w:rPr>
              <w:t>:</w:t>
            </w:r>
            <w:r w:rsidRPr="00EE5A0D">
              <w:rPr>
                <w:rFonts w:ascii="Times New Roman" w:eastAsia="Times New Roman" w:hAnsi="Times New Roman" w:cs="Times New Roman"/>
                <w:b/>
                <w:bCs/>
                <w:sz w:val="26"/>
                <w:szCs w:val="26"/>
              </w:rPr>
              <w:t xml:space="preserve"> </w:t>
            </w:r>
            <w:r w:rsidRPr="0002403C">
              <w:rPr>
                <w:rFonts w:ascii="Times New Roman" w:eastAsia="Times New Roman" w:hAnsi="Times New Roman" w:cs="Times New Roman"/>
                <w:bCs/>
                <w:sz w:val="26"/>
                <w:szCs w:val="26"/>
              </w:rPr>
              <w:t>«Обеспечение реализации муниципальной программы»</w:t>
            </w:r>
            <w:r>
              <w:rPr>
                <w:rFonts w:ascii="Times New Roman" w:eastAsia="Times New Roman" w:hAnsi="Times New Roman" w:cs="Times New Roman"/>
                <w:bCs/>
                <w:sz w:val="26"/>
                <w:szCs w:val="26"/>
              </w:rPr>
              <w:t xml:space="preserve">  </w:t>
            </w:r>
            <w:r w:rsidRPr="00EE5A0D">
              <w:rPr>
                <w:rFonts w:ascii="Times New Roman" w:eastAsia="Times New Roman" w:hAnsi="Times New Roman" w:cs="Times New Roman"/>
                <w:sz w:val="26"/>
                <w:szCs w:val="26"/>
              </w:rPr>
              <w:t xml:space="preserve"> (далее </w:t>
            </w:r>
            <w:r w:rsidR="00AA7C1E">
              <w:rPr>
                <w:rFonts w:ascii="Times New Roman" w:eastAsia="Times New Roman" w:hAnsi="Times New Roman" w:cs="Times New Roman"/>
                <w:sz w:val="26"/>
                <w:szCs w:val="26"/>
              </w:rPr>
              <w:t>–</w:t>
            </w:r>
            <w:r w:rsidRPr="00EE5A0D">
              <w:rPr>
                <w:rFonts w:ascii="Times New Roman" w:eastAsia="Times New Roman" w:hAnsi="Times New Roman" w:cs="Times New Roman"/>
                <w:sz w:val="26"/>
                <w:szCs w:val="26"/>
              </w:rPr>
              <w:t xml:space="preserve"> подпрограмма </w:t>
            </w:r>
            <w:r>
              <w:rPr>
                <w:rFonts w:ascii="Times New Roman" w:eastAsia="Times New Roman" w:hAnsi="Times New Roman" w:cs="Times New Roman"/>
                <w:sz w:val="26"/>
                <w:szCs w:val="26"/>
              </w:rPr>
              <w:t>6</w:t>
            </w:r>
            <w:r w:rsidRPr="00EE5A0D">
              <w:rPr>
                <w:rFonts w:ascii="Times New Roman" w:eastAsia="Times New Roman" w:hAnsi="Times New Roman" w:cs="Times New Roman"/>
                <w:sz w:val="26"/>
                <w:szCs w:val="26"/>
              </w:rPr>
              <w:t>)</w:t>
            </w:r>
          </w:p>
        </w:tc>
      </w:tr>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1.</w:t>
            </w:r>
          </w:p>
        </w:tc>
        <w:tc>
          <w:tcPr>
            <w:tcW w:w="2694"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spacing w:after="0" w:line="240" w:lineRule="auto"/>
            </w:pPr>
            <w:r w:rsidRPr="00EE5A0D">
              <w:rPr>
                <w:rFonts w:ascii="Times New Roman" w:hAnsi="Times New Roman" w:cs="Times New Roman"/>
                <w:sz w:val="26"/>
                <w:szCs w:val="26"/>
              </w:rPr>
              <w:t xml:space="preserve">Соисполнитель </w:t>
            </w:r>
            <w:r w:rsidR="002D3EBF">
              <w:rPr>
                <w:rFonts w:ascii="Times New Roman" w:hAnsi="Times New Roman" w:cs="Times New Roman"/>
                <w:sz w:val="26"/>
                <w:szCs w:val="26"/>
              </w:rPr>
              <w:t>муниципальной п</w:t>
            </w:r>
            <w:r w:rsidRPr="00EE5A0D">
              <w:rPr>
                <w:rFonts w:ascii="Times New Roman" w:hAnsi="Times New Roman" w:cs="Times New Roman"/>
                <w:sz w:val="26"/>
                <w:szCs w:val="26"/>
              </w:rPr>
              <w:t xml:space="preserve">рограммы, ответственный за подпрограмму </w:t>
            </w:r>
            <w:r>
              <w:rPr>
                <w:rFonts w:ascii="Times New Roman" w:hAnsi="Times New Roman" w:cs="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2403C" w:rsidRPr="00EE5A0D" w:rsidRDefault="0002403C" w:rsidP="00DA2C43">
            <w:pPr>
              <w:widowControl w:val="0"/>
              <w:autoSpaceDE w:val="0"/>
              <w:snapToGrid w:val="0"/>
              <w:spacing w:after="0" w:line="240" w:lineRule="auto"/>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Управление образования администрации Чернянского района</w:t>
            </w:r>
          </w:p>
        </w:tc>
      </w:tr>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w:t>
            </w:r>
          </w:p>
        </w:tc>
        <w:tc>
          <w:tcPr>
            <w:tcW w:w="2694"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Участники подпрограммы </w:t>
            </w:r>
            <w:r>
              <w:rPr>
                <w:rFonts w:ascii="Times New Roman" w:eastAsia="Times New Roman" w:hAnsi="Times New Roman" w:cs="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F5B1B"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Управление образования администрации Чернянского района, общеобразовательные организации Чернянского района</w:t>
            </w:r>
            <w:r w:rsidR="008F5B1B">
              <w:rPr>
                <w:rFonts w:ascii="Times New Roman" w:eastAsia="Times New Roman" w:hAnsi="Times New Roman" w:cs="Times New Roman"/>
                <w:sz w:val="26"/>
                <w:szCs w:val="26"/>
              </w:rPr>
              <w:t>.</w:t>
            </w:r>
          </w:p>
          <w:p w:rsidR="008F5B1B" w:rsidRDefault="008F5B1B" w:rsidP="00DA2C43">
            <w:pPr>
              <w:autoSpaceDE w:val="0"/>
              <w:snapToGrid w:val="0"/>
              <w:spacing w:after="0" w:line="240" w:lineRule="auto"/>
              <w:ind w:left="34" w:right="-1"/>
              <w:jc w:val="both"/>
              <w:rPr>
                <w:rStyle w:val="1"/>
                <w:rFonts w:ascii="Times New Roman" w:eastAsia="Calibri" w:hAnsi="Times New Roman" w:cs="Times New Roman"/>
                <w:sz w:val="26"/>
                <w:szCs w:val="26"/>
              </w:rPr>
            </w:pPr>
            <w:r w:rsidRPr="00EE5A0D">
              <w:rPr>
                <w:rFonts w:ascii="Times New Roman" w:hAnsi="Times New Roman" w:cs="Times New Roman"/>
                <w:sz w:val="26"/>
                <w:szCs w:val="26"/>
              </w:rPr>
              <w:t xml:space="preserve">Управление </w:t>
            </w:r>
            <w:r>
              <w:rPr>
                <w:rFonts w:ascii="Times New Roman" w:hAnsi="Times New Roman" w:cs="Times New Roman"/>
                <w:sz w:val="26"/>
                <w:szCs w:val="26"/>
              </w:rPr>
              <w:t>культуры</w:t>
            </w:r>
            <w:r w:rsidRPr="00EE5A0D">
              <w:rPr>
                <w:rFonts w:ascii="Times New Roman" w:hAnsi="Times New Roman" w:cs="Times New Roman"/>
                <w:sz w:val="26"/>
                <w:szCs w:val="26"/>
              </w:rPr>
              <w:t xml:space="preserve"> администрации Чернянского района</w:t>
            </w:r>
            <w:r w:rsidRPr="0074035C">
              <w:rPr>
                <w:rStyle w:val="1"/>
                <w:rFonts w:ascii="Times New Roman" w:eastAsia="Calibri" w:hAnsi="Times New Roman" w:cs="Times New Roman"/>
                <w:sz w:val="26"/>
                <w:szCs w:val="26"/>
              </w:rPr>
              <w:t xml:space="preserve"> Белгородской</w:t>
            </w:r>
            <w:r w:rsidRPr="0074035C">
              <w:rPr>
                <w:rFonts w:ascii="Times New Roman" w:hAnsi="Times New Roman" w:cs="Times New Roman"/>
                <w:sz w:val="26"/>
                <w:szCs w:val="26"/>
              </w:rPr>
              <w:t xml:space="preserve"> </w:t>
            </w:r>
            <w:r w:rsidRPr="0074035C">
              <w:rPr>
                <w:rStyle w:val="1"/>
                <w:rFonts w:ascii="Times New Roman" w:eastAsia="Calibri" w:hAnsi="Times New Roman" w:cs="Times New Roman"/>
                <w:sz w:val="26"/>
                <w:szCs w:val="26"/>
              </w:rPr>
              <w:t>области</w:t>
            </w:r>
          </w:p>
          <w:p w:rsidR="0002403C" w:rsidRPr="00EE5A0D" w:rsidRDefault="008F5B1B" w:rsidP="00DA2C43">
            <w:pPr>
              <w:widowControl w:val="0"/>
              <w:autoSpaceDE w:val="0"/>
              <w:snapToGrid w:val="0"/>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Отдел по делам молодёжи</w:t>
            </w:r>
            <w:r w:rsidRPr="00EE5A0D">
              <w:rPr>
                <w:rFonts w:ascii="Times New Roman" w:hAnsi="Times New Roman" w:cs="Times New Roman"/>
                <w:sz w:val="26"/>
                <w:szCs w:val="26"/>
              </w:rPr>
              <w:t xml:space="preserve"> Чернянского района</w:t>
            </w:r>
            <w:r w:rsidRPr="0074035C">
              <w:rPr>
                <w:rStyle w:val="1"/>
                <w:rFonts w:ascii="Times New Roman" w:eastAsia="Calibri" w:hAnsi="Times New Roman" w:cs="Times New Roman"/>
                <w:sz w:val="26"/>
                <w:szCs w:val="26"/>
              </w:rPr>
              <w:t xml:space="preserve"> Белгородской</w:t>
            </w:r>
            <w:r w:rsidRPr="0074035C">
              <w:rPr>
                <w:rFonts w:ascii="Times New Roman" w:hAnsi="Times New Roman" w:cs="Times New Roman"/>
                <w:sz w:val="26"/>
                <w:szCs w:val="26"/>
              </w:rPr>
              <w:t xml:space="preserve"> </w:t>
            </w:r>
            <w:r w:rsidRPr="0074035C">
              <w:rPr>
                <w:rStyle w:val="1"/>
                <w:rFonts w:ascii="Times New Roman" w:eastAsia="Calibri" w:hAnsi="Times New Roman" w:cs="Times New Roman"/>
                <w:sz w:val="26"/>
                <w:szCs w:val="26"/>
              </w:rPr>
              <w:t>области</w:t>
            </w:r>
            <w:r w:rsidR="0002403C" w:rsidRPr="00EE5A0D">
              <w:rPr>
                <w:rFonts w:ascii="Times New Roman" w:eastAsia="Times New Roman" w:hAnsi="Times New Roman" w:cs="Times New Roman"/>
                <w:sz w:val="26"/>
                <w:szCs w:val="26"/>
              </w:rPr>
              <w:t xml:space="preserve"> </w:t>
            </w:r>
          </w:p>
        </w:tc>
      </w:tr>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3.</w:t>
            </w:r>
          </w:p>
        </w:tc>
        <w:tc>
          <w:tcPr>
            <w:tcW w:w="2694"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Цель </w:t>
            </w:r>
            <w:r w:rsidR="0095368F">
              <w:rPr>
                <w:rFonts w:ascii="Times New Roman" w:eastAsia="Times New Roman" w:hAnsi="Times New Roman" w:cs="Times New Roman"/>
                <w:sz w:val="26"/>
                <w:szCs w:val="26"/>
              </w:rPr>
              <w:t xml:space="preserve">(цели) </w:t>
            </w:r>
            <w:r w:rsidRPr="00EE5A0D">
              <w:rPr>
                <w:rFonts w:ascii="Times New Roman" w:eastAsia="Times New Roman" w:hAnsi="Times New Roman" w:cs="Times New Roman"/>
                <w:sz w:val="26"/>
                <w:szCs w:val="26"/>
              </w:rPr>
              <w:t xml:space="preserve">подпрограммы </w:t>
            </w:r>
            <w:r>
              <w:rPr>
                <w:rFonts w:ascii="Times New Roman" w:eastAsia="Times New Roman" w:hAnsi="Times New Roman" w:cs="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hAnsi="Times New Roman" w:cs="Times New Roman"/>
                <w:sz w:val="26"/>
                <w:szCs w:val="26"/>
              </w:rPr>
              <w:t xml:space="preserve">Обеспечение реализации подпрограмм и основных мероприятий </w:t>
            </w:r>
            <w:r>
              <w:rPr>
                <w:rFonts w:ascii="Times New Roman" w:hAnsi="Times New Roman" w:cs="Times New Roman"/>
                <w:sz w:val="26"/>
                <w:szCs w:val="26"/>
              </w:rPr>
              <w:t>муниципаль</w:t>
            </w:r>
            <w:r w:rsidRPr="00EE5A0D">
              <w:rPr>
                <w:rFonts w:ascii="Times New Roman" w:hAnsi="Times New Roman" w:cs="Times New Roman"/>
                <w:sz w:val="26"/>
                <w:szCs w:val="26"/>
              </w:rPr>
              <w:t>ной программы в соответствии с установленными сроками и этапами</w:t>
            </w:r>
          </w:p>
        </w:tc>
      </w:tr>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4.</w:t>
            </w:r>
          </w:p>
        </w:tc>
        <w:tc>
          <w:tcPr>
            <w:tcW w:w="2694"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Задачи подпрограммы </w:t>
            </w:r>
            <w:r>
              <w:rPr>
                <w:rFonts w:ascii="Times New Roman" w:eastAsia="Times New Roman" w:hAnsi="Times New Roman" w:cs="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2403C" w:rsidRPr="00EE5A0D" w:rsidRDefault="0002403C" w:rsidP="00DA2C43">
            <w:pPr>
              <w:pStyle w:val="3"/>
              <w:numPr>
                <w:ilvl w:val="0"/>
                <w:numId w:val="41"/>
              </w:numPr>
              <w:shd w:val="clear" w:color="auto" w:fill="auto"/>
              <w:tabs>
                <w:tab w:val="left" w:pos="245"/>
              </w:tabs>
              <w:spacing w:before="0" w:after="0" w:line="240" w:lineRule="auto"/>
              <w:jc w:val="both"/>
              <w:rPr>
                <w:sz w:val="26"/>
                <w:szCs w:val="26"/>
              </w:rPr>
            </w:pPr>
            <w:r w:rsidRPr="00EE5A0D">
              <w:rPr>
                <w:sz w:val="26"/>
                <w:szCs w:val="26"/>
              </w:rPr>
              <w:t>Исполнение полномочий органов местного самоуправления района в сфере образования.</w:t>
            </w:r>
          </w:p>
          <w:p w:rsidR="0002403C" w:rsidRDefault="00BE6794" w:rsidP="00DA2C43">
            <w:pPr>
              <w:pStyle w:val="3"/>
              <w:shd w:val="clear" w:color="auto" w:fill="auto"/>
              <w:tabs>
                <w:tab w:val="left" w:pos="245"/>
              </w:tabs>
              <w:spacing w:before="0" w:after="0" w:line="240" w:lineRule="auto"/>
              <w:jc w:val="both"/>
              <w:rPr>
                <w:color w:val="000000"/>
                <w:sz w:val="26"/>
                <w:szCs w:val="26"/>
              </w:rPr>
            </w:pPr>
            <w:r w:rsidRPr="003F0E39">
              <w:rPr>
                <w:color w:val="000000"/>
                <w:sz w:val="26"/>
                <w:szCs w:val="26"/>
              </w:rPr>
              <w:t>2.Создание целостной и сбалансированной системы процедур и механизмов оценки качества образования</w:t>
            </w:r>
            <w:r>
              <w:rPr>
                <w:color w:val="000000"/>
                <w:sz w:val="26"/>
                <w:szCs w:val="26"/>
              </w:rPr>
              <w:t>.</w:t>
            </w:r>
          </w:p>
          <w:p w:rsidR="00BE6794" w:rsidRPr="00041D10" w:rsidRDefault="00BE6794" w:rsidP="00114FC2">
            <w:pPr>
              <w:pStyle w:val="3"/>
              <w:shd w:val="clear" w:color="auto" w:fill="auto"/>
              <w:tabs>
                <w:tab w:val="left" w:pos="245"/>
              </w:tabs>
              <w:spacing w:before="0" w:after="0" w:line="240" w:lineRule="auto"/>
              <w:jc w:val="both"/>
              <w:rPr>
                <w:sz w:val="26"/>
                <w:szCs w:val="26"/>
              </w:rPr>
            </w:pPr>
            <w:r w:rsidRPr="00041D10">
              <w:rPr>
                <w:sz w:val="24"/>
                <w:szCs w:val="24"/>
              </w:rPr>
              <w:t>3.</w:t>
            </w:r>
            <w:r w:rsidR="00E13D62" w:rsidRPr="00041D10">
              <w:rPr>
                <w:sz w:val="26"/>
                <w:szCs w:val="26"/>
              </w:rPr>
              <w:t>Осуществление мер социальной поддержки в сфере образования</w:t>
            </w:r>
            <w:r w:rsidRPr="00041D10">
              <w:rPr>
                <w:sz w:val="26"/>
                <w:szCs w:val="26"/>
              </w:rPr>
              <w:t>.</w:t>
            </w:r>
          </w:p>
        </w:tc>
      </w:tr>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5.</w:t>
            </w:r>
          </w:p>
        </w:tc>
        <w:tc>
          <w:tcPr>
            <w:tcW w:w="2694"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Сроки реализации подпрограммы </w:t>
            </w:r>
            <w:r>
              <w:rPr>
                <w:rFonts w:ascii="Times New Roman" w:eastAsia="Times New Roman" w:hAnsi="Times New Roman" w:cs="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-2020  годы, этапы реализации не выделяются</w:t>
            </w:r>
          </w:p>
        </w:tc>
      </w:tr>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6.</w:t>
            </w:r>
          </w:p>
        </w:tc>
        <w:tc>
          <w:tcPr>
            <w:tcW w:w="2694"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Объем бюджетных ассигнований</w:t>
            </w:r>
          </w:p>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hAnsi="Times New Roman" w:cs="Times New Roman"/>
                <w:sz w:val="26"/>
                <w:szCs w:val="26"/>
              </w:rPr>
              <w:t xml:space="preserve">подпрограммы </w:t>
            </w:r>
            <w:r>
              <w:rPr>
                <w:rFonts w:ascii="Times New Roman" w:hAnsi="Times New Roman" w:cs="Times New Roman"/>
                <w:sz w:val="26"/>
                <w:szCs w:val="26"/>
              </w:rPr>
              <w:t>6</w:t>
            </w:r>
            <w:r w:rsidR="0095368F">
              <w:rPr>
                <w:rFonts w:ascii="Times New Roman" w:hAnsi="Times New Roman" w:cs="Times New Roman"/>
                <w:sz w:val="26"/>
                <w:szCs w:val="26"/>
              </w:rPr>
              <w:t>, в том числе</w:t>
            </w:r>
            <w:r w:rsidRPr="00EE5A0D">
              <w:rPr>
                <w:rFonts w:ascii="Times New Roman" w:hAnsi="Times New Roman" w:cs="Times New Roman"/>
                <w:sz w:val="26"/>
                <w:szCs w:val="26"/>
              </w:rPr>
              <w:t xml:space="preserve"> за счет средств </w:t>
            </w:r>
            <w:r w:rsidR="0095368F">
              <w:rPr>
                <w:rFonts w:ascii="Times New Roman" w:hAnsi="Times New Roman" w:cs="Times New Roman"/>
                <w:sz w:val="26"/>
                <w:szCs w:val="26"/>
              </w:rPr>
              <w:t xml:space="preserve">местного </w:t>
            </w:r>
            <w:r w:rsidRPr="00EE5A0D">
              <w:rPr>
                <w:rFonts w:ascii="Times New Roman" w:hAnsi="Times New Roman" w:cs="Times New Roman"/>
                <w:sz w:val="26"/>
                <w:szCs w:val="26"/>
              </w:rPr>
              <w:t>бюджета (с расшифровкой плановых объемов бюджетных ассигнований по годам её реализации), а также прогнозный объем средств, привлекаемых из других источников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2403C" w:rsidRPr="00EE5A0D" w:rsidRDefault="0002403C" w:rsidP="00DA2C43">
            <w:pPr>
              <w:snapToGrid w:val="0"/>
              <w:spacing w:after="0" w:line="240" w:lineRule="auto"/>
              <w:jc w:val="both"/>
              <w:rPr>
                <w:rFonts w:ascii="Times New Roman" w:hAnsi="Times New Roman" w:cs="Times New Roman"/>
                <w:sz w:val="26"/>
                <w:szCs w:val="26"/>
              </w:rPr>
            </w:pPr>
            <w:r w:rsidRPr="00EE5A0D">
              <w:rPr>
                <w:rFonts w:ascii="Times New Roman" w:eastAsia="Times New Roman" w:hAnsi="Times New Roman" w:cs="Times New Roman"/>
                <w:sz w:val="26"/>
                <w:szCs w:val="26"/>
              </w:rPr>
              <w:t xml:space="preserve">Планируемый общий объем финансирования подпрограммы </w:t>
            </w:r>
            <w:r w:rsidR="000409CF">
              <w:rPr>
                <w:rFonts w:ascii="Times New Roman" w:eastAsia="Times New Roman" w:hAnsi="Times New Roman" w:cs="Times New Roman"/>
                <w:sz w:val="26"/>
                <w:szCs w:val="26"/>
              </w:rPr>
              <w:t>6</w:t>
            </w:r>
            <w:r w:rsidRPr="00EE5A0D">
              <w:rPr>
                <w:rFonts w:ascii="Times New Roman" w:eastAsia="Times New Roman" w:hAnsi="Times New Roman" w:cs="Times New Roman"/>
                <w:sz w:val="26"/>
                <w:szCs w:val="26"/>
              </w:rPr>
              <w:t xml:space="preserve"> в 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 xml:space="preserve">-2020 годах за счёт  всех источников финансирования составит   </w:t>
            </w:r>
            <w:r w:rsidR="00837C38">
              <w:rPr>
                <w:rFonts w:ascii="Times New Roman" w:eastAsia="Times New Roman" w:hAnsi="Times New Roman" w:cs="Times New Roman"/>
                <w:sz w:val="26"/>
                <w:szCs w:val="26"/>
              </w:rPr>
              <w:t>192249</w:t>
            </w:r>
            <w:r w:rsidR="00D877DC">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 тыс. рублей, в том числе по годам:</w:t>
            </w:r>
          </w:p>
          <w:p w:rsidR="0002403C" w:rsidRPr="00EE5A0D" w:rsidRDefault="0002403C"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2015 год –  </w:t>
            </w:r>
            <w:r w:rsidR="00837C38">
              <w:rPr>
                <w:rFonts w:ascii="Times New Roman" w:eastAsia="Times New Roman" w:hAnsi="Times New Roman" w:cs="Times New Roman"/>
                <w:sz w:val="26"/>
                <w:szCs w:val="26"/>
              </w:rPr>
              <w:t>31000</w:t>
            </w:r>
            <w:r w:rsidRPr="00EE5A0D">
              <w:rPr>
                <w:rFonts w:ascii="Times New Roman" w:eastAsia="Times New Roman" w:hAnsi="Times New Roman" w:cs="Times New Roman"/>
                <w:sz w:val="26"/>
                <w:szCs w:val="26"/>
              </w:rPr>
              <w:t xml:space="preserve"> тыс. рублей;</w:t>
            </w:r>
          </w:p>
          <w:p w:rsidR="0002403C" w:rsidRPr="00EE5A0D" w:rsidRDefault="0002403C"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2016 год –  </w:t>
            </w:r>
            <w:r w:rsidR="00837C38">
              <w:rPr>
                <w:rFonts w:ascii="Times New Roman" w:eastAsia="Times New Roman" w:hAnsi="Times New Roman" w:cs="Times New Roman"/>
                <w:sz w:val="26"/>
                <w:szCs w:val="26"/>
              </w:rPr>
              <w:t>32377</w:t>
            </w:r>
            <w:r w:rsidRPr="00EE5A0D">
              <w:rPr>
                <w:rFonts w:ascii="Times New Roman" w:eastAsia="Times New Roman" w:hAnsi="Times New Roman" w:cs="Times New Roman"/>
                <w:sz w:val="26"/>
                <w:szCs w:val="26"/>
              </w:rPr>
              <w:t xml:space="preserve">    тыс. рублей;</w:t>
            </w:r>
          </w:p>
          <w:p w:rsidR="0002403C" w:rsidRPr="00EE5A0D" w:rsidRDefault="0002403C"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2017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02403C" w:rsidRPr="00EE5A0D" w:rsidRDefault="0002403C"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2018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02403C" w:rsidRPr="00EE5A0D" w:rsidRDefault="0002403C"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2019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02403C" w:rsidRPr="00EE5A0D" w:rsidRDefault="0002403C" w:rsidP="00DA2C43">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2020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896061" w:rsidRDefault="0002403C" w:rsidP="00896061">
            <w:pPr>
              <w:spacing w:after="0" w:line="240" w:lineRule="auto"/>
              <w:ind w:right="-1"/>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Объём финансирования за счет местного бюджета составит </w:t>
            </w:r>
            <w:r w:rsidR="00837C38">
              <w:rPr>
                <w:rFonts w:ascii="Times New Roman" w:eastAsia="Times New Roman" w:hAnsi="Times New Roman" w:cs="Times New Roman"/>
                <w:sz w:val="26"/>
                <w:szCs w:val="26"/>
              </w:rPr>
              <w:t>145596</w:t>
            </w:r>
            <w:r w:rsidR="00896061">
              <w:rPr>
                <w:rFonts w:ascii="Times New Roman" w:eastAsia="Times New Roman" w:hAnsi="Times New Roman" w:cs="Times New Roman"/>
                <w:sz w:val="26"/>
                <w:szCs w:val="26"/>
              </w:rPr>
              <w:t xml:space="preserve"> тыс. рублей, в том числе по годам:</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2015 год –   </w:t>
            </w:r>
            <w:r w:rsidR="00837C38">
              <w:rPr>
                <w:rFonts w:ascii="Times New Roman" w:eastAsia="Times New Roman" w:hAnsi="Times New Roman" w:cs="Times New Roman"/>
                <w:color w:val="000000" w:themeColor="text1"/>
                <w:sz w:val="26"/>
                <w:szCs w:val="26"/>
              </w:rPr>
              <w:t>24050</w:t>
            </w:r>
            <w:r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2016 год –   </w:t>
            </w:r>
            <w:r w:rsidR="00837C38">
              <w:rPr>
                <w:rFonts w:ascii="Times New Roman" w:eastAsia="Times New Roman" w:hAnsi="Times New Roman" w:cs="Times New Roman"/>
                <w:color w:val="000000" w:themeColor="text1"/>
                <w:sz w:val="26"/>
                <w:szCs w:val="26"/>
              </w:rPr>
              <w:t>23342</w:t>
            </w:r>
            <w:r w:rsidR="00D16A90" w:rsidRP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2017 год – </w:t>
            </w:r>
            <w:r w:rsidR="00D16A90">
              <w:rPr>
                <w:rFonts w:ascii="Times New Roman" w:eastAsia="Times New Roman" w:hAnsi="Times New Roman" w:cs="Times New Roman"/>
                <w:color w:val="000000" w:themeColor="text1"/>
                <w:sz w:val="26"/>
                <w:szCs w:val="26"/>
              </w:rPr>
              <w:t xml:space="preserve">  </w:t>
            </w:r>
            <w:r w:rsidR="00837C38">
              <w:rPr>
                <w:rFonts w:ascii="Times New Roman" w:eastAsia="Times New Roman" w:hAnsi="Times New Roman" w:cs="Times New Roman"/>
                <w:color w:val="000000" w:themeColor="text1"/>
                <w:sz w:val="26"/>
                <w:szCs w:val="26"/>
              </w:rPr>
              <w:t>24551</w:t>
            </w:r>
            <w:r w:rsidR="00D16A90" w:rsidRP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 xml:space="preserve"> </w:t>
            </w:r>
            <w:r w:rsid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2018 год –</w:t>
            </w:r>
            <w:r w:rsidR="00D16A90">
              <w:rPr>
                <w:rFonts w:ascii="Times New Roman" w:eastAsia="Times New Roman" w:hAnsi="Times New Roman" w:cs="Times New Roman"/>
                <w:color w:val="000000" w:themeColor="text1"/>
                <w:sz w:val="26"/>
                <w:szCs w:val="26"/>
              </w:rPr>
              <w:t xml:space="preserve">   </w:t>
            </w:r>
            <w:r w:rsidR="00837C38">
              <w:rPr>
                <w:rFonts w:ascii="Times New Roman" w:eastAsia="Times New Roman" w:hAnsi="Times New Roman" w:cs="Times New Roman"/>
                <w:color w:val="000000" w:themeColor="text1"/>
                <w:sz w:val="26"/>
                <w:szCs w:val="26"/>
              </w:rPr>
              <w:t>24551</w:t>
            </w:r>
            <w:r w:rsidR="00D16A90">
              <w:rPr>
                <w:rFonts w:ascii="Times New Roman" w:eastAsia="Times New Roman" w:hAnsi="Times New Roman" w:cs="Times New Roman"/>
                <w:color w:val="000000" w:themeColor="text1"/>
                <w:sz w:val="26"/>
                <w:szCs w:val="26"/>
              </w:rPr>
              <w:t xml:space="preserve">  </w:t>
            </w:r>
            <w:r w:rsidR="00D16A90" w:rsidRP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2019 год –  </w:t>
            </w:r>
            <w:r w:rsidR="00D16A90">
              <w:rPr>
                <w:rFonts w:ascii="Times New Roman" w:eastAsia="Times New Roman" w:hAnsi="Times New Roman" w:cs="Times New Roman"/>
                <w:color w:val="000000" w:themeColor="text1"/>
                <w:sz w:val="26"/>
                <w:szCs w:val="26"/>
              </w:rPr>
              <w:t xml:space="preserve"> </w:t>
            </w:r>
            <w:r w:rsidR="00837C38">
              <w:rPr>
                <w:rFonts w:ascii="Times New Roman" w:eastAsia="Times New Roman" w:hAnsi="Times New Roman" w:cs="Times New Roman"/>
                <w:color w:val="000000" w:themeColor="text1"/>
                <w:sz w:val="26"/>
                <w:szCs w:val="26"/>
              </w:rPr>
              <w:t>24551</w:t>
            </w:r>
            <w:r w:rsidR="00D16A90" w:rsidRPr="00D16A90">
              <w:rPr>
                <w:rFonts w:ascii="Times New Roman" w:eastAsia="Times New Roman" w:hAnsi="Times New Roman" w:cs="Times New Roman"/>
                <w:color w:val="000000" w:themeColor="text1"/>
                <w:sz w:val="26"/>
                <w:szCs w:val="26"/>
              </w:rPr>
              <w:t xml:space="preserve"> </w:t>
            </w:r>
            <w:r w:rsid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2020 год –</w:t>
            </w:r>
            <w:r w:rsid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 xml:space="preserve"> </w:t>
            </w:r>
            <w:r w:rsidR="00837C38">
              <w:rPr>
                <w:rFonts w:ascii="Times New Roman" w:eastAsia="Times New Roman" w:hAnsi="Times New Roman" w:cs="Times New Roman"/>
                <w:color w:val="000000" w:themeColor="text1"/>
                <w:sz w:val="26"/>
                <w:szCs w:val="26"/>
              </w:rPr>
              <w:t>24551</w:t>
            </w:r>
            <w:r w:rsidR="00D16A90" w:rsidRPr="00D16A90">
              <w:rPr>
                <w:rFonts w:ascii="Times New Roman" w:eastAsia="Times New Roman" w:hAnsi="Times New Roman" w:cs="Times New Roman"/>
                <w:color w:val="000000" w:themeColor="text1"/>
                <w:sz w:val="26"/>
                <w:szCs w:val="26"/>
              </w:rPr>
              <w:t xml:space="preserve"> </w:t>
            </w:r>
            <w:r w:rsid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тыс. рублей.</w:t>
            </w:r>
          </w:p>
          <w:p w:rsidR="0002403C" w:rsidRPr="00EE5A0D" w:rsidRDefault="0002403C" w:rsidP="000036E8">
            <w:pPr>
              <w:spacing w:after="0" w:line="240" w:lineRule="auto"/>
              <w:ind w:right="-1"/>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Планируемый объем финансирования подпрограммы </w:t>
            </w:r>
            <w:r w:rsidR="000409CF">
              <w:rPr>
                <w:rFonts w:ascii="Times New Roman" w:eastAsia="Times New Roman" w:hAnsi="Times New Roman" w:cs="Times New Roman"/>
                <w:sz w:val="26"/>
                <w:szCs w:val="26"/>
              </w:rPr>
              <w:t>6</w:t>
            </w:r>
            <w:r w:rsidRPr="00EE5A0D">
              <w:rPr>
                <w:rFonts w:ascii="Times New Roman" w:eastAsia="Times New Roman" w:hAnsi="Times New Roman" w:cs="Times New Roman"/>
                <w:sz w:val="26"/>
                <w:szCs w:val="26"/>
              </w:rPr>
              <w:t xml:space="preserve"> в 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 xml:space="preserve">-2020 годах за счёт  средств областного бюджета составит </w:t>
            </w:r>
            <w:r w:rsidR="000036E8">
              <w:rPr>
                <w:rFonts w:ascii="Times New Roman" w:eastAsia="Times New Roman" w:hAnsi="Times New Roman" w:cs="Times New Roman"/>
                <w:sz w:val="26"/>
                <w:szCs w:val="26"/>
              </w:rPr>
              <w:lastRenderedPageBreak/>
              <w:t>46653</w:t>
            </w:r>
            <w:r w:rsidRPr="00EE5A0D">
              <w:rPr>
                <w:rFonts w:ascii="Times New Roman" w:eastAsia="Times New Roman" w:hAnsi="Times New Roman" w:cs="Times New Roman"/>
                <w:sz w:val="26"/>
                <w:szCs w:val="26"/>
              </w:rPr>
              <w:t xml:space="preserve">  тыс. рублей.</w:t>
            </w:r>
          </w:p>
        </w:tc>
      </w:tr>
      <w:tr w:rsidR="0002403C" w:rsidRPr="00EE5A0D" w:rsidTr="005735A3">
        <w:tc>
          <w:tcPr>
            <w:tcW w:w="567"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center"/>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lastRenderedPageBreak/>
              <w:t>7.</w:t>
            </w:r>
          </w:p>
        </w:tc>
        <w:tc>
          <w:tcPr>
            <w:tcW w:w="2694" w:type="dxa"/>
            <w:tcBorders>
              <w:top w:val="single" w:sz="4" w:space="0" w:color="000000"/>
              <w:left w:val="single" w:sz="4" w:space="0" w:color="000000"/>
              <w:bottom w:val="single" w:sz="4" w:space="0" w:color="000000"/>
            </w:tcBorders>
            <w:shd w:val="clear" w:color="auto" w:fill="auto"/>
          </w:tcPr>
          <w:p w:rsidR="0002403C" w:rsidRPr="00EE5A0D" w:rsidRDefault="0002403C" w:rsidP="00DA2C43">
            <w:pPr>
              <w:widowControl w:val="0"/>
              <w:autoSpaceDE w:val="0"/>
              <w:snapToGrid w:val="0"/>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Показатели конечного результата подпрограммы </w:t>
            </w:r>
            <w:r>
              <w:rPr>
                <w:rFonts w:ascii="Times New Roman" w:eastAsia="Times New Roman" w:hAnsi="Times New Roman" w:cs="Times New Roman"/>
                <w:sz w:val="26"/>
                <w:szCs w:val="26"/>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02403C" w:rsidRPr="00EE5A0D" w:rsidRDefault="001D5F64" w:rsidP="00D778FE">
            <w:pPr>
              <w:snapToGrid w:val="0"/>
              <w:spacing w:after="0" w:line="240" w:lineRule="auto"/>
              <w:jc w:val="both"/>
              <w:rPr>
                <w:rFonts w:ascii="Times New Roman" w:eastAsia="Times New Roman" w:hAnsi="Times New Roman" w:cs="Times New Roman"/>
                <w:sz w:val="26"/>
                <w:szCs w:val="26"/>
              </w:rPr>
            </w:pPr>
            <w:r w:rsidRPr="00EE5A0D">
              <w:rPr>
                <w:rFonts w:ascii="Times New Roman" w:hAnsi="Times New Roman" w:cs="Times New Roman"/>
                <w:sz w:val="26"/>
                <w:szCs w:val="26"/>
              </w:rPr>
              <w:t xml:space="preserve">Уровень ежегодного достижения показателей </w:t>
            </w:r>
            <w:r>
              <w:rPr>
                <w:rFonts w:ascii="Times New Roman" w:hAnsi="Times New Roman" w:cs="Times New Roman"/>
                <w:sz w:val="26"/>
                <w:szCs w:val="26"/>
              </w:rPr>
              <w:t xml:space="preserve">муниципальной </w:t>
            </w:r>
            <w:r w:rsidRPr="00EE5A0D">
              <w:rPr>
                <w:rFonts w:ascii="Times New Roman" w:hAnsi="Times New Roman" w:cs="Times New Roman"/>
                <w:sz w:val="26"/>
                <w:szCs w:val="26"/>
              </w:rPr>
              <w:t>программы</w:t>
            </w:r>
            <w:r w:rsidR="00497D1A">
              <w:rPr>
                <w:rFonts w:ascii="Times New Roman" w:hAnsi="Times New Roman" w:cs="Times New Roman"/>
                <w:sz w:val="26"/>
                <w:szCs w:val="26"/>
              </w:rPr>
              <w:t xml:space="preserve"> и ее подпрограмм</w:t>
            </w:r>
            <w:r w:rsidRPr="00EE5A0D">
              <w:rPr>
                <w:rFonts w:ascii="Times New Roman" w:hAnsi="Times New Roman" w:cs="Times New Roman"/>
                <w:sz w:val="26"/>
                <w:szCs w:val="26"/>
              </w:rPr>
              <w:t xml:space="preserve"> </w:t>
            </w:r>
            <w:r w:rsidR="00D778FE">
              <w:rPr>
                <w:rFonts w:ascii="Times New Roman" w:hAnsi="Times New Roman" w:cs="Times New Roman"/>
                <w:sz w:val="26"/>
                <w:szCs w:val="26"/>
              </w:rPr>
              <w:t xml:space="preserve">- </w:t>
            </w:r>
            <w:r w:rsidRPr="00EE5A0D">
              <w:rPr>
                <w:rFonts w:ascii="Times New Roman" w:hAnsi="Times New Roman" w:cs="Times New Roman"/>
                <w:sz w:val="26"/>
                <w:szCs w:val="26"/>
              </w:rPr>
              <w:t>95 %</w:t>
            </w:r>
            <w:r w:rsidR="0095368F">
              <w:rPr>
                <w:rFonts w:ascii="Times New Roman" w:hAnsi="Times New Roman" w:cs="Times New Roman"/>
                <w:sz w:val="26"/>
                <w:szCs w:val="26"/>
              </w:rPr>
              <w:t xml:space="preserve"> к 2020 году</w:t>
            </w:r>
          </w:p>
        </w:tc>
      </w:tr>
    </w:tbl>
    <w:p w:rsidR="0002403C" w:rsidRPr="00EE5A0D" w:rsidRDefault="0002403C" w:rsidP="00DA2C43">
      <w:pPr>
        <w:spacing w:after="0" w:line="240" w:lineRule="auto"/>
        <w:jc w:val="center"/>
        <w:rPr>
          <w:rFonts w:ascii="Times New Roman" w:hAnsi="Times New Roman" w:cs="Times New Roman"/>
          <w:b/>
          <w:sz w:val="26"/>
          <w:szCs w:val="26"/>
        </w:rPr>
      </w:pPr>
    </w:p>
    <w:p w:rsidR="0002403C" w:rsidRPr="00811528" w:rsidRDefault="0002403C" w:rsidP="00DA2C43">
      <w:pPr>
        <w:pStyle w:val="a4"/>
        <w:numPr>
          <w:ilvl w:val="2"/>
          <w:numId w:val="22"/>
        </w:numPr>
        <w:suppressAutoHyphens w:val="0"/>
        <w:spacing w:after="0" w:line="240" w:lineRule="auto"/>
        <w:contextualSpacing/>
        <w:jc w:val="center"/>
        <w:rPr>
          <w:rFonts w:ascii="Times New Roman" w:hAnsi="Times New Roman" w:cs="Times New Roman"/>
          <w:b/>
          <w:sz w:val="26"/>
          <w:szCs w:val="26"/>
        </w:rPr>
      </w:pPr>
      <w:r w:rsidRPr="00811528">
        <w:rPr>
          <w:rFonts w:ascii="Times New Roman" w:hAnsi="Times New Roman" w:cs="Times New Roman"/>
          <w:b/>
          <w:sz w:val="26"/>
          <w:szCs w:val="26"/>
        </w:rPr>
        <w:t xml:space="preserve">Характеристика сферы реализации подпрограммы </w:t>
      </w:r>
      <w:r w:rsidR="00C030F4" w:rsidRPr="00811528">
        <w:rPr>
          <w:rFonts w:ascii="Times New Roman" w:hAnsi="Times New Roman" w:cs="Times New Roman"/>
          <w:b/>
          <w:sz w:val="26"/>
          <w:szCs w:val="26"/>
        </w:rPr>
        <w:t>6</w:t>
      </w:r>
      <w:r w:rsidRPr="00811528">
        <w:rPr>
          <w:rFonts w:ascii="Times New Roman" w:hAnsi="Times New Roman" w:cs="Times New Roman"/>
          <w:b/>
          <w:sz w:val="26"/>
          <w:szCs w:val="26"/>
        </w:rPr>
        <w:t>,</w:t>
      </w:r>
    </w:p>
    <w:p w:rsidR="0002403C" w:rsidRPr="00EE5A0D" w:rsidRDefault="0002403C" w:rsidP="00DA2C43">
      <w:pPr>
        <w:pStyle w:val="a4"/>
        <w:suppressAutoHyphens w:val="0"/>
        <w:spacing w:after="0" w:line="240" w:lineRule="auto"/>
        <w:contextualSpacing/>
        <w:jc w:val="center"/>
        <w:rPr>
          <w:rFonts w:ascii="Times New Roman" w:hAnsi="Times New Roman" w:cs="Times New Roman"/>
          <w:b/>
          <w:sz w:val="26"/>
          <w:szCs w:val="26"/>
        </w:rPr>
      </w:pPr>
      <w:r w:rsidRPr="00EE5A0D">
        <w:rPr>
          <w:rFonts w:ascii="Times New Roman" w:hAnsi="Times New Roman" w:cs="Times New Roman"/>
          <w:b/>
          <w:sz w:val="26"/>
          <w:szCs w:val="26"/>
        </w:rPr>
        <w:t>описание основных проблем в указанной сфере и прогноз ее развития</w:t>
      </w:r>
    </w:p>
    <w:p w:rsidR="0002403C" w:rsidRPr="00EE5A0D" w:rsidRDefault="0002403C" w:rsidP="00DA2C43">
      <w:pPr>
        <w:pStyle w:val="a4"/>
        <w:suppressAutoHyphens w:val="0"/>
        <w:spacing w:after="0" w:line="240" w:lineRule="auto"/>
        <w:contextualSpacing/>
        <w:rPr>
          <w:rFonts w:ascii="Times New Roman" w:hAnsi="Times New Roman" w:cs="Times New Roman"/>
          <w:b/>
          <w:sz w:val="26"/>
          <w:szCs w:val="26"/>
        </w:rPr>
      </w:pPr>
    </w:p>
    <w:p w:rsidR="0002403C" w:rsidRPr="00EE5A0D" w:rsidRDefault="0002403C" w:rsidP="00DA2C43">
      <w:pPr>
        <w:spacing w:after="0" w:line="240" w:lineRule="auto"/>
        <w:ind w:firstLine="708"/>
        <w:jc w:val="both"/>
        <w:rPr>
          <w:rFonts w:ascii="Times New Roman" w:hAnsi="Times New Roman" w:cs="Times New Roman"/>
          <w:sz w:val="26"/>
          <w:szCs w:val="26"/>
        </w:rPr>
      </w:pPr>
      <w:r w:rsidRPr="00EE5A0D">
        <w:rPr>
          <w:rFonts w:ascii="Times New Roman" w:hAnsi="Times New Roman" w:cs="Times New Roman"/>
          <w:sz w:val="26"/>
          <w:szCs w:val="26"/>
        </w:rPr>
        <w:t>Управление образования администрации Чернянского района Белгородской области является органом исполнительной власти Чернянского района Белгородской области, осуществляющим управление в сфере образования.</w:t>
      </w:r>
    </w:p>
    <w:p w:rsidR="0002403C" w:rsidRPr="00EE5A0D" w:rsidRDefault="0002403C" w:rsidP="00DA2C43">
      <w:pPr>
        <w:pStyle w:val="a5"/>
        <w:ind w:firstLine="851"/>
        <w:rPr>
          <w:rFonts w:ascii="Times New Roman" w:hAnsi="Times New Roman" w:cs="Times New Roman"/>
          <w:sz w:val="26"/>
          <w:szCs w:val="26"/>
        </w:rPr>
      </w:pPr>
      <w:r w:rsidRPr="00EE5A0D">
        <w:rPr>
          <w:rFonts w:ascii="Times New Roman" w:hAnsi="Times New Roman" w:cs="Times New Roman"/>
          <w:sz w:val="26"/>
          <w:szCs w:val="26"/>
        </w:rPr>
        <w:t xml:space="preserve">В целях обеспечения распоряжения Правительства Российской Федерации от 30 декабря 2012 года об утверждении плана мероприятий («дорожная карта») «Изменения в отраслях социальной сферы, направленные на повышение эффективности образования и науки,  Постановления Правительства Белгородской области от 25 февраля 2013 года №69-пп «Об утверждении Плана мероприятий («дорожной карты») «Изменения в отраслях социальной сферы, направленные на повышение эффективности образования Белгородской области» постановлением </w:t>
      </w:r>
      <w:r w:rsidRPr="00EE5A0D">
        <w:rPr>
          <w:rFonts w:ascii="Times New Roman" w:eastAsia="Times New Roman" w:hAnsi="Times New Roman" w:cs="Times New Roman"/>
          <w:sz w:val="26"/>
          <w:szCs w:val="26"/>
        </w:rPr>
        <w:t xml:space="preserve">администрации Чернянского района </w:t>
      </w:r>
      <w:r w:rsidRPr="00EE5A0D">
        <w:rPr>
          <w:rFonts w:ascii="Times New Roman" w:hAnsi="Times New Roman" w:cs="Times New Roman"/>
          <w:sz w:val="26"/>
          <w:szCs w:val="26"/>
        </w:rPr>
        <w:t xml:space="preserve"> </w:t>
      </w:r>
      <w:r w:rsidRPr="00EE5A0D">
        <w:rPr>
          <w:rFonts w:ascii="Times New Roman" w:eastAsia="Times New Roman" w:hAnsi="Times New Roman" w:cs="Times New Roman"/>
          <w:sz w:val="26"/>
          <w:szCs w:val="26"/>
        </w:rPr>
        <w:t xml:space="preserve">от 03 июня 2013 года №525 </w:t>
      </w:r>
      <w:r w:rsidRPr="00EE5A0D">
        <w:rPr>
          <w:rFonts w:ascii="Times New Roman" w:hAnsi="Times New Roman" w:cs="Times New Roman"/>
          <w:sz w:val="26"/>
          <w:szCs w:val="26"/>
        </w:rPr>
        <w:t>был утвержден План мероприятий («дорожная карта») «Изменения в отраслях социальной сферы, направленные на повышение эффективности образования в Чернянском районе».</w:t>
      </w:r>
    </w:p>
    <w:p w:rsidR="00BE6794" w:rsidRDefault="0002403C" w:rsidP="00DA2C43">
      <w:pPr>
        <w:pStyle w:val="a5"/>
        <w:ind w:firstLine="360"/>
        <w:rPr>
          <w:rFonts w:ascii="Times New Roman" w:hAnsi="Times New Roman" w:cs="Times New Roman"/>
          <w:sz w:val="26"/>
          <w:szCs w:val="26"/>
        </w:rPr>
      </w:pPr>
      <w:r w:rsidRPr="00EE5A0D">
        <w:rPr>
          <w:rFonts w:ascii="Times New Roman" w:hAnsi="Times New Roman" w:cs="Times New Roman"/>
          <w:sz w:val="26"/>
          <w:szCs w:val="26"/>
        </w:rPr>
        <w:t xml:space="preserve"> «Дорожная карта»  управления образования Чернянского района состоит из  трех разделов: </w:t>
      </w:r>
    </w:p>
    <w:p w:rsidR="00BE6794" w:rsidRDefault="00BE6794" w:rsidP="00DA2C43">
      <w:pPr>
        <w:pStyle w:val="a5"/>
        <w:ind w:firstLine="360"/>
        <w:rPr>
          <w:rFonts w:ascii="Times New Roman" w:hAnsi="Times New Roman" w:cs="Times New Roman"/>
          <w:sz w:val="26"/>
          <w:szCs w:val="26"/>
        </w:rPr>
      </w:pPr>
      <w:r>
        <w:rPr>
          <w:rFonts w:ascii="Times New Roman" w:hAnsi="Times New Roman" w:cs="Times New Roman"/>
          <w:sz w:val="26"/>
          <w:szCs w:val="26"/>
        </w:rPr>
        <w:t xml:space="preserve">- </w:t>
      </w:r>
      <w:r w:rsidR="0002403C" w:rsidRPr="00EE5A0D">
        <w:rPr>
          <w:rFonts w:ascii="Times New Roman" w:hAnsi="Times New Roman" w:cs="Times New Roman"/>
          <w:sz w:val="26"/>
          <w:szCs w:val="26"/>
        </w:rPr>
        <w:t xml:space="preserve">изменения в дошкольном образовании, направленные на повышение эффективности и качества услуг в сфере образования, соотнесенные с этапами перехода к эффективному контракту, </w:t>
      </w:r>
    </w:p>
    <w:p w:rsidR="00BE6794" w:rsidRDefault="00BE6794" w:rsidP="00DA2C43">
      <w:pPr>
        <w:pStyle w:val="a5"/>
        <w:ind w:firstLine="360"/>
        <w:rPr>
          <w:rFonts w:ascii="Times New Roman" w:hAnsi="Times New Roman" w:cs="Times New Roman"/>
          <w:sz w:val="26"/>
          <w:szCs w:val="26"/>
        </w:rPr>
      </w:pPr>
      <w:r>
        <w:rPr>
          <w:rFonts w:ascii="Times New Roman" w:hAnsi="Times New Roman" w:cs="Times New Roman"/>
          <w:sz w:val="26"/>
          <w:szCs w:val="26"/>
        </w:rPr>
        <w:t xml:space="preserve">- </w:t>
      </w:r>
      <w:r w:rsidR="0002403C" w:rsidRPr="00EE5A0D">
        <w:rPr>
          <w:rFonts w:ascii="Times New Roman" w:hAnsi="Times New Roman" w:cs="Times New Roman"/>
          <w:sz w:val="26"/>
          <w:szCs w:val="26"/>
        </w:rPr>
        <w:t xml:space="preserve">изменения в общем образовании, направленные на повышение эффективности и качества услуг в сфере образования, соотнесенные с этапами перехода к эффективному контракту, </w:t>
      </w:r>
    </w:p>
    <w:p w:rsidR="0002403C" w:rsidRPr="00EE5A0D" w:rsidRDefault="00BE6794" w:rsidP="00DA2C43">
      <w:pPr>
        <w:pStyle w:val="a5"/>
        <w:ind w:firstLine="360"/>
        <w:rPr>
          <w:rFonts w:ascii="Times New Roman" w:hAnsi="Times New Roman" w:cs="Times New Roman"/>
          <w:sz w:val="26"/>
          <w:szCs w:val="26"/>
        </w:rPr>
      </w:pPr>
      <w:r>
        <w:rPr>
          <w:rFonts w:ascii="Times New Roman" w:hAnsi="Times New Roman" w:cs="Times New Roman"/>
          <w:sz w:val="26"/>
          <w:szCs w:val="26"/>
        </w:rPr>
        <w:t xml:space="preserve">- </w:t>
      </w:r>
      <w:r w:rsidR="0002403C" w:rsidRPr="00EE5A0D">
        <w:rPr>
          <w:rFonts w:ascii="Times New Roman" w:hAnsi="Times New Roman" w:cs="Times New Roman"/>
          <w:sz w:val="26"/>
          <w:szCs w:val="26"/>
        </w:rPr>
        <w:t>изменения в дополнительном образовании детей, направленные на повышение эффективности и качества услуг в сфере образования, соотнесенные с этапами перехода к эффективному контракту.</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 xml:space="preserve">       С целью создания прозрачной системы взаимодействия органов местного самоуправления  района в сфере образования с населением ведется сайт управления образования администрации Чернянского района в сети Интернет. На данном сайте представлен широкий спектр информации о деятельности управления и организаций образования района: планы работы на год, отчетные данные, аналитические и статистические данные, информация об электронных ресурсах, ведется интерактивный раздел сайта, обеспечивающий активный диалог населения района с управлением образования Чернянского района, организовано ведение блога, освещающего значимые события в сфере образования района.</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ab/>
        <w:t>Стратегическими целями деятельности управления образования Чернянского района являются:</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1.Повышение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2. Создание условий для активизации инновационной деятельности в сфере образования Чернянского района.</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3. Реализация единой политики в районе внедрения новых педагогических и информационных технологий.</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lastRenderedPageBreak/>
        <w:t>4. Организация системы работы с одаренными детьми, адресной социально-педагогической поддержки детей, имеющих повышенную мотивацию к учению.</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 xml:space="preserve">5. Организация системы работы с детьми, подростками с отклонениями в поведении и ограниченными возможностями здоровья. </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 xml:space="preserve"> 6. Совершенствование организационно-экономического механизма функционирования системы образования Чернянского района.</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7. Участие в кадровой политике района.</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8. Создание благоприятных условий для активного включения детей, обучающихся (воспитанников) образовательных организаций в экономическую, социально-политическую и культурную жизнь общества.</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Среди тактических задач можно выделить:</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Выработка стратегических направлений развития сферы образования Чернянского района на  2015-2018 годы.</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Разработка концепции и механизмов внедрения «эффективного контракта» с педагогическими работниками в соответствии с Планом мероприятий («дорожной картой») «изменения в отраслях социальной сферы, направленные на повышение эффективности образования и науки».</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Обеспечение доступности качественного образования в общеобразовательных организациях района на основе внедрения ФГОС ОО.</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Реализация комплексных мер по повышению заработной платы и сокращению неэффективных бюджетных расходов в сфере общего и дошкольного образования.</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Укрепление материально-технической базы образовательных организаций района; увеличение количества образовательных организаций, отвечающих современным требованиям к условиям осуществления образовательного процесса.</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Становление единого образовательного пространства на основе использования новейших информационных и телекоммуникационных технологий.</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Формирование механизмов объективного оценивания качества образования в Чернянском районе.</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 xml:space="preserve"> Совершенствование работы по выявлению, развитию и адресной поддержке одаренных детей в различных областях творческой, интеллектуальной деятельности.</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 xml:space="preserve"> Оказание всестороннего содействия организациям образования в работе по массовому привлечению детей и молодежи к систематическим занятиям физической культурой и спортом, обеспечение досуга и занятости несовершеннолетних и молодежи, формирования здорового образа жизни среди детей и молодежи.</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 xml:space="preserve"> Координация деятельности  организаций по формированию системы духовно-нравственных ценностей и гражданской культуры детей и молодежи района, военно-патриотического воспитания, физического. Творческого, профессионального, социального развития и становления обучающихся и молодежи, а также обеспечение эффективных механизмов профилактики негативных проявлений среди детей и молодежи.</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 xml:space="preserve"> Создание  механизмов  для привлечения и закрепления молодых педагогических кадров в районе.</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 xml:space="preserve"> Развитие инновационной инфраструктуры в сфере образования и опытно-экспериментальной деятельности в образовательных организациях.</w:t>
      </w:r>
    </w:p>
    <w:p w:rsidR="0002403C" w:rsidRPr="00EE5A0D" w:rsidRDefault="0002403C" w:rsidP="00DA2C43">
      <w:pPr>
        <w:pStyle w:val="a4"/>
        <w:numPr>
          <w:ilvl w:val="0"/>
          <w:numId w:val="39"/>
        </w:numPr>
        <w:suppressAutoHyphens w:val="0"/>
        <w:spacing w:after="0" w:line="240" w:lineRule="auto"/>
        <w:ind w:left="0" w:firstLine="426"/>
        <w:contextualSpacing/>
        <w:jc w:val="both"/>
        <w:rPr>
          <w:rFonts w:ascii="Times New Roman" w:hAnsi="Times New Roman" w:cs="Times New Roman"/>
          <w:sz w:val="26"/>
          <w:szCs w:val="26"/>
        </w:rPr>
      </w:pPr>
      <w:r w:rsidRPr="00EE5A0D">
        <w:rPr>
          <w:rFonts w:ascii="Times New Roman" w:hAnsi="Times New Roman" w:cs="Times New Roman"/>
          <w:sz w:val="26"/>
          <w:szCs w:val="26"/>
        </w:rPr>
        <w:t xml:space="preserve"> Подготовка и профессиональная переподготовка кадров в области инноваций, обеспечивающих повышение инновационной активности в системе образования.</w:t>
      </w:r>
    </w:p>
    <w:p w:rsidR="0002403C" w:rsidRPr="00EE5A0D" w:rsidRDefault="0002403C" w:rsidP="00DA2C43">
      <w:pPr>
        <w:spacing w:after="0" w:line="240" w:lineRule="auto"/>
        <w:jc w:val="both"/>
        <w:rPr>
          <w:rFonts w:ascii="Times New Roman" w:hAnsi="Times New Roman" w:cs="Times New Roman"/>
          <w:sz w:val="26"/>
          <w:szCs w:val="26"/>
        </w:rPr>
      </w:pPr>
      <w:r w:rsidRPr="00EE5A0D">
        <w:rPr>
          <w:rFonts w:ascii="Times New Roman" w:hAnsi="Times New Roman" w:cs="Times New Roman"/>
          <w:sz w:val="26"/>
          <w:szCs w:val="26"/>
        </w:rPr>
        <w:t xml:space="preserve">       В случае если подпрограмма </w:t>
      </w:r>
      <w:r w:rsidR="00BE6794">
        <w:rPr>
          <w:rFonts w:ascii="Times New Roman" w:hAnsi="Times New Roman" w:cs="Times New Roman"/>
          <w:sz w:val="26"/>
          <w:szCs w:val="26"/>
        </w:rPr>
        <w:t>6</w:t>
      </w:r>
      <w:r w:rsidRPr="00EE5A0D">
        <w:rPr>
          <w:rFonts w:ascii="Times New Roman" w:hAnsi="Times New Roman" w:cs="Times New Roman"/>
          <w:sz w:val="26"/>
          <w:szCs w:val="26"/>
        </w:rPr>
        <w:t xml:space="preserve"> не будет реализована, могут возникнуть риски поручений Президента Российской Федерации и Правительства Российской Федерации, Правительства Белгородской области по вопросам в сфере образования.</w:t>
      </w:r>
    </w:p>
    <w:p w:rsidR="00781769" w:rsidRPr="00781769" w:rsidRDefault="00781769" w:rsidP="00B648E4">
      <w:pPr>
        <w:suppressAutoHyphens w:val="0"/>
        <w:spacing w:after="0" w:line="240" w:lineRule="auto"/>
        <w:contextualSpacing/>
        <w:rPr>
          <w:rFonts w:ascii="Times New Roman" w:hAnsi="Times New Roman" w:cs="Times New Roman"/>
          <w:b/>
          <w:sz w:val="26"/>
          <w:szCs w:val="26"/>
        </w:rPr>
      </w:pPr>
    </w:p>
    <w:p w:rsidR="00781769" w:rsidRPr="00781769" w:rsidRDefault="00781769" w:rsidP="00781769">
      <w:pPr>
        <w:suppressAutoHyphens w:val="0"/>
        <w:spacing w:after="0" w:line="240" w:lineRule="auto"/>
        <w:ind w:left="2127"/>
        <w:contextualSpacing/>
        <w:rPr>
          <w:rFonts w:ascii="Times New Roman" w:hAnsi="Times New Roman" w:cs="Times New Roman"/>
          <w:b/>
          <w:sz w:val="26"/>
          <w:szCs w:val="26"/>
        </w:rPr>
      </w:pPr>
    </w:p>
    <w:p w:rsidR="0002403C" w:rsidRPr="00744B47" w:rsidRDefault="0002403C" w:rsidP="00B648E4">
      <w:pPr>
        <w:pStyle w:val="a4"/>
        <w:numPr>
          <w:ilvl w:val="1"/>
          <w:numId w:val="22"/>
        </w:numPr>
        <w:tabs>
          <w:tab w:val="clear" w:pos="2487"/>
          <w:tab w:val="num" w:pos="142"/>
        </w:tabs>
        <w:suppressAutoHyphens w:val="0"/>
        <w:spacing w:after="0" w:line="240" w:lineRule="auto"/>
        <w:ind w:left="0" w:firstLine="709"/>
        <w:contextualSpacing/>
        <w:rPr>
          <w:rFonts w:ascii="Times New Roman" w:hAnsi="Times New Roman" w:cs="Times New Roman"/>
          <w:b/>
          <w:sz w:val="26"/>
          <w:szCs w:val="26"/>
        </w:rPr>
      </w:pPr>
      <w:r w:rsidRPr="00744B47">
        <w:rPr>
          <w:rFonts w:ascii="Times New Roman" w:hAnsi="Times New Roman" w:cs="Times New Roman"/>
          <w:b/>
          <w:sz w:val="26"/>
          <w:szCs w:val="26"/>
        </w:rPr>
        <w:lastRenderedPageBreak/>
        <w:t xml:space="preserve">Цель </w:t>
      </w:r>
      <w:r w:rsidR="00BE6794" w:rsidRPr="00744B47">
        <w:rPr>
          <w:rFonts w:ascii="Times New Roman" w:hAnsi="Times New Roman" w:cs="Times New Roman"/>
          <w:b/>
          <w:sz w:val="26"/>
          <w:szCs w:val="26"/>
        </w:rPr>
        <w:t>(цели),</w:t>
      </w:r>
      <w:r w:rsidRPr="00744B47">
        <w:rPr>
          <w:rFonts w:ascii="Times New Roman" w:hAnsi="Times New Roman" w:cs="Times New Roman"/>
          <w:b/>
          <w:sz w:val="26"/>
          <w:szCs w:val="26"/>
        </w:rPr>
        <w:t xml:space="preserve"> задачи, сроки и этапы реализации подпрограммы </w:t>
      </w:r>
      <w:r w:rsidR="00BE6794" w:rsidRPr="00744B47">
        <w:rPr>
          <w:rFonts w:ascii="Times New Roman" w:hAnsi="Times New Roman" w:cs="Times New Roman"/>
          <w:b/>
          <w:sz w:val="26"/>
          <w:szCs w:val="26"/>
        </w:rPr>
        <w:t>6</w:t>
      </w:r>
    </w:p>
    <w:p w:rsidR="0002403C" w:rsidRPr="00EE5A0D" w:rsidRDefault="0002403C" w:rsidP="00DA2C43">
      <w:pPr>
        <w:pStyle w:val="a4"/>
        <w:suppressAutoHyphens w:val="0"/>
        <w:spacing w:after="0" w:line="240" w:lineRule="auto"/>
        <w:ind w:left="0"/>
        <w:contextualSpacing/>
        <w:rPr>
          <w:rFonts w:ascii="Times New Roman" w:hAnsi="Times New Roman" w:cs="Times New Roman"/>
          <w:b/>
          <w:sz w:val="26"/>
          <w:szCs w:val="26"/>
        </w:rPr>
      </w:pPr>
    </w:p>
    <w:p w:rsidR="0002403C" w:rsidRPr="00EE5A0D" w:rsidRDefault="0002403C" w:rsidP="00B648E4">
      <w:pPr>
        <w:spacing w:after="0" w:line="240" w:lineRule="auto"/>
        <w:ind w:firstLine="851"/>
        <w:jc w:val="both"/>
        <w:rPr>
          <w:rFonts w:ascii="Times New Roman" w:hAnsi="Times New Roman" w:cs="Times New Roman"/>
          <w:sz w:val="26"/>
          <w:szCs w:val="26"/>
        </w:rPr>
      </w:pPr>
      <w:r w:rsidRPr="00EE5A0D">
        <w:rPr>
          <w:rFonts w:ascii="Times New Roman" w:hAnsi="Times New Roman" w:cs="Times New Roman"/>
          <w:sz w:val="26"/>
          <w:szCs w:val="26"/>
        </w:rPr>
        <w:t xml:space="preserve">Целью подпрограммы </w:t>
      </w:r>
      <w:r w:rsidR="00BE6794">
        <w:rPr>
          <w:rFonts w:ascii="Times New Roman" w:hAnsi="Times New Roman" w:cs="Times New Roman"/>
          <w:sz w:val="26"/>
          <w:szCs w:val="26"/>
        </w:rPr>
        <w:t>6</w:t>
      </w:r>
      <w:r w:rsidRPr="00EE5A0D">
        <w:rPr>
          <w:rFonts w:ascii="Times New Roman" w:hAnsi="Times New Roman" w:cs="Times New Roman"/>
          <w:sz w:val="26"/>
          <w:szCs w:val="26"/>
        </w:rPr>
        <w:t xml:space="preserve"> является обеспечение реализации подпрограмм и основных мероприятий </w:t>
      </w:r>
      <w:r w:rsidR="00BE6794">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рограммы в соответствии с установленными сроками</w:t>
      </w:r>
      <w:r w:rsidR="001E2190">
        <w:rPr>
          <w:rFonts w:ascii="Times New Roman" w:hAnsi="Times New Roman" w:cs="Times New Roman"/>
          <w:sz w:val="26"/>
          <w:szCs w:val="26"/>
        </w:rPr>
        <w:t xml:space="preserve"> и этапами</w:t>
      </w:r>
      <w:r w:rsidRPr="00EE5A0D">
        <w:rPr>
          <w:rFonts w:ascii="Times New Roman" w:hAnsi="Times New Roman" w:cs="Times New Roman"/>
          <w:sz w:val="26"/>
          <w:szCs w:val="26"/>
        </w:rPr>
        <w:t>.</w:t>
      </w:r>
    </w:p>
    <w:p w:rsidR="0002403C" w:rsidRPr="00EE5A0D" w:rsidRDefault="0002403C" w:rsidP="00DA2C43">
      <w:pPr>
        <w:spacing w:after="0" w:line="240" w:lineRule="auto"/>
        <w:ind w:firstLine="360"/>
        <w:jc w:val="both"/>
        <w:rPr>
          <w:rFonts w:ascii="Times New Roman" w:hAnsi="Times New Roman" w:cs="Times New Roman"/>
          <w:sz w:val="26"/>
          <w:szCs w:val="26"/>
        </w:rPr>
      </w:pPr>
      <w:r w:rsidRPr="00EE5A0D">
        <w:rPr>
          <w:rFonts w:ascii="Times New Roman" w:hAnsi="Times New Roman" w:cs="Times New Roman"/>
          <w:sz w:val="26"/>
          <w:szCs w:val="26"/>
        </w:rPr>
        <w:t xml:space="preserve">Задачами подпрограммы </w:t>
      </w:r>
      <w:r w:rsidR="00BE6794">
        <w:rPr>
          <w:rFonts w:ascii="Times New Roman" w:hAnsi="Times New Roman" w:cs="Times New Roman"/>
          <w:sz w:val="26"/>
          <w:szCs w:val="26"/>
        </w:rPr>
        <w:t>6</w:t>
      </w:r>
      <w:r w:rsidRPr="00EE5A0D">
        <w:rPr>
          <w:rFonts w:ascii="Times New Roman" w:hAnsi="Times New Roman" w:cs="Times New Roman"/>
          <w:sz w:val="26"/>
          <w:szCs w:val="26"/>
        </w:rPr>
        <w:t xml:space="preserve"> являются:</w:t>
      </w:r>
    </w:p>
    <w:p w:rsidR="00BE6794" w:rsidRPr="00EE5A0D" w:rsidRDefault="00D778FE" w:rsidP="00DA2C43">
      <w:pPr>
        <w:pStyle w:val="3"/>
        <w:shd w:val="clear" w:color="auto" w:fill="auto"/>
        <w:tabs>
          <w:tab w:val="left" w:pos="245"/>
        </w:tabs>
        <w:spacing w:before="0" w:after="0" w:line="240" w:lineRule="auto"/>
        <w:jc w:val="both"/>
        <w:rPr>
          <w:sz w:val="26"/>
          <w:szCs w:val="26"/>
        </w:rPr>
      </w:pPr>
      <w:r>
        <w:rPr>
          <w:sz w:val="26"/>
          <w:szCs w:val="26"/>
        </w:rPr>
        <w:tab/>
      </w:r>
      <w:r>
        <w:rPr>
          <w:sz w:val="26"/>
          <w:szCs w:val="26"/>
        </w:rPr>
        <w:tab/>
      </w:r>
      <w:r w:rsidR="00BE6794">
        <w:rPr>
          <w:sz w:val="26"/>
          <w:szCs w:val="26"/>
        </w:rPr>
        <w:t xml:space="preserve">1. </w:t>
      </w:r>
      <w:r w:rsidR="00BE6794" w:rsidRPr="00EE5A0D">
        <w:rPr>
          <w:sz w:val="26"/>
          <w:szCs w:val="26"/>
        </w:rPr>
        <w:t>Исполнение полномочий органов местного самоуправления района в сфере образования.</w:t>
      </w:r>
    </w:p>
    <w:p w:rsidR="00BE6794" w:rsidRDefault="00D778FE" w:rsidP="00DA2C43">
      <w:pPr>
        <w:pStyle w:val="3"/>
        <w:shd w:val="clear" w:color="auto" w:fill="auto"/>
        <w:tabs>
          <w:tab w:val="left" w:pos="245"/>
        </w:tabs>
        <w:spacing w:before="0" w:after="0" w:line="240" w:lineRule="auto"/>
        <w:jc w:val="both"/>
        <w:rPr>
          <w:color w:val="000000"/>
          <w:sz w:val="26"/>
          <w:szCs w:val="26"/>
        </w:rPr>
      </w:pPr>
      <w:r>
        <w:rPr>
          <w:sz w:val="26"/>
          <w:szCs w:val="26"/>
        </w:rPr>
        <w:tab/>
      </w:r>
      <w:r w:rsidR="00BE6794" w:rsidRPr="00EE5A0D">
        <w:rPr>
          <w:sz w:val="26"/>
          <w:szCs w:val="26"/>
        </w:rPr>
        <w:t xml:space="preserve"> </w:t>
      </w:r>
      <w:r>
        <w:rPr>
          <w:sz w:val="26"/>
          <w:szCs w:val="26"/>
        </w:rPr>
        <w:tab/>
      </w:r>
      <w:r w:rsidR="00BE6794" w:rsidRPr="003F0E39">
        <w:rPr>
          <w:color w:val="000000"/>
          <w:sz w:val="26"/>
          <w:szCs w:val="26"/>
        </w:rPr>
        <w:t>2.</w:t>
      </w:r>
      <w:r w:rsidR="00BE6794">
        <w:rPr>
          <w:color w:val="000000"/>
          <w:sz w:val="26"/>
          <w:szCs w:val="26"/>
        </w:rPr>
        <w:t xml:space="preserve"> </w:t>
      </w:r>
      <w:r w:rsidR="00BE6794" w:rsidRPr="003F0E39">
        <w:rPr>
          <w:color w:val="000000"/>
          <w:sz w:val="26"/>
          <w:szCs w:val="26"/>
        </w:rPr>
        <w:t>Создание целостной и сбалансированной системы процедур и механизмов оценки качества образования</w:t>
      </w:r>
      <w:r w:rsidR="00BE6794">
        <w:rPr>
          <w:color w:val="000000"/>
          <w:sz w:val="26"/>
          <w:szCs w:val="26"/>
        </w:rPr>
        <w:t>.</w:t>
      </w:r>
    </w:p>
    <w:p w:rsidR="00BE6794" w:rsidRPr="00041D10" w:rsidRDefault="00BE6794" w:rsidP="00D778FE">
      <w:pPr>
        <w:spacing w:after="0" w:line="240" w:lineRule="auto"/>
        <w:ind w:firstLine="708"/>
        <w:jc w:val="both"/>
        <w:rPr>
          <w:sz w:val="26"/>
          <w:szCs w:val="26"/>
        </w:rPr>
      </w:pPr>
      <w:r w:rsidRPr="00041D10">
        <w:rPr>
          <w:sz w:val="24"/>
          <w:szCs w:val="24"/>
        </w:rPr>
        <w:t xml:space="preserve">3. </w:t>
      </w:r>
      <w:r w:rsidRPr="00041D10">
        <w:rPr>
          <w:rFonts w:ascii="Times New Roman" w:eastAsia="Times New Roman" w:hAnsi="Times New Roman" w:cs="Times New Roman"/>
          <w:sz w:val="26"/>
          <w:szCs w:val="26"/>
          <w:lang w:eastAsia="ru-RU"/>
        </w:rPr>
        <w:t>О</w:t>
      </w:r>
      <w:r w:rsidR="00953440">
        <w:rPr>
          <w:rFonts w:ascii="Times New Roman" w:eastAsia="Times New Roman" w:hAnsi="Times New Roman" w:cs="Times New Roman"/>
          <w:sz w:val="26"/>
          <w:szCs w:val="26"/>
          <w:lang w:eastAsia="ru-RU"/>
        </w:rPr>
        <w:t>существл</w:t>
      </w:r>
      <w:r w:rsidRPr="00041D10">
        <w:rPr>
          <w:rFonts w:ascii="Times New Roman" w:eastAsia="Times New Roman" w:hAnsi="Times New Roman" w:cs="Times New Roman"/>
          <w:sz w:val="26"/>
          <w:szCs w:val="26"/>
          <w:lang w:eastAsia="ru-RU"/>
        </w:rPr>
        <w:t xml:space="preserve">ение </w:t>
      </w:r>
      <w:r w:rsidR="00953440">
        <w:rPr>
          <w:rFonts w:ascii="Times New Roman" w:eastAsia="Times New Roman" w:hAnsi="Times New Roman" w:cs="Times New Roman"/>
          <w:sz w:val="26"/>
          <w:szCs w:val="26"/>
          <w:lang w:eastAsia="ru-RU"/>
        </w:rPr>
        <w:t xml:space="preserve">мер  социальной </w:t>
      </w:r>
      <w:r w:rsidRPr="00041D10">
        <w:rPr>
          <w:rFonts w:ascii="Times New Roman" w:eastAsia="Times New Roman" w:hAnsi="Times New Roman" w:cs="Times New Roman"/>
          <w:sz w:val="26"/>
          <w:szCs w:val="26"/>
          <w:lang w:eastAsia="ru-RU"/>
        </w:rPr>
        <w:t xml:space="preserve">поддержки </w:t>
      </w:r>
      <w:r w:rsidR="00953440" w:rsidRPr="00041D10">
        <w:rPr>
          <w:rFonts w:ascii="Times New Roman" w:hAnsi="Times New Roman" w:cs="Times New Roman"/>
          <w:sz w:val="26"/>
          <w:szCs w:val="26"/>
        </w:rPr>
        <w:t>в сфере образования</w:t>
      </w:r>
      <w:r w:rsidRPr="00041D10">
        <w:rPr>
          <w:sz w:val="26"/>
          <w:szCs w:val="26"/>
        </w:rPr>
        <w:t>.</w:t>
      </w:r>
    </w:p>
    <w:p w:rsidR="0002403C" w:rsidRPr="00041D10" w:rsidRDefault="00D778FE" w:rsidP="00D778FE">
      <w:pPr>
        <w:spacing w:after="0" w:line="240" w:lineRule="auto"/>
        <w:jc w:val="both"/>
        <w:rPr>
          <w:rFonts w:ascii="Times New Roman" w:hAnsi="Times New Roman" w:cs="Times New Roman"/>
          <w:sz w:val="26"/>
          <w:szCs w:val="26"/>
        </w:rPr>
      </w:pPr>
      <w:r w:rsidRPr="00041D10">
        <w:rPr>
          <w:rFonts w:ascii="Times New Roman" w:hAnsi="Times New Roman" w:cs="Times New Roman"/>
          <w:sz w:val="26"/>
          <w:szCs w:val="26"/>
        </w:rPr>
        <w:tab/>
      </w:r>
      <w:r w:rsidR="0002403C" w:rsidRPr="00041D10">
        <w:rPr>
          <w:rFonts w:ascii="Times New Roman" w:hAnsi="Times New Roman" w:cs="Times New Roman"/>
          <w:sz w:val="26"/>
          <w:szCs w:val="26"/>
        </w:rPr>
        <w:t xml:space="preserve">Основным показателем конечного результата реализации подпрограммы </w:t>
      </w:r>
      <w:r w:rsidR="00BE6794" w:rsidRPr="00041D10">
        <w:rPr>
          <w:rFonts w:ascii="Times New Roman" w:hAnsi="Times New Roman" w:cs="Times New Roman"/>
          <w:sz w:val="26"/>
          <w:szCs w:val="26"/>
        </w:rPr>
        <w:t>6</w:t>
      </w:r>
      <w:r w:rsidR="0002403C" w:rsidRPr="00041D10">
        <w:rPr>
          <w:rFonts w:ascii="Times New Roman" w:hAnsi="Times New Roman" w:cs="Times New Roman"/>
          <w:sz w:val="26"/>
          <w:szCs w:val="26"/>
        </w:rPr>
        <w:t xml:space="preserve"> является:</w:t>
      </w:r>
    </w:p>
    <w:p w:rsidR="0002403C" w:rsidRPr="00041D10" w:rsidRDefault="0002403C" w:rsidP="00EF42C0">
      <w:pPr>
        <w:pStyle w:val="a4"/>
        <w:spacing w:after="0" w:line="240" w:lineRule="auto"/>
        <w:ind w:left="0" w:firstLine="708"/>
        <w:jc w:val="both"/>
        <w:rPr>
          <w:rFonts w:ascii="Times New Roman" w:hAnsi="Times New Roman" w:cs="Times New Roman"/>
          <w:sz w:val="26"/>
          <w:szCs w:val="26"/>
        </w:rPr>
      </w:pPr>
      <w:r w:rsidRPr="00041D10">
        <w:rPr>
          <w:rFonts w:ascii="Times New Roman" w:hAnsi="Times New Roman" w:cs="Times New Roman"/>
          <w:sz w:val="26"/>
          <w:szCs w:val="26"/>
        </w:rPr>
        <w:t>-</w:t>
      </w:r>
      <w:r w:rsidR="00EF42C0" w:rsidRPr="00EF42C0">
        <w:rPr>
          <w:rFonts w:ascii="Times New Roman" w:hAnsi="Times New Roman" w:cs="Times New Roman"/>
          <w:sz w:val="26"/>
          <w:szCs w:val="26"/>
        </w:rPr>
        <w:t xml:space="preserve"> </w:t>
      </w:r>
      <w:r w:rsidR="00EF42C0">
        <w:rPr>
          <w:rFonts w:ascii="Times New Roman" w:hAnsi="Times New Roman" w:cs="Times New Roman"/>
          <w:sz w:val="26"/>
          <w:szCs w:val="26"/>
        </w:rPr>
        <w:t>у</w:t>
      </w:r>
      <w:r w:rsidR="00EF42C0" w:rsidRPr="00EE5A0D">
        <w:rPr>
          <w:rFonts w:ascii="Times New Roman" w:hAnsi="Times New Roman" w:cs="Times New Roman"/>
          <w:sz w:val="26"/>
          <w:szCs w:val="26"/>
        </w:rPr>
        <w:t xml:space="preserve">ровень ежегодного достижения показателей </w:t>
      </w:r>
      <w:r w:rsidR="00EF42C0">
        <w:rPr>
          <w:rFonts w:ascii="Times New Roman" w:hAnsi="Times New Roman" w:cs="Times New Roman"/>
          <w:sz w:val="26"/>
          <w:szCs w:val="26"/>
        </w:rPr>
        <w:t xml:space="preserve">муниципальной </w:t>
      </w:r>
      <w:r w:rsidR="00EF42C0" w:rsidRPr="00EE5A0D">
        <w:rPr>
          <w:rFonts w:ascii="Times New Roman" w:hAnsi="Times New Roman" w:cs="Times New Roman"/>
          <w:sz w:val="26"/>
          <w:szCs w:val="26"/>
        </w:rPr>
        <w:t>программы</w:t>
      </w:r>
      <w:r w:rsidR="00EF42C0">
        <w:rPr>
          <w:rFonts w:ascii="Times New Roman" w:hAnsi="Times New Roman" w:cs="Times New Roman"/>
          <w:sz w:val="26"/>
          <w:szCs w:val="26"/>
        </w:rPr>
        <w:t xml:space="preserve"> и ее подпрограмм</w:t>
      </w:r>
      <w:r w:rsidR="00EF42C0" w:rsidRPr="00EE5A0D">
        <w:rPr>
          <w:rFonts w:ascii="Times New Roman" w:hAnsi="Times New Roman" w:cs="Times New Roman"/>
          <w:sz w:val="26"/>
          <w:szCs w:val="26"/>
        </w:rPr>
        <w:t xml:space="preserve"> </w:t>
      </w:r>
      <w:r w:rsidR="00EF42C0">
        <w:rPr>
          <w:rFonts w:ascii="Times New Roman" w:hAnsi="Times New Roman" w:cs="Times New Roman"/>
          <w:sz w:val="26"/>
          <w:szCs w:val="26"/>
        </w:rPr>
        <w:t xml:space="preserve">- </w:t>
      </w:r>
      <w:r w:rsidR="00EF42C0" w:rsidRPr="00EE5A0D">
        <w:rPr>
          <w:rFonts w:ascii="Times New Roman" w:hAnsi="Times New Roman" w:cs="Times New Roman"/>
          <w:sz w:val="26"/>
          <w:szCs w:val="26"/>
        </w:rPr>
        <w:t>95 %</w:t>
      </w:r>
      <w:r w:rsidR="00EF42C0">
        <w:rPr>
          <w:rFonts w:ascii="Times New Roman" w:hAnsi="Times New Roman" w:cs="Times New Roman"/>
          <w:sz w:val="26"/>
          <w:szCs w:val="26"/>
        </w:rPr>
        <w:t xml:space="preserve"> к 2020 году</w:t>
      </w:r>
      <w:r w:rsidR="0057491B">
        <w:rPr>
          <w:rFonts w:ascii="Times New Roman" w:hAnsi="Times New Roman" w:cs="Times New Roman"/>
          <w:sz w:val="26"/>
          <w:szCs w:val="26"/>
        </w:rPr>
        <w:t>.</w:t>
      </w:r>
    </w:p>
    <w:p w:rsidR="0002403C" w:rsidRPr="00EE5A0D" w:rsidRDefault="0002403C" w:rsidP="00DA2C43">
      <w:pPr>
        <w:spacing w:after="0" w:line="240" w:lineRule="auto"/>
        <w:ind w:firstLine="708"/>
        <w:jc w:val="both"/>
        <w:rPr>
          <w:rFonts w:ascii="Times New Roman" w:hAnsi="Times New Roman" w:cs="Times New Roman"/>
          <w:sz w:val="26"/>
          <w:szCs w:val="26"/>
        </w:rPr>
      </w:pPr>
      <w:r w:rsidRPr="00EE5A0D">
        <w:rPr>
          <w:rFonts w:ascii="Times New Roman" w:hAnsi="Times New Roman" w:cs="Times New Roman"/>
          <w:sz w:val="26"/>
          <w:szCs w:val="26"/>
        </w:rPr>
        <w:t xml:space="preserve">Срок реализации подпрограммы </w:t>
      </w:r>
      <w:r w:rsidR="00BE6794">
        <w:rPr>
          <w:rFonts w:ascii="Times New Roman" w:hAnsi="Times New Roman" w:cs="Times New Roman"/>
          <w:sz w:val="26"/>
          <w:szCs w:val="26"/>
        </w:rPr>
        <w:t>6</w:t>
      </w:r>
      <w:r w:rsidRPr="00EE5A0D">
        <w:rPr>
          <w:rFonts w:ascii="Times New Roman" w:hAnsi="Times New Roman" w:cs="Times New Roman"/>
          <w:sz w:val="26"/>
          <w:szCs w:val="26"/>
        </w:rPr>
        <w:t xml:space="preserve"> 2015-2020 годы, этапы реализации не выделяются.</w:t>
      </w:r>
    </w:p>
    <w:p w:rsidR="0002403C" w:rsidRPr="00EE5A0D" w:rsidRDefault="0002403C" w:rsidP="00DA2C43">
      <w:pPr>
        <w:spacing w:after="0" w:line="240" w:lineRule="auto"/>
        <w:ind w:firstLine="708"/>
        <w:jc w:val="both"/>
        <w:rPr>
          <w:rFonts w:ascii="Times New Roman" w:hAnsi="Times New Roman" w:cs="Times New Roman"/>
          <w:sz w:val="26"/>
          <w:szCs w:val="26"/>
        </w:rPr>
      </w:pPr>
    </w:p>
    <w:p w:rsidR="00811528" w:rsidRDefault="0002403C" w:rsidP="00DA2C43">
      <w:pPr>
        <w:pStyle w:val="a4"/>
        <w:suppressAutoHyphens w:val="0"/>
        <w:spacing w:after="0" w:line="240" w:lineRule="auto"/>
        <w:ind w:left="0"/>
        <w:contextualSpacing/>
        <w:jc w:val="center"/>
        <w:rPr>
          <w:rFonts w:ascii="Times New Roman" w:hAnsi="Times New Roman" w:cs="Times New Roman"/>
          <w:b/>
          <w:sz w:val="26"/>
          <w:szCs w:val="26"/>
        </w:rPr>
      </w:pPr>
      <w:r w:rsidRPr="00EE5A0D">
        <w:rPr>
          <w:rFonts w:ascii="Times New Roman" w:hAnsi="Times New Roman" w:cs="Times New Roman"/>
          <w:b/>
          <w:sz w:val="26"/>
          <w:szCs w:val="26"/>
        </w:rPr>
        <w:t xml:space="preserve">3. Обоснование выделения системы </w:t>
      </w:r>
      <w:r w:rsidR="00AA7C1E">
        <w:rPr>
          <w:rFonts w:ascii="Times New Roman" w:hAnsi="Times New Roman" w:cs="Times New Roman"/>
          <w:b/>
          <w:sz w:val="26"/>
          <w:szCs w:val="26"/>
        </w:rPr>
        <w:t xml:space="preserve">основных </w:t>
      </w:r>
      <w:r w:rsidRPr="00EE5A0D">
        <w:rPr>
          <w:rFonts w:ascii="Times New Roman" w:hAnsi="Times New Roman" w:cs="Times New Roman"/>
          <w:b/>
          <w:sz w:val="26"/>
          <w:szCs w:val="26"/>
        </w:rPr>
        <w:t xml:space="preserve">мероприятий  и </w:t>
      </w:r>
    </w:p>
    <w:p w:rsidR="0002403C" w:rsidRPr="00EE5A0D" w:rsidRDefault="0002403C" w:rsidP="00DA2C43">
      <w:pPr>
        <w:pStyle w:val="a4"/>
        <w:suppressAutoHyphens w:val="0"/>
        <w:spacing w:after="0" w:line="240" w:lineRule="auto"/>
        <w:ind w:left="0"/>
        <w:contextualSpacing/>
        <w:jc w:val="center"/>
        <w:rPr>
          <w:rFonts w:ascii="Times New Roman" w:hAnsi="Times New Roman" w:cs="Times New Roman"/>
          <w:b/>
          <w:sz w:val="26"/>
          <w:szCs w:val="26"/>
        </w:rPr>
      </w:pPr>
      <w:r w:rsidRPr="00EE5A0D">
        <w:rPr>
          <w:rFonts w:ascii="Times New Roman" w:hAnsi="Times New Roman" w:cs="Times New Roman"/>
          <w:b/>
          <w:sz w:val="26"/>
          <w:szCs w:val="26"/>
        </w:rPr>
        <w:t xml:space="preserve">краткое описание основных мероприятий подпрограммы </w:t>
      </w:r>
      <w:r w:rsidR="00BE6794">
        <w:rPr>
          <w:rFonts w:ascii="Times New Roman" w:hAnsi="Times New Roman" w:cs="Times New Roman"/>
          <w:b/>
          <w:sz w:val="26"/>
          <w:szCs w:val="26"/>
        </w:rPr>
        <w:t>6</w:t>
      </w:r>
    </w:p>
    <w:p w:rsidR="0002403C" w:rsidRPr="00EE5A0D" w:rsidRDefault="0002403C" w:rsidP="00DA2C43">
      <w:pPr>
        <w:pStyle w:val="a4"/>
        <w:suppressAutoHyphens w:val="0"/>
        <w:spacing w:after="0" w:line="240" w:lineRule="auto"/>
        <w:ind w:left="0"/>
        <w:contextualSpacing/>
        <w:jc w:val="center"/>
        <w:rPr>
          <w:rFonts w:ascii="Times New Roman" w:hAnsi="Times New Roman" w:cs="Times New Roman"/>
          <w:b/>
          <w:sz w:val="26"/>
          <w:szCs w:val="26"/>
        </w:rPr>
      </w:pPr>
    </w:p>
    <w:p w:rsidR="0002403C" w:rsidRDefault="0002403C" w:rsidP="00DA2C43">
      <w:pPr>
        <w:pStyle w:val="3"/>
        <w:shd w:val="clear" w:color="auto" w:fill="auto"/>
        <w:tabs>
          <w:tab w:val="left" w:pos="0"/>
        </w:tabs>
        <w:spacing w:before="0" w:after="0" w:line="240" w:lineRule="auto"/>
        <w:ind w:firstLine="709"/>
        <w:jc w:val="both"/>
        <w:rPr>
          <w:sz w:val="26"/>
          <w:szCs w:val="26"/>
        </w:rPr>
      </w:pPr>
      <w:r w:rsidRPr="00EE5A0D">
        <w:rPr>
          <w:sz w:val="26"/>
          <w:szCs w:val="26"/>
        </w:rPr>
        <w:t xml:space="preserve">Для выполнения задачи </w:t>
      </w:r>
      <w:r w:rsidR="00A25E79">
        <w:rPr>
          <w:sz w:val="26"/>
          <w:szCs w:val="26"/>
        </w:rPr>
        <w:t>6</w:t>
      </w:r>
      <w:r w:rsidRPr="00EE5A0D">
        <w:rPr>
          <w:sz w:val="26"/>
          <w:szCs w:val="26"/>
        </w:rPr>
        <w:t xml:space="preserve">.1 </w:t>
      </w:r>
      <w:r w:rsidRPr="00101721">
        <w:rPr>
          <w:b/>
          <w:i/>
          <w:sz w:val="26"/>
          <w:szCs w:val="26"/>
        </w:rPr>
        <w:t>«Исполнение полномочий органов местного самоуправления района в сфере образования»</w:t>
      </w:r>
      <w:r w:rsidRPr="00EE5A0D">
        <w:rPr>
          <w:sz w:val="26"/>
          <w:szCs w:val="26"/>
        </w:rPr>
        <w:t xml:space="preserve"> необходимо реализовать следующ</w:t>
      </w:r>
      <w:r w:rsidR="006C6468">
        <w:rPr>
          <w:sz w:val="26"/>
          <w:szCs w:val="26"/>
        </w:rPr>
        <w:t>е</w:t>
      </w:r>
      <w:r w:rsidRPr="00EE5A0D">
        <w:rPr>
          <w:sz w:val="26"/>
          <w:szCs w:val="26"/>
        </w:rPr>
        <w:t>е основн</w:t>
      </w:r>
      <w:r w:rsidR="006C6468">
        <w:rPr>
          <w:sz w:val="26"/>
          <w:szCs w:val="26"/>
        </w:rPr>
        <w:t>о</w:t>
      </w:r>
      <w:r w:rsidRPr="00EE5A0D">
        <w:rPr>
          <w:sz w:val="26"/>
          <w:szCs w:val="26"/>
        </w:rPr>
        <w:t>е мероприяти</w:t>
      </w:r>
      <w:r w:rsidR="006C6468">
        <w:rPr>
          <w:sz w:val="26"/>
          <w:szCs w:val="26"/>
        </w:rPr>
        <w:t>е</w:t>
      </w:r>
      <w:r w:rsidRPr="00EE5A0D">
        <w:rPr>
          <w:sz w:val="26"/>
          <w:szCs w:val="26"/>
        </w:rPr>
        <w:t>:</w:t>
      </w:r>
    </w:p>
    <w:p w:rsidR="0002403C" w:rsidRPr="00EE5A0D" w:rsidRDefault="0002403C" w:rsidP="00DA2C43">
      <w:pPr>
        <w:pStyle w:val="3"/>
        <w:shd w:val="clear" w:color="auto" w:fill="auto"/>
        <w:tabs>
          <w:tab w:val="left" w:pos="245"/>
        </w:tabs>
        <w:spacing w:before="0" w:after="0" w:line="240" w:lineRule="auto"/>
        <w:jc w:val="both"/>
        <w:rPr>
          <w:b/>
          <w:sz w:val="26"/>
          <w:szCs w:val="26"/>
        </w:rPr>
      </w:pPr>
      <w:r w:rsidRPr="00EE5A0D">
        <w:rPr>
          <w:b/>
          <w:sz w:val="26"/>
          <w:szCs w:val="26"/>
        </w:rPr>
        <w:t xml:space="preserve">           </w:t>
      </w:r>
      <w:r w:rsidR="00A25E79">
        <w:rPr>
          <w:b/>
          <w:sz w:val="26"/>
          <w:szCs w:val="26"/>
        </w:rPr>
        <w:t>6</w:t>
      </w:r>
      <w:r w:rsidRPr="00EE5A0D">
        <w:rPr>
          <w:b/>
          <w:sz w:val="26"/>
          <w:szCs w:val="26"/>
        </w:rPr>
        <w:t xml:space="preserve">.1.1 Обеспечение </w:t>
      </w:r>
      <w:r w:rsidR="00991EB0">
        <w:rPr>
          <w:b/>
          <w:sz w:val="26"/>
          <w:szCs w:val="26"/>
        </w:rPr>
        <w:t>условий для реализации муниципальной программы</w:t>
      </w:r>
      <w:r w:rsidRPr="00EE5A0D">
        <w:rPr>
          <w:b/>
          <w:sz w:val="26"/>
          <w:szCs w:val="26"/>
        </w:rPr>
        <w:t xml:space="preserve">. </w:t>
      </w:r>
    </w:p>
    <w:p w:rsidR="0062307F" w:rsidRPr="00C12016" w:rsidRDefault="0062307F" w:rsidP="00DA2C43">
      <w:pPr>
        <w:pStyle w:val="ConsNormal"/>
        <w:widowControl/>
        <w:tabs>
          <w:tab w:val="left" w:pos="1440"/>
        </w:tabs>
        <w:ind w:right="0" w:firstLine="709"/>
        <w:jc w:val="both"/>
        <w:rPr>
          <w:rFonts w:ascii="Times New Roman" w:hAnsi="Times New Roman" w:cs="Times New Roman"/>
          <w:sz w:val="26"/>
          <w:szCs w:val="26"/>
        </w:rPr>
      </w:pPr>
      <w:r w:rsidRPr="00C12016">
        <w:rPr>
          <w:rFonts w:ascii="Times New Roman" w:eastAsia="Calibri" w:hAnsi="Times New Roman" w:cs="Times New Roman"/>
          <w:sz w:val="26"/>
          <w:szCs w:val="26"/>
        </w:rPr>
        <w:t>Реализация мероприятия обеспечивает стабильное функционирование сферы образования, соблюдения действующего законодательства в данной сфере и  направлена на увеличение количества образовательных учреждений, отвечающих современным требованиям к условиям осуществления образовательного процесса</w:t>
      </w:r>
      <w:r w:rsidRPr="00C12016">
        <w:rPr>
          <w:rFonts w:ascii="Times New Roman" w:hAnsi="Times New Roman" w:cs="Times New Roman"/>
          <w:sz w:val="26"/>
          <w:szCs w:val="26"/>
        </w:rPr>
        <w:t>.</w:t>
      </w:r>
    </w:p>
    <w:p w:rsidR="006C6468" w:rsidRPr="0062307F" w:rsidRDefault="0062307F" w:rsidP="00DA2C43">
      <w:pPr>
        <w:pStyle w:val="11"/>
        <w:widowControl w:val="0"/>
        <w:tabs>
          <w:tab w:val="left" w:pos="851"/>
          <w:tab w:val="left" w:pos="993"/>
        </w:tabs>
        <w:autoSpaceDE w:val="0"/>
        <w:spacing w:after="0" w:line="240" w:lineRule="auto"/>
        <w:ind w:left="0" w:firstLine="709"/>
        <w:jc w:val="both"/>
        <w:rPr>
          <w:rFonts w:ascii="Times New Roman" w:eastAsia="Calibri" w:hAnsi="Times New Roman" w:cs="Times New Roman"/>
          <w:sz w:val="26"/>
          <w:szCs w:val="26"/>
        </w:rPr>
      </w:pPr>
      <w:r w:rsidRPr="00C12016">
        <w:rPr>
          <w:rFonts w:ascii="Times New Roman" w:eastAsia="Calibri" w:hAnsi="Times New Roman" w:cs="Times New Roman"/>
          <w:sz w:val="26"/>
          <w:szCs w:val="26"/>
        </w:rPr>
        <w:t>Финансирование осуществляется за счет средств местного бюджета.</w:t>
      </w:r>
    </w:p>
    <w:p w:rsidR="000C558C" w:rsidRDefault="00A25E79" w:rsidP="00DA2C43">
      <w:pPr>
        <w:pStyle w:val="3"/>
        <w:shd w:val="clear" w:color="auto" w:fill="auto"/>
        <w:tabs>
          <w:tab w:val="left" w:pos="0"/>
        </w:tabs>
        <w:spacing w:before="0" w:after="0" w:line="240" w:lineRule="auto"/>
        <w:ind w:firstLine="709"/>
        <w:jc w:val="both"/>
        <w:rPr>
          <w:sz w:val="26"/>
          <w:szCs w:val="26"/>
        </w:rPr>
      </w:pPr>
      <w:r w:rsidRPr="00EE5A0D">
        <w:rPr>
          <w:sz w:val="26"/>
          <w:szCs w:val="26"/>
        </w:rPr>
        <w:t xml:space="preserve">Для выполнения задачи </w:t>
      </w:r>
      <w:r>
        <w:rPr>
          <w:sz w:val="26"/>
          <w:szCs w:val="26"/>
        </w:rPr>
        <w:t>6</w:t>
      </w:r>
      <w:r w:rsidRPr="00EE5A0D">
        <w:rPr>
          <w:sz w:val="26"/>
          <w:szCs w:val="26"/>
        </w:rPr>
        <w:t>.</w:t>
      </w:r>
      <w:r>
        <w:rPr>
          <w:sz w:val="26"/>
          <w:szCs w:val="26"/>
        </w:rPr>
        <w:t xml:space="preserve">2 </w:t>
      </w:r>
      <w:r w:rsidRPr="00101721">
        <w:rPr>
          <w:b/>
          <w:i/>
          <w:sz w:val="26"/>
          <w:szCs w:val="26"/>
        </w:rPr>
        <w:t>«</w:t>
      </w:r>
      <w:r w:rsidRPr="003F0E39">
        <w:rPr>
          <w:b/>
          <w:i/>
          <w:color w:val="000000"/>
          <w:sz w:val="26"/>
          <w:szCs w:val="26"/>
        </w:rPr>
        <w:t>Создание целостной и сбалансированной системы процедур и механизмов оценки качества образования</w:t>
      </w:r>
      <w:r w:rsidRPr="00101721">
        <w:rPr>
          <w:b/>
          <w:i/>
          <w:color w:val="000000"/>
          <w:sz w:val="26"/>
          <w:szCs w:val="26"/>
        </w:rPr>
        <w:t>»</w:t>
      </w:r>
      <w:r w:rsidR="000C558C" w:rsidRPr="000C558C">
        <w:rPr>
          <w:sz w:val="26"/>
          <w:szCs w:val="26"/>
        </w:rPr>
        <w:t xml:space="preserve"> </w:t>
      </w:r>
      <w:r w:rsidR="000C558C" w:rsidRPr="00EE5A0D">
        <w:rPr>
          <w:sz w:val="26"/>
          <w:szCs w:val="26"/>
        </w:rPr>
        <w:t>необходимо реализовать следующ</w:t>
      </w:r>
      <w:r w:rsidR="006C6468">
        <w:rPr>
          <w:sz w:val="26"/>
          <w:szCs w:val="26"/>
        </w:rPr>
        <w:t>е</w:t>
      </w:r>
      <w:r w:rsidR="000C558C" w:rsidRPr="00EE5A0D">
        <w:rPr>
          <w:sz w:val="26"/>
          <w:szCs w:val="26"/>
        </w:rPr>
        <w:t>е основн</w:t>
      </w:r>
      <w:r w:rsidR="006C6468">
        <w:rPr>
          <w:sz w:val="26"/>
          <w:szCs w:val="26"/>
        </w:rPr>
        <w:t>о</w:t>
      </w:r>
      <w:r w:rsidR="000C558C" w:rsidRPr="00EE5A0D">
        <w:rPr>
          <w:sz w:val="26"/>
          <w:szCs w:val="26"/>
        </w:rPr>
        <w:t>е мероприяти</w:t>
      </w:r>
      <w:r w:rsidR="006C6468">
        <w:rPr>
          <w:sz w:val="26"/>
          <w:szCs w:val="26"/>
        </w:rPr>
        <w:t>е</w:t>
      </w:r>
      <w:r w:rsidR="000C558C" w:rsidRPr="00EE5A0D">
        <w:rPr>
          <w:sz w:val="26"/>
          <w:szCs w:val="26"/>
        </w:rPr>
        <w:t>:</w:t>
      </w:r>
    </w:p>
    <w:p w:rsidR="006C6468" w:rsidRDefault="006C6468" w:rsidP="00DA2C43">
      <w:pPr>
        <w:pStyle w:val="a5"/>
        <w:ind w:right="-2" w:firstLine="709"/>
        <w:rPr>
          <w:rFonts w:ascii="Times New Roman" w:hAnsi="Times New Roman" w:cs="Times New Roman"/>
          <w:sz w:val="26"/>
          <w:szCs w:val="26"/>
        </w:rPr>
      </w:pPr>
      <w:r>
        <w:rPr>
          <w:rFonts w:ascii="Times New Roman" w:hAnsi="Times New Roman" w:cs="Times New Roman"/>
          <w:b/>
          <w:sz w:val="26"/>
          <w:szCs w:val="26"/>
        </w:rPr>
        <w:t xml:space="preserve">6.2.1. </w:t>
      </w:r>
      <w:r w:rsidRPr="00EE5A0D">
        <w:rPr>
          <w:rFonts w:ascii="Times New Roman" w:hAnsi="Times New Roman" w:cs="Times New Roman"/>
          <w:b/>
          <w:sz w:val="26"/>
          <w:szCs w:val="26"/>
        </w:rPr>
        <w:t xml:space="preserve">Обеспечение деятельности </w:t>
      </w:r>
      <w:r w:rsidR="00991EB0">
        <w:rPr>
          <w:rFonts w:ascii="Times New Roman" w:hAnsi="Times New Roman" w:cs="Times New Roman"/>
          <w:b/>
          <w:sz w:val="26"/>
          <w:szCs w:val="26"/>
        </w:rPr>
        <w:t>(оказание услуг) муниципальных учреждений (организаций)</w:t>
      </w:r>
      <w:r w:rsidRPr="00EE5A0D">
        <w:rPr>
          <w:rFonts w:ascii="Times New Roman" w:hAnsi="Times New Roman" w:cs="Times New Roman"/>
          <w:b/>
          <w:sz w:val="26"/>
          <w:szCs w:val="26"/>
        </w:rPr>
        <w:t>.</w:t>
      </w:r>
      <w:r w:rsidRPr="00EE5A0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991EB0" w:rsidRPr="00EE5A0D" w:rsidRDefault="006C6468" w:rsidP="00DA2C43">
      <w:pPr>
        <w:pStyle w:val="3"/>
        <w:shd w:val="clear" w:color="auto" w:fill="auto"/>
        <w:spacing w:before="0" w:after="0" w:line="240" w:lineRule="auto"/>
        <w:ind w:left="20" w:right="20" w:firstLine="700"/>
        <w:jc w:val="both"/>
        <w:rPr>
          <w:sz w:val="26"/>
          <w:szCs w:val="26"/>
        </w:rPr>
      </w:pPr>
      <w:r>
        <w:rPr>
          <w:sz w:val="26"/>
          <w:szCs w:val="26"/>
        </w:rPr>
        <w:t xml:space="preserve"> </w:t>
      </w:r>
      <w:r w:rsidR="00991EB0" w:rsidRPr="00EE5A0D">
        <w:rPr>
          <w:sz w:val="26"/>
          <w:szCs w:val="26"/>
        </w:rPr>
        <w:t>Данное мероприятие отражает расходы на выплату компенсаций организациям, получившим доступ к образовательным ресурсам посредством информационно-коммуникационных технологий; организациям, предоставляющим педагогическую и медико-социальную помощь участникам образовательного процесса; детям, нуждающимся в получении специализированной психолого-педагогической и медико-социальной помощи, испытывающих трудности в обучении, социальной адаптации и развитии; детям от 0 до 18, нуждающимся в проведении комплексного психолого-медико-педагогического обследования с целью своевременного выявления недостатков в физическом и (или) психическом развитии и (или) отклонений в поведении; слушателям курсов по повышению квалификации.</w:t>
      </w:r>
    </w:p>
    <w:p w:rsidR="00A25E79" w:rsidRDefault="00991EB0" w:rsidP="00DA2C43">
      <w:pPr>
        <w:pStyle w:val="3"/>
        <w:shd w:val="clear" w:color="auto" w:fill="auto"/>
        <w:spacing w:before="0" w:after="0" w:line="240" w:lineRule="auto"/>
        <w:ind w:left="20" w:right="300" w:firstLine="700"/>
        <w:jc w:val="both"/>
        <w:rPr>
          <w:sz w:val="26"/>
          <w:szCs w:val="26"/>
        </w:rPr>
      </w:pPr>
      <w:r w:rsidRPr="00EE5A0D">
        <w:rPr>
          <w:sz w:val="26"/>
          <w:szCs w:val="26"/>
        </w:rPr>
        <w:t>Финансирование мероприятия осуществляется из средств областного и местных бюджетов.</w:t>
      </w:r>
      <w:r w:rsidRPr="00A25E79">
        <w:rPr>
          <w:sz w:val="26"/>
          <w:szCs w:val="26"/>
        </w:rPr>
        <w:t xml:space="preserve"> </w:t>
      </w:r>
    </w:p>
    <w:p w:rsidR="00991EB0" w:rsidRDefault="00991EB0" w:rsidP="00DA2C43">
      <w:pPr>
        <w:pStyle w:val="3"/>
        <w:shd w:val="clear" w:color="auto" w:fill="auto"/>
        <w:tabs>
          <w:tab w:val="left" w:pos="0"/>
        </w:tabs>
        <w:spacing w:before="0" w:after="0" w:line="240" w:lineRule="auto"/>
        <w:ind w:firstLine="709"/>
        <w:jc w:val="both"/>
        <w:rPr>
          <w:sz w:val="26"/>
          <w:szCs w:val="26"/>
        </w:rPr>
      </w:pPr>
      <w:r>
        <w:rPr>
          <w:sz w:val="26"/>
          <w:szCs w:val="26"/>
        </w:rPr>
        <w:t>Для в</w:t>
      </w:r>
      <w:r w:rsidR="00101721" w:rsidRPr="00EE5A0D">
        <w:rPr>
          <w:sz w:val="26"/>
          <w:szCs w:val="26"/>
        </w:rPr>
        <w:t>ыполнени</w:t>
      </w:r>
      <w:r>
        <w:rPr>
          <w:sz w:val="26"/>
          <w:szCs w:val="26"/>
        </w:rPr>
        <w:t>я</w:t>
      </w:r>
      <w:r w:rsidR="00101721" w:rsidRPr="00EE5A0D">
        <w:rPr>
          <w:sz w:val="26"/>
          <w:szCs w:val="26"/>
        </w:rPr>
        <w:t xml:space="preserve"> задачи </w:t>
      </w:r>
      <w:r w:rsidR="00101721" w:rsidRPr="00041D10">
        <w:rPr>
          <w:sz w:val="26"/>
          <w:szCs w:val="26"/>
        </w:rPr>
        <w:t xml:space="preserve">6.3. </w:t>
      </w:r>
      <w:r w:rsidR="00101721" w:rsidRPr="00041D10">
        <w:rPr>
          <w:b/>
          <w:i/>
          <w:sz w:val="26"/>
          <w:szCs w:val="26"/>
        </w:rPr>
        <w:t>«</w:t>
      </w:r>
      <w:r w:rsidR="00953440" w:rsidRPr="00953440">
        <w:rPr>
          <w:b/>
          <w:i/>
          <w:sz w:val="26"/>
          <w:szCs w:val="26"/>
        </w:rPr>
        <w:t>Осуществление мер  социальной поддержки в сфере образования</w:t>
      </w:r>
      <w:r w:rsidR="00101721" w:rsidRPr="00041D10">
        <w:rPr>
          <w:b/>
          <w:i/>
          <w:sz w:val="26"/>
          <w:szCs w:val="26"/>
        </w:rPr>
        <w:t>»</w:t>
      </w:r>
      <w:r w:rsidR="00101721" w:rsidRPr="00041D10">
        <w:rPr>
          <w:i/>
          <w:sz w:val="26"/>
          <w:szCs w:val="26"/>
        </w:rPr>
        <w:t xml:space="preserve"> </w:t>
      </w:r>
      <w:r w:rsidR="00101721" w:rsidRPr="00041D10">
        <w:rPr>
          <w:b/>
          <w:sz w:val="26"/>
          <w:szCs w:val="26"/>
        </w:rPr>
        <w:t xml:space="preserve"> </w:t>
      </w:r>
      <w:r w:rsidRPr="00041D10">
        <w:rPr>
          <w:sz w:val="26"/>
          <w:szCs w:val="26"/>
        </w:rPr>
        <w:t>необходимо реали</w:t>
      </w:r>
      <w:r w:rsidRPr="00EE5A0D">
        <w:rPr>
          <w:sz w:val="26"/>
          <w:szCs w:val="26"/>
        </w:rPr>
        <w:t>зовать следующ</w:t>
      </w:r>
      <w:r>
        <w:rPr>
          <w:sz w:val="26"/>
          <w:szCs w:val="26"/>
        </w:rPr>
        <w:t>е</w:t>
      </w:r>
      <w:r w:rsidRPr="00EE5A0D">
        <w:rPr>
          <w:sz w:val="26"/>
          <w:szCs w:val="26"/>
        </w:rPr>
        <w:t>е основн</w:t>
      </w:r>
      <w:r>
        <w:rPr>
          <w:sz w:val="26"/>
          <w:szCs w:val="26"/>
        </w:rPr>
        <w:t>о</w:t>
      </w:r>
      <w:r w:rsidRPr="00EE5A0D">
        <w:rPr>
          <w:sz w:val="26"/>
          <w:szCs w:val="26"/>
        </w:rPr>
        <w:t>е мероприяти</w:t>
      </w:r>
      <w:r>
        <w:rPr>
          <w:sz w:val="26"/>
          <w:szCs w:val="26"/>
        </w:rPr>
        <w:t>е</w:t>
      </w:r>
      <w:r w:rsidRPr="00EE5A0D">
        <w:rPr>
          <w:sz w:val="26"/>
          <w:szCs w:val="26"/>
        </w:rPr>
        <w:t>:</w:t>
      </w:r>
    </w:p>
    <w:p w:rsidR="0002403C" w:rsidRPr="00EE5A0D" w:rsidRDefault="0002403C" w:rsidP="00DA2C43">
      <w:pPr>
        <w:autoSpaceDE w:val="0"/>
        <w:autoSpaceDN w:val="0"/>
        <w:adjustRightInd w:val="0"/>
        <w:spacing w:after="0" w:line="240" w:lineRule="auto"/>
        <w:rPr>
          <w:rFonts w:ascii="Times New Roman" w:hAnsi="Times New Roman" w:cs="Times New Roman"/>
          <w:b/>
          <w:sz w:val="26"/>
          <w:szCs w:val="26"/>
        </w:rPr>
      </w:pPr>
      <w:r w:rsidRPr="00EE5A0D">
        <w:rPr>
          <w:rFonts w:ascii="Times New Roman" w:hAnsi="Times New Roman" w:cs="Times New Roman"/>
          <w:b/>
          <w:sz w:val="26"/>
          <w:szCs w:val="26"/>
        </w:rPr>
        <w:t xml:space="preserve">         </w:t>
      </w:r>
      <w:r w:rsidR="00A25E79">
        <w:rPr>
          <w:rFonts w:ascii="Times New Roman" w:hAnsi="Times New Roman" w:cs="Times New Roman"/>
          <w:b/>
          <w:sz w:val="26"/>
          <w:szCs w:val="26"/>
        </w:rPr>
        <w:t>6</w:t>
      </w:r>
      <w:r w:rsidRPr="00EE5A0D">
        <w:rPr>
          <w:rFonts w:ascii="Times New Roman" w:hAnsi="Times New Roman" w:cs="Times New Roman"/>
          <w:b/>
          <w:sz w:val="26"/>
          <w:szCs w:val="26"/>
        </w:rPr>
        <w:t>.</w:t>
      </w:r>
      <w:r w:rsidR="00A25E79">
        <w:rPr>
          <w:rFonts w:ascii="Times New Roman" w:hAnsi="Times New Roman" w:cs="Times New Roman"/>
          <w:b/>
          <w:sz w:val="26"/>
          <w:szCs w:val="26"/>
        </w:rPr>
        <w:t>3.</w:t>
      </w:r>
      <w:r w:rsidRPr="00EE5A0D">
        <w:rPr>
          <w:rFonts w:ascii="Times New Roman" w:hAnsi="Times New Roman" w:cs="Times New Roman"/>
          <w:b/>
          <w:sz w:val="26"/>
          <w:szCs w:val="26"/>
        </w:rPr>
        <w:t>1.</w:t>
      </w:r>
      <w:r w:rsidRPr="00EE5A0D">
        <w:rPr>
          <w:rFonts w:ascii="Times New Roman" w:hAnsi="Times New Roman" w:cs="Times New Roman"/>
          <w:b/>
          <w:sz w:val="20"/>
          <w:szCs w:val="20"/>
        </w:rPr>
        <w:t xml:space="preserve"> </w:t>
      </w:r>
      <w:r w:rsidRPr="00EE5A0D">
        <w:rPr>
          <w:rFonts w:ascii="Times New Roman" w:hAnsi="Times New Roman" w:cs="Times New Roman"/>
          <w:b/>
          <w:sz w:val="26"/>
          <w:szCs w:val="26"/>
        </w:rPr>
        <w:t>Осуществление мер социальной защиты многодетных семей</w:t>
      </w:r>
      <w:r w:rsidR="0062307F">
        <w:rPr>
          <w:rFonts w:ascii="Times New Roman" w:hAnsi="Times New Roman" w:cs="Times New Roman"/>
          <w:b/>
          <w:sz w:val="26"/>
          <w:szCs w:val="26"/>
        </w:rPr>
        <w:t>, детей-сирот и детей, оставшихся без попечения родителей.</w:t>
      </w:r>
    </w:p>
    <w:p w:rsidR="0002403C" w:rsidRPr="00EE5A0D" w:rsidRDefault="0002403C" w:rsidP="00DA2C43">
      <w:pPr>
        <w:autoSpaceDE w:val="0"/>
        <w:autoSpaceDN w:val="0"/>
        <w:adjustRightInd w:val="0"/>
        <w:spacing w:after="0" w:line="240" w:lineRule="auto"/>
        <w:ind w:firstLine="567"/>
        <w:jc w:val="both"/>
        <w:rPr>
          <w:rFonts w:ascii="Times New Roman" w:hAnsi="Times New Roman" w:cs="Times New Roman"/>
          <w:sz w:val="26"/>
          <w:szCs w:val="26"/>
        </w:rPr>
      </w:pPr>
      <w:r w:rsidRPr="00EE5A0D">
        <w:rPr>
          <w:rFonts w:ascii="Times New Roman" w:hAnsi="Times New Roman" w:cs="Times New Roman"/>
          <w:sz w:val="26"/>
          <w:szCs w:val="26"/>
        </w:rPr>
        <w:lastRenderedPageBreak/>
        <w:t>Данное мероприятие отражает расходы на выплату компенсации детям</w:t>
      </w:r>
      <w:r w:rsidR="00A25E79">
        <w:rPr>
          <w:rFonts w:ascii="Times New Roman" w:hAnsi="Times New Roman" w:cs="Times New Roman"/>
          <w:sz w:val="26"/>
          <w:szCs w:val="26"/>
        </w:rPr>
        <w:t xml:space="preserve"> </w:t>
      </w:r>
      <w:r w:rsidRPr="00EE5A0D">
        <w:rPr>
          <w:rFonts w:ascii="Times New Roman" w:hAnsi="Times New Roman" w:cs="Times New Roman"/>
          <w:sz w:val="26"/>
          <w:szCs w:val="26"/>
        </w:rPr>
        <w:t>- сиротам и детям, оставшимся без попечения родителей, на проезд; осуществление мер социальной защиты многодетных семей.</w:t>
      </w:r>
    </w:p>
    <w:p w:rsidR="0002403C" w:rsidRPr="00EE5A0D" w:rsidRDefault="00431245" w:rsidP="00DA2C43">
      <w:pPr>
        <w:pStyle w:val="3"/>
        <w:shd w:val="clear" w:color="auto" w:fill="auto"/>
        <w:spacing w:before="0" w:after="0" w:line="240" w:lineRule="auto"/>
        <w:ind w:right="20"/>
        <w:jc w:val="both"/>
        <w:rPr>
          <w:sz w:val="26"/>
          <w:szCs w:val="26"/>
        </w:rPr>
      </w:pPr>
      <w:r>
        <w:rPr>
          <w:sz w:val="26"/>
          <w:szCs w:val="26"/>
        </w:rPr>
        <w:t xml:space="preserve">        </w:t>
      </w:r>
      <w:r w:rsidR="0002403C" w:rsidRPr="00EE5A0D">
        <w:rPr>
          <w:sz w:val="26"/>
          <w:szCs w:val="26"/>
        </w:rPr>
        <w:t>Финансирование мероприятия осуществляется из средств областного бюджета.</w:t>
      </w:r>
    </w:p>
    <w:p w:rsidR="0002403C" w:rsidRPr="00EE5A0D" w:rsidRDefault="0002403C" w:rsidP="00DA2C43">
      <w:pPr>
        <w:pStyle w:val="ConsPlusNormal"/>
        <w:ind w:firstLine="540"/>
        <w:jc w:val="both"/>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мероприятий данной подпрограммы </w:t>
      </w:r>
      <w:r w:rsidR="00C030F4">
        <w:rPr>
          <w:rFonts w:ascii="Times New Roman" w:hAnsi="Times New Roman" w:cs="Times New Roman"/>
          <w:sz w:val="26"/>
          <w:szCs w:val="26"/>
        </w:rPr>
        <w:t>6</w:t>
      </w:r>
      <w:r w:rsidRPr="00EE5A0D">
        <w:rPr>
          <w:rFonts w:ascii="Times New Roman" w:hAnsi="Times New Roman" w:cs="Times New Roman"/>
          <w:sz w:val="26"/>
          <w:szCs w:val="26"/>
        </w:rPr>
        <w:t xml:space="preserve"> представлен в приложении № 1 к </w:t>
      </w:r>
      <w:r w:rsidR="00C030F4">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02403C" w:rsidRPr="00EE5A0D" w:rsidRDefault="0002403C" w:rsidP="00DA2C43">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02403C" w:rsidRPr="00EE5A0D" w:rsidRDefault="0002403C" w:rsidP="00DA2C43">
      <w:pPr>
        <w:pStyle w:val="a4"/>
        <w:autoSpaceDE w:val="0"/>
        <w:autoSpaceDN w:val="0"/>
        <w:adjustRightInd w:val="0"/>
        <w:spacing w:after="0" w:line="240" w:lineRule="auto"/>
        <w:ind w:left="0"/>
        <w:jc w:val="center"/>
        <w:rPr>
          <w:rFonts w:ascii="Times New Roman" w:hAnsi="Times New Roman" w:cs="Times New Roman"/>
          <w:b/>
          <w:sz w:val="26"/>
          <w:szCs w:val="26"/>
        </w:rPr>
      </w:pPr>
      <w:r w:rsidRPr="00EE5A0D">
        <w:rPr>
          <w:rFonts w:ascii="Times New Roman" w:hAnsi="Times New Roman" w:cs="Times New Roman"/>
          <w:b/>
          <w:sz w:val="26"/>
          <w:szCs w:val="26"/>
        </w:rPr>
        <w:t xml:space="preserve">4. Ресурсное обеспечение подпрограммы </w:t>
      </w:r>
      <w:r w:rsidR="00101721">
        <w:rPr>
          <w:rFonts w:ascii="Times New Roman" w:hAnsi="Times New Roman" w:cs="Times New Roman"/>
          <w:b/>
          <w:sz w:val="26"/>
          <w:szCs w:val="26"/>
        </w:rPr>
        <w:t>6</w:t>
      </w:r>
    </w:p>
    <w:p w:rsidR="0002403C" w:rsidRPr="00EE5A0D" w:rsidRDefault="0002403C" w:rsidP="00DA2C43">
      <w:pPr>
        <w:pStyle w:val="a4"/>
        <w:autoSpaceDE w:val="0"/>
        <w:autoSpaceDN w:val="0"/>
        <w:adjustRightInd w:val="0"/>
        <w:spacing w:after="0" w:line="240" w:lineRule="auto"/>
        <w:ind w:left="0"/>
        <w:jc w:val="center"/>
        <w:rPr>
          <w:rFonts w:ascii="Times New Roman" w:hAnsi="Times New Roman" w:cs="Times New Roman"/>
          <w:b/>
          <w:sz w:val="26"/>
          <w:szCs w:val="26"/>
        </w:rPr>
      </w:pPr>
    </w:p>
    <w:p w:rsidR="00B648E4" w:rsidRPr="00EE5A0D" w:rsidRDefault="00B648E4" w:rsidP="00B648E4">
      <w:pPr>
        <w:snapToGrid w:val="0"/>
        <w:spacing w:after="0" w:line="240" w:lineRule="auto"/>
        <w:ind w:firstLine="851"/>
        <w:jc w:val="both"/>
        <w:rPr>
          <w:rFonts w:ascii="Times New Roman" w:hAnsi="Times New Roman" w:cs="Times New Roman"/>
          <w:sz w:val="26"/>
          <w:szCs w:val="26"/>
        </w:rPr>
      </w:pPr>
      <w:r w:rsidRPr="00EE5A0D">
        <w:rPr>
          <w:rFonts w:ascii="Times New Roman" w:eastAsia="Times New Roman" w:hAnsi="Times New Roman" w:cs="Times New Roman"/>
          <w:sz w:val="26"/>
          <w:szCs w:val="26"/>
        </w:rPr>
        <w:t xml:space="preserve">Планируемый общий объем финансирования подпрограммы </w:t>
      </w:r>
      <w:r w:rsidR="00012552">
        <w:rPr>
          <w:rFonts w:ascii="Times New Roman" w:eastAsia="Times New Roman" w:hAnsi="Times New Roman" w:cs="Times New Roman"/>
          <w:sz w:val="26"/>
          <w:szCs w:val="26"/>
        </w:rPr>
        <w:t>6</w:t>
      </w:r>
      <w:r w:rsidRPr="00EE5A0D">
        <w:rPr>
          <w:rFonts w:ascii="Times New Roman" w:eastAsia="Times New Roman" w:hAnsi="Times New Roman" w:cs="Times New Roman"/>
          <w:sz w:val="26"/>
          <w:szCs w:val="26"/>
        </w:rPr>
        <w:t xml:space="preserve"> в 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-2020 годах за счёт  всех источников финансирования</w:t>
      </w:r>
      <w:r w:rsidR="00896061">
        <w:rPr>
          <w:rFonts w:ascii="Times New Roman" w:eastAsia="Times New Roman" w:hAnsi="Times New Roman" w:cs="Times New Roman"/>
          <w:sz w:val="26"/>
          <w:szCs w:val="26"/>
        </w:rPr>
        <w:t xml:space="preserve"> составит </w:t>
      </w:r>
      <w:r w:rsidR="000036E8">
        <w:rPr>
          <w:rFonts w:ascii="Times New Roman" w:eastAsia="Times New Roman" w:hAnsi="Times New Roman" w:cs="Times New Roman"/>
          <w:sz w:val="26"/>
          <w:szCs w:val="26"/>
        </w:rPr>
        <w:t>192249</w:t>
      </w:r>
      <w:r w:rsidR="00D60FF2">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тыс. рублей, в том числе по годам:</w:t>
      </w:r>
    </w:p>
    <w:p w:rsidR="00B648E4" w:rsidRPr="00EE5A0D" w:rsidRDefault="00B648E4" w:rsidP="00B648E4">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2015 год –  </w:t>
      </w:r>
      <w:r w:rsidR="000036E8">
        <w:rPr>
          <w:rFonts w:ascii="Times New Roman" w:eastAsia="Times New Roman" w:hAnsi="Times New Roman" w:cs="Times New Roman"/>
          <w:sz w:val="26"/>
          <w:szCs w:val="26"/>
        </w:rPr>
        <w:t>31000</w:t>
      </w:r>
      <w:r w:rsidRPr="00EE5A0D">
        <w:rPr>
          <w:rFonts w:ascii="Times New Roman" w:eastAsia="Times New Roman" w:hAnsi="Times New Roman" w:cs="Times New Roman"/>
          <w:sz w:val="26"/>
          <w:szCs w:val="26"/>
        </w:rPr>
        <w:t xml:space="preserve">   тыс. рублей;</w:t>
      </w:r>
    </w:p>
    <w:p w:rsidR="00B648E4" w:rsidRPr="00EE5A0D" w:rsidRDefault="00B648E4" w:rsidP="00B648E4">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2016 год –  </w:t>
      </w:r>
      <w:r w:rsidR="000036E8">
        <w:rPr>
          <w:rFonts w:ascii="Times New Roman" w:eastAsia="Times New Roman" w:hAnsi="Times New Roman" w:cs="Times New Roman"/>
          <w:sz w:val="26"/>
          <w:szCs w:val="26"/>
        </w:rPr>
        <w:t>32377</w:t>
      </w:r>
      <w:r w:rsidRPr="00EE5A0D">
        <w:rPr>
          <w:rFonts w:ascii="Times New Roman" w:eastAsia="Times New Roman" w:hAnsi="Times New Roman" w:cs="Times New Roman"/>
          <w:sz w:val="26"/>
          <w:szCs w:val="26"/>
        </w:rPr>
        <w:t xml:space="preserve">    тыс. рублей;</w:t>
      </w:r>
    </w:p>
    <w:p w:rsidR="00B648E4" w:rsidRPr="00EE5A0D" w:rsidRDefault="00B648E4" w:rsidP="00B648E4">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2017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B648E4" w:rsidRPr="00EE5A0D" w:rsidRDefault="00B648E4" w:rsidP="00B648E4">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2018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B648E4" w:rsidRPr="00EE5A0D" w:rsidRDefault="00B648E4" w:rsidP="00B648E4">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2019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B648E4" w:rsidRPr="00EE5A0D" w:rsidRDefault="00B648E4" w:rsidP="00B648E4">
      <w:pPr>
        <w:shd w:val="clear" w:color="auto" w:fill="FFFFFF"/>
        <w:spacing w:after="0" w:line="240" w:lineRule="auto"/>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2020 год –   </w:t>
      </w:r>
      <w:r w:rsidR="000409CF">
        <w:rPr>
          <w:rFonts w:ascii="Times New Roman" w:eastAsia="Times New Roman" w:hAnsi="Times New Roman" w:cs="Times New Roman"/>
          <w:sz w:val="26"/>
          <w:szCs w:val="26"/>
        </w:rPr>
        <w:t>32218</w:t>
      </w:r>
      <w:r w:rsidRPr="00EE5A0D">
        <w:rPr>
          <w:rFonts w:ascii="Times New Roman" w:eastAsia="Times New Roman" w:hAnsi="Times New Roman" w:cs="Times New Roman"/>
          <w:sz w:val="26"/>
          <w:szCs w:val="26"/>
        </w:rPr>
        <w:t xml:space="preserve">    тыс. рублей.</w:t>
      </w:r>
    </w:p>
    <w:p w:rsidR="00896061" w:rsidRDefault="00B648E4" w:rsidP="00896061">
      <w:pPr>
        <w:spacing w:after="0" w:line="240" w:lineRule="auto"/>
        <w:ind w:right="-1" w:firstLine="708"/>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Объём финансирования за счет местного бюджета составит </w:t>
      </w:r>
      <w:r w:rsidR="000036E8">
        <w:rPr>
          <w:rFonts w:ascii="Times New Roman" w:eastAsia="Times New Roman" w:hAnsi="Times New Roman" w:cs="Times New Roman"/>
          <w:sz w:val="26"/>
          <w:szCs w:val="26"/>
        </w:rPr>
        <w:t>145596</w:t>
      </w:r>
      <w:r w:rsidR="00896061">
        <w:rPr>
          <w:rFonts w:ascii="Times New Roman" w:eastAsia="Times New Roman" w:hAnsi="Times New Roman" w:cs="Times New Roman"/>
          <w:sz w:val="26"/>
          <w:szCs w:val="26"/>
        </w:rPr>
        <w:t xml:space="preserve"> тыс. рублей,</w:t>
      </w:r>
      <w:r w:rsidR="00896061" w:rsidRPr="00896061">
        <w:rPr>
          <w:rFonts w:ascii="Times New Roman" w:eastAsia="Times New Roman" w:hAnsi="Times New Roman" w:cs="Times New Roman"/>
          <w:sz w:val="26"/>
          <w:szCs w:val="26"/>
        </w:rPr>
        <w:t xml:space="preserve"> </w:t>
      </w:r>
      <w:r w:rsidR="00896061">
        <w:rPr>
          <w:rFonts w:ascii="Times New Roman" w:eastAsia="Times New Roman" w:hAnsi="Times New Roman" w:cs="Times New Roman"/>
          <w:sz w:val="26"/>
          <w:szCs w:val="26"/>
        </w:rPr>
        <w:t>в том числе по годам:</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2015 год –      </w:t>
      </w:r>
      <w:r w:rsidR="000036E8">
        <w:rPr>
          <w:rFonts w:ascii="Times New Roman" w:eastAsia="Times New Roman" w:hAnsi="Times New Roman" w:cs="Times New Roman"/>
          <w:color w:val="000000" w:themeColor="text1"/>
          <w:sz w:val="26"/>
          <w:szCs w:val="26"/>
        </w:rPr>
        <w:t>24050</w:t>
      </w:r>
      <w:r w:rsidR="00D16A90" w:rsidRPr="00D16A90">
        <w:rPr>
          <w:rFonts w:ascii="Times New Roman" w:eastAsia="Times New Roman" w:hAnsi="Times New Roman" w:cs="Times New Roman"/>
          <w:color w:val="000000" w:themeColor="text1"/>
          <w:sz w:val="26"/>
          <w:szCs w:val="26"/>
        </w:rPr>
        <w:t xml:space="preserve"> </w:t>
      </w:r>
      <w:r w:rsidRPr="00D16A90">
        <w:rPr>
          <w:rFonts w:ascii="Times New Roman" w:eastAsia="Times New Roman" w:hAnsi="Times New Roman" w:cs="Times New Roman"/>
          <w:color w:val="000000" w:themeColor="text1"/>
          <w:sz w:val="26"/>
          <w:szCs w:val="26"/>
        </w:rPr>
        <w:t>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2016 год –      </w:t>
      </w:r>
      <w:r w:rsidR="000036E8">
        <w:rPr>
          <w:rFonts w:ascii="Times New Roman" w:eastAsia="Times New Roman" w:hAnsi="Times New Roman" w:cs="Times New Roman"/>
          <w:color w:val="000000" w:themeColor="text1"/>
          <w:sz w:val="26"/>
          <w:szCs w:val="26"/>
        </w:rPr>
        <w:t>23342</w:t>
      </w:r>
      <w:r w:rsidR="00D16A90" w:rsidRPr="00D16A90">
        <w:rPr>
          <w:rFonts w:ascii="Times New Roman" w:eastAsia="Times New Roman" w:hAnsi="Times New Roman" w:cs="Times New Roman"/>
          <w:color w:val="000000" w:themeColor="text1"/>
          <w:sz w:val="26"/>
          <w:szCs w:val="26"/>
        </w:rPr>
        <w:t xml:space="preserve"> тыс. рублей;</w:t>
      </w:r>
    </w:p>
    <w:p w:rsidR="00D16A90" w:rsidRPr="00D16A90" w:rsidRDefault="00896061" w:rsidP="00D16A9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2017 год –      </w:t>
      </w:r>
      <w:r w:rsidR="000409CF">
        <w:rPr>
          <w:rFonts w:ascii="Times New Roman" w:eastAsia="Times New Roman" w:hAnsi="Times New Roman" w:cs="Times New Roman"/>
          <w:color w:val="000000" w:themeColor="text1"/>
          <w:sz w:val="26"/>
          <w:szCs w:val="26"/>
        </w:rPr>
        <w:t>24551</w:t>
      </w:r>
      <w:r w:rsidR="00D16A90"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2018 год –      </w:t>
      </w:r>
      <w:r w:rsidR="000409CF">
        <w:rPr>
          <w:rFonts w:ascii="Times New Roman" w:eastAsia="Times New Roman" w:hAnsi="Times New Roman" w:cs="Times New Roman"/>
          <w:color w:val="000000" w:themeColor="text1"/>
          <w:sz w:val="26"/>
          <w:szCs w:val="26"/>
        </w:rPr>
        <w:t>24551</w:t>
      </w:r>
      <w:r w:rsidR="00D16A90"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2019 год –      </w:t>
      </w:r>
      <w:r w:rsidR="000409CF">
        <w:rPr>
          <w:rFonts w:ascii="Times New Roman" w:eastAsia="Times New Roman" w:hAnsi="Times New Roman" w:cs="Times New Roman"/>
          <w:color w:val="000000" w:themeColor="text1"/>
          <w:sz w:val="26"/>
          <w:szCs w:val="26"/>
        </w:rPr>
        <w:t>24551</w:t>
      </w:r>
      <w:r w:rsidR="00D16A90" w:rsidRPr="00D16A90">
        <w:rPr>
          <w:rFonts w:ascii="Times New Roman" w:eastAsia="Times New Roman" w:hAnsi="Times New Roman" w:cs="Times New Roman"/>
          <w:color w:val="000000" w:themeColor="text1"/>
          <w:sz w:val="26"/>
          <w:szCs w:val="26"/>
        </w:rPr>
        <w:t xml:space="preserve"> тыс. рублей;</w:t>
      </w:r>
    </w:p>
    <w:p w:rsidR="00896061" w:rsidRPr="00D16A90" w:rsidRDefault="00896061" w:rsidP="00896061">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A90">
        <w:rPr>
          <w:rFonts w:ascii="Times New Roman" w:eastAsia="Times New Roman" w:hAnsi="Times New Roman" w:cs="Times New Roman"/>
          <w:color w:val="000000" w:themeColor="text1"/>
          <w:sz w:val="26"/>
          <w:szCs w:val="26"/>
        </w:rPr>
        <w:t xml:space="preserve">2020 год –      </w:t>
      </w:r>
      <w:r w:rsidR="000409CF">
        <w:rPr>
          <w:rFonts w:ascii="Times New Roman" w:eastAsia="Times New Roman" w:hAnsi="Times New Roman" w:cs="Times New Roman"/>
          <w:color w:val="000000" w:themeColor="text1"/>
          <w:sz w:val="26"/>
          <w:szCs w:val="26"/>
        </w:rPr>
        <w:t>24551</w:t>
      </w:r>
      <w:r w:rsidR="00D16A90" w:rsidRPr="00D16A90">
        <w:rPr>
          <w:rFonts w:ascii="Times New Roman" w:eastAsia="Times New Roman" w:hAnsi="Times New Roman" w:cs="Times New Roman"/>
          <w:color w:val="000000" w:themeColor="text1"/>
          <w:sz w:val="26"/>
          <w:szCs w:val="26"/>
        </w:rPr>
        <w:t xml:space="preserve"> тыс. рублей</w:t>
      </w:r>
      <w:r w:rsidRPr="00D16A90">
        <w:rPr>
          <w:rFonts w:ascii="Times New Roman" w:eastAsia="Times New Roman" w:hAnsi="Times New Roman" w:cs="Times New Roman"/>
          <w:color w:val="000000" w:themeColor="text1"/>
          <w:sz w:val="26"/>
          <w:szCs w:val="26"/>
        </w:rPr>
        <w:t>.</w:t>
      </w:r>
    </w:p>
    <w:p w:rsidR="00B648E4" w:rsidRDefault="00B648E4" w:rsidP="00B648E4">
      <w:pPr>
        <w:tabs>
          <w:tab w:val="left" w:pos="851"/>
        </w:tabs>
        <w:autoSpaceDE w:val="0"/>
        <w:spacing w:after="0" w:line="240" w:lineRule="auto"/>
        <w:ind w:firstLine="709"/>
        <w:jc w:val="both"/>
        <w:rPr>
          <w:rFonts w:ascii="Times New Roman" w:eastAsia="Times New Roman" w:hAnsi="Times New Roman" w:cs="Times New Roman"/>
          <w:sz w:val="26"/>
          <w:szCs w:val="26"/>
        </w:rPr>
      </w:pPr>
      <w:r w:rsidRPr="00EE5A0D">
        <w:rPr>
          <w:rFonts w:ascii="Times New Roman" w:eastAsia="Times New Roman" w:hAnsi="Times New Roman" w:cs="Times New Roman"/>
          <w:sz w:val="26"/>
          <w:szCs w:val="26"/>
        </w:rPr>
        <w:t xml:space="preserve">Планируемый объем финансирования подпрограммы </w:t>
      </w:r>
      <w:r w:rsidR="00012552">
        <w:rPr>
          <w:rFonts w:ascii="Times New Roman" w:eastAsia="Times New Roman" w:hAnsi="Times New Roman" w:cs="Times New Roman"/>
          <w:sz w:val="26"/>
          <w:szCs w:val="26"/>
        </w:rPr>
        <w:t>6</w:t>
      </w:r>
      <w:r w:rsidRPr="00EE5A0D">
        <w:rPr>
          <w:rFonts w:ascii="Times New Roman" w:eastAsia="Times New Roman" w:hAnsi="Times New Roman" w:cs="Times New Roman"/>
          <w:sz w:val="26"/>
          <w:szCs w:val="26"/>
        </w:rPr>
        <w:t xml:space="preserve"> в 201</w:t>
      </w:r>
      <w:r w:rsidRPr="00EE5A0D">
        <w:rPr>
          <w:rFonts w:ascii="Times New Roman" w:hAnsi="Times New Roman" w:cs="Times New Roman"/>
          <w:sz w:val="26"/>
          <w:szCs w:val="26"/>
        </w:rPr>
        <w:t>5</w:t>
      </w:r>
      <w:r w:rsidRPr="00EE5A0D">
        <w:rPr>
          <w:rFonts w:ascii="Times New Roman" w:eastAsia="Times New Roman" w:hAnsi="Times New Roman" w:cs="Times New Roman"/>
          <w:sz w:val="26"/>
          <w:szCs w:val="26"/>
        </w:rPr>
        <w:t xml:space="preserve">-2020 годах за счёт  средств областного бюджета составит </w:t>
      </w:r>
      <w:r w:rsidR="000036E8">
        <w:rPr>
          <w:rFonts w:ascii="Times New Roman" w:eastAsia="Times New Roman" w:hAnsi="Times New Roman" w:cs="Times New Roman"/>
          <w:sz w:val="26"/>
          <w:szCs w:val="26"/>
        </w:rPr>
        <w:t>46653</w:t>
      </w:r>
      <w:r w:rsidRPr="00EE5A0D">
        <w:rPr>
          <w:rFonts w:ascii="Times New Roman" w:eastAsia="Times New Roman" w:hAnsi="Times New Roman" w:cs="Times New Roman"/>
          <w:sz w:val="26"/>
          <w:szCs w:val="26"/>
        </w:rPr>
        <w:t xml:space="preserve">  тыс. рублей.</w:t>
      </w:r>
    </w:p>
    <w:p w:rsidR="00D778FE" w:rsidRPr="00EE5A0D" w:rsidRDefault="00D778FE" w:rsidP="00B648E4">
      <w:pPr>
        <w:tabs>
          <w:tab w:val="left" w:pos="851"/>
        </w:tabs>
        <w:autoSpaceDE w:val="0"/>
        <w:spacing w:after="0" w:line="240" w:lineRule="auto"/>
        <w:ind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Информация о ресурсном обеспечении реализации подпрограммы </w:t>
      </w:r>
      <w:r>
        <w:rPr>
          <w:rFonts w:ascii="Times New Roman" w:hAnsi="Times New Roman" w:cs="Times New Roman"/>
          <w:sz w:val="26"/>
          <w:szCs w:val="26"/>
        </w:rPr>
        <w:t>6</w:t>
      </w:r>
      <w:r w:rsidRPr="00EE5A0D">
        <w:rPr>
          <w:rFonts w:ascii="Times New Roman" w:hAnsi="Times New Roman" w:cs="Times New Roman"/>
          <w:sz w:val="26"/>
          <w:szCs w:val="26"/>
        </w:rPr>
        <w:t xml:space="preserve"> в разрезе участников, основных мероприятий, а также по годам реализации подпрограммы </w:t>
      </w:r>
      <w:r>
        <w:rPr>
          <w:rFonts w:ascii="Times New Roman" w:hAnsi="Times New Roman" w:cs="Times New Roman"/>
          <w:sz w:val="26"/>
          <w:szCs w:val="26"/>
        </w:rPr>
        <w:t>6</w:t>
      </w:r>
      <w:r w:rsidRPr="00EE5A0D">
        <w:rPr>
          <w:rFonts w:ascii="Times New Roman" w:hAnsi="Times New Roman" w:cs="Times New Roman"/>
          <w:sz w:val="26"/>
          <w:szCs w:val="26"/>
        </w:rPr>
        <w:t xml:space="preserve"> представлена в приложении №3 и №4 к </w:t>
      </w:r>
      <w:r>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02403C" w:rsidRPr="00EE5A0D" w:rsidRDefault="0002403C" w:rsidP="00DA2C43">
      <w:pPr>
        <w:pStyle w:val="ConsPlusNormal"/>
        <w:widowControl/>
        <w:tabs>
          <w:tab w:val="left" w:pos="993"/>
        </w:tabs>
        <w:ind w:right="-1" w:firstLine="709"/>
        <w:jc w:val="both"/>
        <w:rPr>
          <w:rFonts w:ascii="Times New Roman" w:hAnsi="Times New Roman" w:cs="Times New Roman"/>
          <w:sz w:val="26"/>
          <w:szCs w:val="26"/>
        </w:rPr>
      </w:pPr>
      <w:r w:rsidRPr="00EE5A0D">
        <w:rPr>
          <w:rFonts w:ascii="Times New Roman" w:hAnsi="Times New Roman" w:cs="Times New Roman"/>
          <w:sz w:val="26"/>
          <w:szCs w:val="26"/>
        </w:rPr>
        <w:t xml:space="preserve"> Сводная информация по муниципальным заданиям приводится в приложении №5 к </w:t>
      </w:r>
      <w:r w:rsidR="00114FC2">
        <w:rPr>
          <w:rFonts w:ascii="Times New Roman" w:hAnsi="Times New Roman" w:cs="Times New Roman"/>
          <w:sz w:val="26"/>
          <w:szCs w:val="26"/>
        </w:rPr>
        <w:t>муниципальной п</w:t>
      </w:r>
      <w:r w:rsidRPr="00EE5A0D">
        <w:rPr>
          <w:rFonts w:ascii="Times New Roman" w:hAnsi="Times New Roman" w:cs="Times New Roman"/>
          <w:sz w:val="26"/>
          <w:szCs w:val="26"/>
        </w:rPr>
        <w:t>рограмме.</w:t>
      </w:r>
    </w:p>
    <w:p w:rsidR="0002403C" w:rsidRPr="00EE5A0D" w:rsidRDefault="0002403C" w:rsidP="00DA2C43">
      <w:pPr>
        <w:tabs>
          <w:tab w:val="left" w:pos="993"/>
        </w:tabs>
        <w:spacing w:after="0" w:line="240" w:lineRule="auto"/>
        <w:ind w:right="-1" w:firstLine="709"/>
        <w:jc w:val="both"/>
        <w:rPr>
          <w:rFonts w:ascii="Times New Roman" w:hAnsi="Times New Roman" w:cs="Times New Roman"/>
          <w:sz w:val="26"/>
          <w:szCs w:val="26"/>
        </w:rPr>
      </w:pPr>
      <w:r w:rsidRPr="00EE5A0D">
        <w:rPr>
          <w:rFonts w:ascii="Times New Roman" w:hAnsi="Times New Roman" w:cs="Times New Roman"/>
          <w:sz w:val="26"/>
          <w:szCs w:val="26"/>
        </w:rPr>
        <w:t>Объем финансового обеспечения подпрограммы</w:t>
      </w:r>
      <w:r w:rsidR="00101721">
        <w:rPr>
          <w:rFonts w:ascii="Times New Roman" w:hAnsi="Times New Roman" w:cs="Times New Roman"/>
          <w:sz w:val="26"/>
          <w:szCs w:val="26"/>
        </w:rPr>
        <w:t xml:space="preserve"> 6</w:t>
      </w:r>
      <w:r w:rsidRPr="00EE5A0D">
        <w:rPr>
          <w:rFonts w:ascii="Times New Roman" w:hAnsi="Times New Roman" w:cs="Times New Roman"/>
          <w:sz w:val="26"/>
          <w:szCs w:val="26"/>
        </w:rPr>
        <w:t xml:space="preserve"> подлежит ежегодному уточнению в рамках подготовки проекта решения о бюджете района на очередной финансовый год и плановый период.</w:t>
      </w:r>
    </w:p>
    <w:p w:rsidR="0002403C" w:rsidRPr="00EE5A0D" w:rsidRDefault="0002403C" w:rsidP="00DA2C43">
      <w:pPr>
        <w:suppressAutoHyphens w:val="0"/>
        <w:autoSpaceDE w:val="0"/>
        <w:autoSpaceDN w:val="0"/>
        <w:adjustRightInd w:val="0"/>
        <w:spacing w:after="0" w:line="240" w:lineRule="auto"/>
        <w:contextualSpacing/>
        <w:rPr>
          <w:rFonts w:ascii="Times New Roman" w:eastAsia="Times New Roman" w:hAnsi="Times New Roman" w:cs="Times New Roman"/>
          <w:sz w:val="26"/>
          <w:szCs w:val="26"/>
        </w:rPr>
      </w:pPr>
    </w:p>
    <w:p w:rsidR="0002403C" w:rsidRPr="00EE5A0D" w:rsidRDefault="00AA7C1E" w:rsidP="00DA2C43">
      <w:pPr>
        <w:suppressAutoHyphens w:val="0"/>
        <w:autoSpaceDE w:val="0"/>
        <w:autoSpaceDN w:val="0"/>
        <w:adjustRightInd w:val="0"/>
        <w:spacing w:after="0" w:line="240" w:lineRule="auto"/>
        <w:ind w:left="360"/>
        <w:contextualSpacing/>
        <w:jc w:val="center"/>
        <w:rPr>
          <w:rFonts w:ascii="Times New Roman" w:hAnsi="Times New Roman" w:cs="Times New Roman"/>
          <w:b/>
          <w:sz w:val="26"/>
          <w:szCs w:val="26"/>
        </w:rPr>
      </w:pPr>
      <w:r w:rsidRPr="00EE5A0D">
        <w:rPr>
          <w:rFonts w:ascii="Times New Roman" w:eastAsia="Times New Roman" w:hAnsi="Times New Roman" w:cs="Times New Roman"/>
          <w:b/>
          <w:sz w:val="26"/>
          <w:szCs w:val="26"/>
        </w:rPr>
        <w:t>5.</w:t>
      </w:r>
      <w:r w:rsidRPr="00EE5A0D">
        <w:rPr>
          <w:rFonts w:ascii="Times New Roman" w:eastAsia="Times New Roman" w:hAnsi="Times New Roman" w:cs="Times New Roman"/>
          <w:sz w:val="26"/>
          <w:szCs w:val="26"/>
        </w:rPr>
        <w:t xml:space="preserve"> </w:t>
      </w:r>
      <w:r w:rsidRPr="00EE5A0D">
        <w:rPr>
          <w:rFonts w:ascii="Times New Roman" w:eastAsia="Times New Roman" w:hAnsi="Times New Roman" w:cs="Times New Roman"/>
          <w:sz w:val="26"/>
          <w:szCs w:val="26"/>
        </w:rPr>
        <w:tab/>
      </w:r>
      <w:r w:rsidRPr="00EE5A0D">
        <w:rPr>
          <w:rFonts w:ascii="Times New Roman" w:hAnsi="Times New Roman" w:cs="Times New Roman"/>
          <w:b/>
          <w:sz w:val="26"/>
          <w:szCs w:val="26"/>
        </w:rPr>
        <w:t xml:space="preserve">Прогноз </w:t>
      </w:r>
      <w:r>
        <w:rPr>
          <w:rFonts w:ascii="Times New Roman" w:hAnsi="Times New Roman" w:cs="Times New Roman"/>
          <w:b/>
          <w:sz w:val="26"/>
          <w:szCs w:val="26"/>
        </w:rPr>
        <w:t xml:space="preserve">показателей </w:t>
      </w:r>
      <w:r w:rsidRPr="00EE5A0D">
        <w:rPr>
          <w:rFonts w:ascii="Times New Roman" w:hAnsi="Times New Roman" w:cs="Times New Roman"/>
          <w:b/>
          <w:sz w:val="26"/>
          <w:szCs w:val="26"/>
        </w:rPr>
        <w:t>конечн</w:t>
      </w:r>
      <w:r>
        <w:rPr>
          <w:rFonts w:ascii="Times New Roman" w:hAnsi="Times New Roman" w:cs="Times New Roman"/>
          <w:b/>
          <w:sz w:val="26"/>
          <w:szCs w:val="26"/>
        </w:rPr>
        <w:t>ого</w:t>
      </w:r>
      <w:r w:rsidRPr="00EE5A0D">
        <w:rPr>
          <w:rFonts w:ascii="Times New Roman" w:hAnsi="Times New Roman" w:cs="Times New Roman"/>
          <w:b/>
          <w:sz w:val="26"/>
          <w:szCs w:val="26"/>
        </w:rPr>
        <w:t xml:space="preserve"> результат</w:t>
      </w:r>
      <w:r>
        <w:rPr>
          <w:rFonts w:ascii="Times New Roman" w:hAnsi="Times New Roman" w:cs="Times New Roman"/>
          <w:b/>
          <w:sz w:val="26"/>
          <w:szCs w:val="26"/>
        </w:rPr>
        <w:t>а реализации</w:t>
      </w:r>
      <w:r w:rsidRPr="00EE5A0D">
        <w:rPr>
          <w:rFonts w:ascii="Times New Roman" w:hAnsi="Times New Roman" w:cs="Times New Roman"/>
          <w:b/>
          <w:sz w:val="26"/>
          <w:szCs w:val="26"/>
        </w:rPr>
        <w:t xml:space="preserve"> подпрограммы </w:t>
      </w:r>
      <w:r w:rsidR="00101721">
        <w:rPr>
          <w:rFonts w:ascii="Times New Roman" w:hAnsi="Times New Roman" w:cs="Times New Roman"/>
          <w:b/>
          <w:sz w:val="26"/>
          <w:szCs w:val="26"/>
        </w:rPr>
        <w:t>6</w:t>
      </w:r>
    </w:p>
    <w:p w:rsidR="0002403C" w:rsidRPr="00EE5A0D" w:rsidRDefault="0002403C" w:rsidP="00DA2C43">
      <w:pPr>
        <w:pStyle w:val="a4"/>
        <w:autoSpaceDE w:val="0"/>
        <w:autoSpaceDN w:val="0"/>
        <w:adjustRightInd w:val="0"/>
        <w:spacing w:after="0" w:line="240" w:lineRule="auto"/>
        <w:ind w:left="1080"/>
        <w:jc w:val="center"/>
        <w:rPr>
          <w:rFonts w:ascii="Times New Roman" w:hAnsi="Times New Roman" w:cs="Times New Roman"/>
          <w:b/>
          <w:sz w:val="26"/>
          <w:szCs w:val="26"/>
        </w:rPr>
      </w:pPr>
    </w:p>
    <w:tbl>
      <w:tblPr>
        <w:tblStyle w:val="a9"/>
        <w:tblW w:w="0" w:type="auto"/>
        <w:tblInd w:w="108" w:type="dxa"/>
        <w:tblLook w:val="04A0"/>
      </w:tblPr>
      <w:tblGrid>
        <w:gridCol w:w="588"/>
        <w:gridCol w:w="2805"/>
        <w:gridCol w:w="1910"/>
        <w:gridCol w:w="696"/>
        <w:gridCol w:w="696"/>
        <w:gridCol w:w="696"/>
        <w:gridCol w:w="696"/>
        <w:gridCol w:w="696"/>
        <w:gridCol w:w="696"/>
        <w:gridCol w:w="696"/>
      </w:tblGrid>
      <w:tr w:rsidR="0002403C" w:rsidRPr="00EE5A0D" w:rsidTr="005735A3">
        <w:tc>
          <w:tcPr>
            <w:tcW w:w="588" w:type="dxa"/>
            <w:vMerge w:val="restart"/>
          </w:tcPr>
          <w:p w:rsidR="0002403C" w:rsidRPr="00EE5A0D" w:rsidRDefault="0002403C" w:rsidP="00DA2C43">
            <w:pPr>
              <w:pStyle w:val="a4"/>
              <w:autoSpaceDE w:val="0"/>
              <w:autoSpaceDN w:val="0"/>
              <w:adjustRightInd w:val="0"/>
              <w:ind w:left="0"/>
              <w:jc w:val="both"/>
              <w:rPr>
                <w:rFonts w:ascii="Times New Roman" w:hAnsi="Times New Roman" w:cs="Times New Roman"/>
                <w:b/>
                <w:sz w:val="26"/>
                <w:szCs w:val="26"/>
              </w:rPr>
            </w:pPr>
            <w:r w:rsidRPr="00EE5A0D">
              <w:rPr>
                <w:rFonts w:ascii="Times New Roman" w:hAnsi="Times New Roman" w:cs="Times New Roman"/>
                <w:b/>
                <w:sz w:val="26"/>
                <w:szCs w:val="26"/>
              </w:rPr>
              <w:t>№ п/п</w:t>
            </w:r>
          </w:p>
        </w:tc>
        <w:tc>
          <w:tcPr>
            <w:tcW w:w="2805" w:type="dxa"/>
            <w:vMerge w:val="restart"/>
          </w:tcPr>
          <w:p w:rsidR="0002403C" w:rsidRPr="00EE5A0D" w:rsidRDefault="0002403C" w:rsidP="00DA2C43">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Наименование показателя, единица измерения</w:t>
            </w:r>
          </w:p>
        </w:tc>
        <w:tc>
          <w:tcPr>
            <w:tcW w:w="1910" w:type="dxa"/>
            <w:vMerge w:val="restart"/>
          </w:tcPr>
          <w:p w:rsidR="0002403C" w:rsidRPr="00EE5A0D" w:rsidRDefault="0002403C" w:rsidP="00DA2C43">
            <w:pPr>
              <w:pStyle w:val="a4"/>
              <w:autoSpaceDE w:val="0"/>
              <w:autoSpaceDN w:val="0"/>
              <w:adjustRightInd w:val="0"/>
              <w:ind w:left="0"/>
              <w:jc w:val="both"/>
              <w:rPr>
                <w:rFonts w:ascii="Times New Roman" w:hAnsi="Times New Roman" w:cs="Times New Roman"/>
                <w:b/>
                <w:sz w:val="24"/>
                <w:szCs w:val="26"/>
              </w:rPr>
            </w:pPr>
            <w:r w:rsidRPr="00EE5A0D">
              <w:rPr>
                <w:rFonts w:ascii="Times New Roman" w:hAnsi="Times New Roman" w:cs="Times New Roman"/>
                <w:b/>
                <w:sz w:val="24"/>
                <w:szCs w:val="26"/>
              </w:rPr>
              <w:t>Соисполнитель</w:t>
            </w:r>
          </w:p>
        </w:tc>
        <w:tc>
          <w:tcPr>
            <w:tcW w:w="4872" w:type="dxa"/>
            <w:gridSpan w:val="7"/>
          </w:tcPr>
          <w:p w:rsidR="0002403C" w:rsidRPr="00EE5A0D" w:rsidRDefault="0002403C" w:rsidP="00DA2C43">
            <w:pPr>
              <w:pStyle w:val="a4"/>
              <w:autoSpaceDE w:val="0"/>
              <w:autoSpaceDN w:val="0"/>
              <w:adjustRightInd w:val="0"/>
              <w:ind w:left="0"/>
              <w:jc w:val="both"/>
              <w:rPr>
                <w:rFonts w:ascii="Times New Roman" w:hAnsi="Times New Roman" w:cs="Times New Roman"/>
                <w:b/>
                <w:sz w:val="24"/>
                <w:szCs w:val="26"/>
              </w:rPr>
            </w:pPr>
            <w:r w:rsidRPr="00EE5A0D">
              <w:rPr>
                <w:rFonts w:ascii="Times New Roman" w:hAnsi="Times New Roman" w:cs="Times New Roman"/>
                <w:b/>
                <w:sz w:val="24"/>
                <w:szCs w:val="26"/>
              </w:rPr>
              <w:t>Значение показателя по годам реализации</w:t>
            </w:r>
          </w:p>
        </w:tc>
      </w:tr>
      <w:tr w:rsidR="0002403C" w:rsidRPr="00EE5A0D" w:rsidTr="005735A3">
        <w:tc>
          <w:tcPr>
            <w:tcW w:w="588" w:type="dxa"/>
            <w:vMerge/>
          </w:tcPr>
          <w:p w:rsidR="0002403C" w:rsidRPr="00EE5A0D" w:rsidRDefault="0002403C" w:rsidP="00DA2C43">
            <w:pPr>
              <w:pStyle w:val="a4"/>
              <w:autoSpaceDE w:val="0"/>
              <w:autoSpaceDN w:val="0"/>
              <w:adjustRightInd w:val="0"/>
              <w:ind w:left="0"/>
              <w:jc w:val="both"/>
              <w:rPr>
                <w:rFonts w:ascii="Times New Roman" w:hAnsi="Times New Roman" w:cs="Times New Roman"/>
                <w:b/>
                <w:sz w:val="26"/>
                <w:szCs w:val="26"/>
              </w:rPr>
            </w:pPr>
          </w:p>
        </w:tc>
        <w:tc>
          <w:tcPr>
            <w:tcW w:w="2805" w:type="dxa"/>
            <w:vMerge/>
          </w:tcPr>
          <w:p w:rsidR="0002403C" w:rsidRPr="00EE5A0D" w:rsidRDefault="0002403C" w:rsidP="00DA2C43">
            <w:pPr>
              <w:pStyle w:val="a4"/>
              <w:autoSpaceDE w:val="0"/>
              <w:autoSpaceDN w:val="0"/>
              <w:adjustRightInd w:val="0"/>
              <w:ind w:left="0"/>
              <w:jc w:val="both"/>
              <w:rPr>
                <w:rFonts w:ascii="Times New Roman" w:hAnsi="Times New Roman" w:cs="Times New Roman"/>
                <w:b/>
                <w:sz w:val="24"/>
                <w:szCs w:val="26"/>
              </w:rPr>
            </w:pPr>
          </w:p>
        </w:tc>
        <w:tc>
          <w:tcPr>
            <w:tcW w:w="1910" w:type="dxa"/>
            <w:vMerge/>
          </w:tcPr>
          <w:p w:rsidR="0002403C" w:rsidRPr="00EE5A0D" w:rsidRDefault="0002403C" w:rsidP="00DA2C43">
            <w:pPr>
              <w:pStyle w:val="a4"/>
              <w:autoSpaceDE w:val="0"/>
              <w:autoSpaceDN w:val="0"/>
              <w:adjustRightInd w:val="0"/>
              <w:ind w:left="0"/>
              <w:jc w:val="both"/>
              <w:rPr>
                <w:rFonts w:ascii="Times New Roman" w:hAnsi="Times New Roman" w:cs="Times New Roman"/>
                <w:b/>
                <w:sz w:val="24"/>
                <w:szCs w:val="26"/>
              </w:rPr>
            </w:pPr>
          </w:p>
        </w:tc>
        <w:tc>
          <w:tcPr>
            <w:tcW w:w="696" w:type="dxa"/>
          </w:tcPr>
          <w:p w:rsidR="0002403C" w:rsidRPr="00EE5A0D" w:rsidRDefault="0002403C" w:rsidP="006D2514">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 xml:space="preserve">2014 </w:t>
            </w:r>
          </w:p>
        </w:tc>
        <w:tc>
          <w:tcPr>
            <w:tcW w:w="696" w:type="dxa"/>
          </w:tcPr>
          <w:p w:rsidR="0002403C" w:rsidRPr="00EE5A0D" w:rsidRDefault="0002403C" w:rsidP="006D2514">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 xml:space="preserve">2015 </w:t>
            </w:r>
          </w:p>
        </w:tc>
        <w:tc>
          <w:tcPr>
            <w:tcW w:w="696" w:type="dxa"/>
          </w:tcPr>
          <w:p w:rsidR="0002403C" w:rsidRPr="00EE5A0D" w:rsidRDefault="0002403C" w:rsidP="006D2514">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 xml:space="preserve">2016 </w:t>
            </w:r>
          </w:p>
        </w:tc>
        <w:tc>
          <w:tcPr>
            <w:tcW w:w="696" w:type="dxa"/>
          </w:tcPr>
          <w:p w:rsidR="0002403C" w:rsidRPr="00EE5A0D" w:rsidRDefault="0002403C" w:rsidP="006D2514">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 xml:space="preserve">2017 </w:t>
            </w:r>
          </w:p>
        </w:tc>
        <w:tc>
          <w:tcPr>
            <w:tcW w:w="696" w:type="dxa"/>
          </w:tcPr>
          <w:p w:rsidR="0002403C" w:rsidRPr="00EE5A0D" w:rsidRDefault="0002403C" w:rsidP="006D2514">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 xml:space="preserve">2018 </w:t>
            </w:r>
          </w:p>
        </w:tc>
        <w:tc>
          <w:tcPr>
            <w:tcW w:w="696" w:type="dxa"/>
          </w:tcPr>
          <w:p w:rsidR="0002403C" w:rsidRPr="00EE5A0D" w:rsidRDefault="0002403C" w:rsidP="006D2514">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 xml:space="preserve">2019 </w:t>
            </w:r>
          </w:p>
        </w:tc>
        <w:tc>
          <w:tcPr>
            <w:tcW w:w="696" w:type="dxa"/>
          </w:tcPr>
          <w:p w:rsidR="0002403C" w:rsidRPr="00EE5A0D" w:rsidRDefault="0002403C" w:rsidP="006D2514">
            <w:pPr>
              <w:autoSpaceDE w:val="0"/>
              <w:autoSpaceDN w:val="0"/>
              <w:adjustRightInd w:val="0"/>
              <w:jc w:val="both"/>
              <w:rPr>
                <w:rFonts w:ascii="Times New Roman" w:hAnsi="Times New Roman" w:cs="Times New Roman"/>
                <w:b/>
                <w:sz w:val="24"/>
                <w:szCs w:val="26"/>
              </w:rPr>
            </w:pPr>
            <w:r w:rsidRPr="00EE5A0D">
              <w:rPr>
                <w:rFonts w:ascii="Times New Roman" w:hAnsi="Times New Roman" w:cs="Times New Roman"/>
                <w:b/>
                <w:sz w:val="24"/>
                <w:szCs w:val="26"/>
              </w:rPr>
              <w:t xml:space="preserve">2020 </w:t>
            </w:r>
          </w:p>
        </w:tc>
      </w:tr>
      <w:tr w:rsidR="0002403C" w:rsidRPr="00EE5A0D" w:rsidTr="005735A3">
        <w:tc>
          <w:tcPr>
            <w:tcW w:w="588" w:type="dxa"/>
          </w:tcPr>
          <w:p w:rsidR="0002403C" w:rsidRPr="00EE5A0D" w:rsidRDefault="0002403C" w:rsidP="00DA2C43">
            <w:pPr>
              <w:pStyle w:val="a4"/>
              <w:autoSpaceDE w:val="0"/>
              <w:autoSpaceDN w:val="0"/>
              <w:adjustRightInd w:val="0"/>
              <w:ind w:left="0"/>
              <w:jc w:val="both"/>
              <w:rPr>
                <w:rFonts w:ascii="Times New Roman" w:hAnsi="Times New Roman" w:cs="Times New Roman"/>
                <w:sz w:val="26"/>
                <w:szCs w:val="26"/>
              </w:rPr>
            </w:pPr>
            <w:r w:rsidRPr="00EE5A0D">
              <w:rPr>
                <w:rFonts w:ascii="Times New Roman" w:hAnsi="Times New Roman" w:cs="Times New Roman"/>
                <w:sz w:val="26"/>
                <w:szCs w:val="26"/>
              </w:rPr>
              <w:t>1</w:t>
            </w:r>
          </w:p>
        </w:tc>
        <w:tc>
          <w:tcPr>
            <w:tcW w:w="2805" w:type="dxa"/>
          </w:tcPr>
          <w:p w:rsidR="0002403C" w:rsidRPr="00041D10" w:rsidRDefault="0002403C" w:rsidP="00DA2C43">
            <w:pPr>
              <w:pStyle w:val="a4"/>
              <w:autoSpaceDE w:val="0"/>
              <w:autoSpaceDN w:val="0"/>
              <w:adjustRightInd w:val="0"/>
              <w:ind w:left="0"/>
              <w:jc w:val="both"/>
              <w:rPr>
                <w:rFonts w:ascii="Times New Roman" w:hAnsi="Times New Roman" w:cs="Times New Roman"/>
                <w:sz w:val="24"/>
                <w:szCs w:val="26"/>
              </w:rPr>
            </w:pPr>
            <w:r w:rsidRPr="00041D10">
              <w:rPr>
                <w:rFonts w:ascii="Times New Roman" w:eastAsia="Times New Roman" w:hAnsi="Times New Roman" w:cs="Times New Roman"/>
                <w:sz w:val="26"/>
                <w:szCs w:val="26"/>
              </w:rPr>
              <w:t xml:space="preserve">Уровень ежегодного достижения показателей </w:t>
            </w:r>
            <w:r w:rsidR="0062307F" w:rsidRPr="00041D10">
              <w:rPr>
                <w:rFonts w:ascii="Times New Roman" w:eastAsia="Times New Roman" w:hAnsi="Times New Roman" w:cs="Times New Roman"/>
                <w:sz w:val="26"/>
                <w:szCs w:val="26"/>
              </w:rPr>
              <w:t>муниципальной п</w:t>
            </w:r>
            <w:r w:rsidR="006150F2" w:rsidRPr="00041D10">
              <w:rPr>
                <w:rFonts w:ascii="Times New Roman" w:eastAsia="Times New Roman" w:hAnsi="Times New Roman" w:cs="Times New Roman"/>
                <w:sz w:val="26"/>
                <w:szCs w:val="26"/>
              </w:rPr>
              <w:t>рограммы и ее  подпрограмм</w:t>
            </w:r>
            <w:r w:rsidRPr="00041D10">
              <w:rPr>
                <w:rFonts w:ascii="Times New Roman" w:eastAsia="Times New Roman" w:hAnsi="Times New Roman" w:cs="Times New Roman"/>
                <w:sz w:val="26"/>
                <w:szCs w:val="26"/>
              </w:rPr>
              <w:t xml:space="preserve">, </w:t>
            </w:r>
            <w:r w:rsidRPr="00041D10">
              <w:rPr>
                <w:rFonts w:ascii="Times New Roman" w:hAnsi="Times New Roman" w:cs="Times New Roman"/>
                <w:sz w:val="24"/>
                <w:szCs w:val="26"/>
              </w:rPr>
              <w:t>%</w:t>
            </w:r>
          </w:p>
        </w:tc>
        <w:tc>
          <w:tcPr>
            <w:tcW w:w="1910" w:type="dxa"/>
          </w:tcPr>
          <w:p w:rsidR="0002403C" w:rsidRPr="00041D10" w:rsidRDefault="0002403C" w:rsidP="00DA2C43">
            <w:pPr>
              <w:pStyle w:val="a4"/>
              <w:autoSpaceDE w:val="0"/>
              <w:autoSpaceDN w:val="0"/>
              <w:adjustRightInd w:val="0"/>
              <w:ind w:left="0"/>
              <w:jc w:val="both"/>
              <w:rPr>
                <w:rFonts w:ascii="Times New Roman" w:hAnsi="Times New Roman" w:cs="Times New Roman"/>
                <w:sz w:val="24"/>
                <w:szCs w:val="26"/>
              </w:rPr>
            </w:pPr>
            <w:r w:rsidRPr="00041D10">
              <w:rPr>
                <w:rFonts w:ascii="Times New Roman" w:hAnsi="Times New Roman" w:cs="Times New Roman"/>
                <w:sz w:val="24"/>
                <w:szCs w:val="26"/>
              </w:rPr>
              <w:t>Управление образования администрации Чернянского района</w:t>
            </w:r>
          </w:p>
        </w:tc>
        <w:tc>
          <w:tcPr>
            <w:tcW w:w="696" w:type="dxa"/>
          </w:tcPr>
          <w:p w:rsidR="0002403C" w:rsidRPr="00EE5A0D" w:rsidRDefault="0002403C" w:rsidP="00DA2C43">
            <w:pPr>
              <w:pStyle w:val="a4"/>
              <w:autoSpaceDE w:val="0"/>
              <w:autoSpaceDN w:val="0"/>
              <w:adjustRightInd w:val="0"/>
              <w:ind w:left="0"/>
              <w:jc w:val="both"/>
              <w:rPr>
                <w:rFonts w:ascii="Times New Roman" w:hAnsi="Times New Roman" w:cs="Times New Roman"/>
                <w:sz w:val="24"/>
                <w:szCs w:val="26"/>
              </w:rPr>
            </w:pPr>
            <w:r w:rsidRPr="00EE5A0D">
              <w:rPr>
                <w:rFonts w:ascii="Times New Roman" w:hAnsi="Times New Roman" w:cs="Times New Roman"/>
                <w:sz w:val="24"/>
                <w:szCs w:val="26"/>
              </w:rPr>
              <w:t>95</w:t>
            </w:r>
          </w:p>
        </w:tc>
        <w:tc>
          <w:tcPr>
            <w:tcW w:w="696" w:type="dxa"/>
          </w:tcPr>
          <w:p w:rsidR="0002403C" w:rsidRPr="00EE5A0D" w:rsidRDefault="0002403C" w:rsidP="00DA2C43">
            <w:pPr>
              <w:rPr>
                <w:rFonts w:ascii="Times New Roman" w:hAnsi="Times New Roman" w:cs="Times New Roman"/>
                <w:sz w:val="24"/>
                <w:szCs w:val="26"/>
              </w:rPr>
            </w:pPr>
            <w:r w:rsidRPr="00EE5A0D">
              <w:rPr>
                <w:rFonts w:ascii="Times New Roman" w:hAnsi="Times New Roman" w:cs="Times New Roman"/>
                <w:sz w:val="24"/>
                <w:szCs w:val="26"/>
              </w:rPr>
              <w:t>95</w:t>
            </w:r>
          </w:p>
        </w:tc>
        <w:tc>
          <w:tcPr>
            <w:tcW w:w="696" w:type="dxa"/>
          </w:tcPr>
          <w:p w:rsidR="0002403C" w:rsidRPr="00EE5A0D" w:rsidRDefault="0002403C" w:rsidP="00DA2C43">
            <w:pPr>
              <w:rPr>
                <w:rFonts w:ascii="Times New Roman" w:hAnsi="Times New Roman" w:cs="Times New Roman"/>
                <w:sz w:val="24"/>
                <w:szCs w:val="26"/>
              </w:rPr>
            </w:pPr>
            <w:r w:rsidRPr="00EE5A0D">
              <w:rPr>
                <w:rFonts w:ascii="Times New Roman" w:hAnsi="Times New Roman" w:cs="Times New Roman"/>
                <w:sz w:val="24"/>
                <w:szCs w:val="26"/>
              </w:rPr>
              <w:t>95</w:t>
            </w:r>
          </w:p>
        </w:tc>
        <w:tc>
          <w:tcPr>
            <w:tcW w:w="696" w:type="dxa"/>
          </w:tcPr>
          <w:p w:rsidR="0002403C" w:rsidRPr="00EE5A0D" w:rsidRDefault="0002403C" w:rsidP="00DA2C43">
            <w:pPr>
              <w:rPr>
                <w:rFonts w:ascii="Times New Roman" w:hAnsi="Times New Roman" w:cs="Times New Roman"/>
                <w:sz w:val="24"/>
                <w:szCs w:val="26"/>
              </w:rPr>
            </w:pPr>
            <w:r w:rsidRPr="00EE5A0D">
              <w:rPr>
                <w:rFonts w:ascii="Times New Roman" w:hAnsi="Times New Roman" w:cs="Times New Roman"/>
                <w:sz w:val="24"/>
                <w:szCs w:val="26"/>
              </w:rPr>
              <w:t>95</w:t>
            </w:r>
          </w:p>
        </w:tc>
        <w:tc>
          <w:tcPr>
            <w:tcW w:w="696" w:type="dxa"/>
          </w:tcPr>
          <w:p w:rsidR="0002403C" w:rsidRPr="00EE5A0D" w:rsidRDefault="0002403C" w:rsidP="00DA2C43">
            <w:pPr>
              <w:rPr>
                <w:rFonts w:ascii="Times New Roman" w:hAnsi="Times New Roman" w:cs="Times New Roman"/>
                <w:sz w:val="24"/>
                <w:szCs w:val="26"/>
              </w:rPr>
            </w:pPr>
            <w:r w:rsidRPr="00EE5A0D">
              <w:rPr>
                <w:rFonts w:ascii="Times New Roman" w:hAnsi="Times New Roman" w:cs="Times New Roman"/>
                <w:sz w:val="24"/>
                <w:szCs w:val="26"/>
              </w:rPr>
              <w:t>95</w:t>
            </w:r>
          </w:p>
        </w:tc>
        <w:tc>
          <w:tcPr>
            <w:tcW w:w="696" w:type="dxa"/>
          </w:tcPr>
          <w:p w:rsidR="0002403C" w:rsidRPr="00EE5A0D" w:rsidRDefault="0002403C" w:rsidP="00DA2C43">
            <w:pPr>
              <w:rPr>
                <w:rFonts w:ascii="Times New Roman" w:hAnsi="Times New Roman" w:cs="Times New Roman"/>
                <w:sz w:val="24"/>
                <w:szCs w:val="26"/>
              </w:rPr>
            </w:pPr>
            <w:r w:rsidRPr="00EE5A0D">
              <w:rPr>
                <w:rFonts w:ascii="Times New Roman" w:hAnsi="Times New Roman" w:cs="Times New Roman"/>
                <w:sz w:val="24"/>
                <w:szCs w:val="26"/>
              </w:rPr>
              <w:t>95</w:t>
            </w:r>
          </w:p>
        </w:tc>
        <w:tc>
          <w:tcPr>
            <w:tcW w:w="696" w:type="dxa"/>
          </w:tcPr>
          <w:p w:rsidR="0002403C" w:rsidRPr="00EE5A0D" w:rsidRDefault="0002403C" w:rsidP="00DA2C43">
            <w:pPr>
              <w:rPr>
                <w:rFonts w:ascii="Times New Roman" w:hAnsi="Times New Roman" w:cs="Times New Roman"/>
                <w:sz w:val="24"/>
                <w:szCs w:val="26"/>
              </w:rPr>
            </w:pPr>
            <w:r w:rsidRPr="00EE5A0D">
              <w:rPr>
                <w:rFonts w:ascii="Times New Roman" w:hAnsi="Times New Roman" w:cs="Times New Roman"/>
                <w:sz w:val="24"/>
                <w:szCs w:val="26"/>
              </w:rPr>
              <w:t>95</w:t>
            </w:r>
          </w:p>
        </w:tc>
      </w:tr>
    </w:tbl>
    <w:p w:rsidR="0002403C" w:rsidRPr="00EE5A0D" w:rsidRDefault="0002403C" w:rsidP="00DA2C43">
      <w:pPr>
        <w:spacing w:after="0" w:line="240" w:lineRule="auto"/>
        <w:ind w:firstLine="709"/>
        <w:jc w:val="both"/>
        <w:rPr>
          <w:rFonts w:ascii="Times New Roman" w:hAnsi="Times New Roman" w:cs="Times New Roman"/>
          <w:sz w:val="26"/>
          <w:szCs w:val="26"/>
        </w:rPr>
      </w:pPr>
    </w:p>
    <w:p w:rsidR="00067ADC" w:rsidRPr="00A13F5A" w:rsidRDefault="0002403C" w:rsidP="00DA2C43">
      <w:pPr>
        <w:spacing w:after="0" w:line="240" w:lineRule="auto"/>
        <w:ind w:firstLine="709"/>
        <w:rPr>
          <w:rFonts w:ascii="Times New Roman" w:hAnsi="Times New Roman" w:cs="Times New Roman"/>
          <w:sz w:val="26"/>
          <w:szCs w:val="26"/>
        </w:rPr>
      </w:pPr>
      <w:r w:rsidRPr="00EE5A0D">
        <w:rPr>
          <w:rFonts w:ascii="Times New Roman" w:hAnsi="Times New Roman" w:cs="Times New Roman"/>
          <w:sz w:val="26"/>
          <w:szCs w:val="26"/>
        </w:rPr>
        <w:t xml:space="preserve">Исчерпывающий перечень показателей реализации подпрограммы </w:t>
      </w:r>
      <w:r w:rsidR="00101721">
        <w:rPr>
          <w:rFonts w:ascii="Times New Roman" w:hAnsi="Times New Roman" w:cs="Times New Roman"/>
          <w:sz w:val="26"/>
          <w:szCs w:val="26"/>
        </w:rPr>
        <w:t>6</w:t>
      </w:r>
      <w:r w:rsidR="00431245">
        <w:rPr>
          <w:rFonts w:ascii="Times New Roman" w:hAnsi="Times New Roman" w:cs="Times New Roman"/>
          <w:sz w:val="26"/>
          <w:szCs w:val="26"/>
        </w:rPr>
        <w:t xml:space="preserve"> представлен в приложении №</w:t>
      </w:r>
      <w:r w:rsidRPr="00EE5A0D">
        <w:rPr>
          <w:rFonts w:ascii="Times New Roman" w:hAnsi="Times New Roman" w:cs="Times New Roman"/>
          <w:sz w:val="26"/>
          <w:szCs w:val="26"/>
        </w:rPr>
        <w:t xml:space="preserve">1 к </w:t>
      </w:r>
      <w:r w:rsidR="00431245">
        <w:rPr>
          <w:rFonts w:ascii="Times New Roman" w:hAnsi="Times New Roman" w:cs="Times New Roman"/>
          <w:sz w:val="26"/>
          <w:szCs w:val="26"/>
        </w:rPr>
        <w:t xml:space="preserve">муниципальной </w:t>
      </w:r>
      <w:r w:rsidR="00E13D62">
        <w:rPr>
          <w:rFonts w:ascii="Times New Roman" w:hAnsi="Times New Roman" w:cs="Times New Roman"/>
          <w:sz w:val="26"/>
          <w:szCs w:val="26"/>
        </w:rPr>
        <w:t>п</w:t>
      </w:r>
      <w:r w:rsidR="00816148">
        <w:rPr>
          <w:rFonts w:ascii="Times New Roman" w:hAnsi="Times New Roman" w:cs="Times New Roman"/>
          <w:sz w:val="26"/>
          <w:szCs w:val="26"/>
        </w:rPr>
        <w:t>рограмме.</w:t>
      </w:r>
    </w:p>
    <w:sectPr w:rsidR="00067ADC" w:rsidRPr="00A13F5A" w:rsidSect="0073042F">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F9A" w:rsidRDefault="00CE0F9A" w:rsidP="00FA218A">
      <w:pPr>
        <w:spacing w:after="0" w:line="240" w:lineRule="auto"/>
      </w:pPr>
      <w:r>
        <w:separator/>
      </w:r>
    </w:p>
  </w:endnote>
  <w:endnote w:type="continuationSeparator" w:id="1">
    <w:p w:rsidR="00CE0F9A" w:rsidRDefault="00CE0F9A" w:rsidP="00FA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DejaVu Sans">
    <w:charset w:val="CC"/>
    <w:family w:val="swiss"/>
    <w:pitch w:val="variable"/>
    <w:sig w:usb0="E7000EFF" w:usb1="5200FDFF" w:usb2="0A042021" w:usb3="00000000" w:csb0="000001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iddenHorzOCR">
    <w:altName w:val="Arial Unicode MS"/>
    <w:charset w:val="80"/>
    <w:family w:val="auto"/>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66"/>
      <w:docPartObj>
        <w:docPartGallery w:val="Page Numbers (Bottom of Page)"/>
        <w:docPartUnique/>
      </w:docPartObj>
    </w:sdtPr>
    <w:sdtContent>
      <w:p w:rsidR="00FF29D0" w:rsidRDefault="00FF29D0">
        <w:pPr>
          <w:pStyle w:val="aa"/>
          <w:jc w:val="right"/>
        </w:pPr>
        <w:fldSimple w:instr=" PAGE   \* MERGEFORMAT ">
          <w:r w:rsidR="00FF3A3A">
            <w:rPr>
              <w:noProof/>
            </w:rPr>
            <w:t>1</w:t>
          </w:r>
        </w:fldSimple>
      </w:p>
    </w:sdtContent>
  </w:sdt>
  <w:p w:rsidR="00FF29D0" w:rsidRDefault="00FF29D0" w:rsidP="00181946">
    <w:pPr>
      <w:pStyle w:val="a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D0" w:rsidRDefault="00FF29D0">
    <w:pPr>
      <w:pStyle w:val="aa"/>
      <w:jc w:val="center"/>
    </w:pPr>
    <w:fldSimple w:instr=" PAGE ">
      <w:r>
        <w:rPr>
          <w:noProof/>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F9A" w:rsidRDefault="00CE0F9A" w:rsidP="00FA218A">
      <w:pPr>
        <w:spacing w:after="0" w:line="240" w:lineRule="auto"/>
      </w:pPr>
      <w:r>
        <w:separator/>
      </w:r>
    </w:p>
  </w:footnote>
  <w:footnote w:type="continuationSeparator" w:id="1">
    <w:p w:rsidR="00CE0F9A" w:rsidRDefault="00CE0F9A" w:rsidP="00FA2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suff w:val="space"/>
      <w:lvlText w:val=""/>
      <w:lvlJc w:val="left"/>
      <w:pPr>
        <w:tabs>
          <w:tab w:val="num" w:pos="-1287"/>
        </w:tabs>
        <w:ind w:left="502" w:hanging="360"/>
      </w:pPr>
      <w:rPr>
        <w:rFonts w:ascii="Symbol" w:hAnsi="Symbol" w:cs="Symbol"/>
      </w:rPr>
    </w:lvl>
    <w:lvl w:ilvl="1">
      <w:start w:val="1"/>
      <w:numFmt w:val="decimal"/>
      <w:lvlText w:val="%2."/>
      <w:lvlJc w:val="left"/>
      <w:pPr>
        <w:tabs>
          <w:tab w:val="num" w:pos="2487"/>
        </w:tabs>
        <w:ind w:left="248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0"/>
        </w:tabs>
        <w:ind w:left="1069" w:hanging="360"/>
      </w:pPr>
    </w:lvl>
  </w:abstractNum>
  <w:abstractNum w:abstractNumId="2">
    <w:nsid w:val="0000000D"/>
    <w:multiLevelType w:val="singleLevel"/>
    <w:tmpl w:val="0000000D"/>
    <w:name w:val="WW8Num13"/>
    <w:lvl w:ilvl="0">
      <w:numFmt w:val="bullet"/>
      <w:lvlText w:val="–"/>
      <w:lvlJc w:val="left"/>
      <w:pPr>
        <w:tabs>
          <w:tab w:val="num" w:pos="0"/>
        </w:tabs>
        <w:ind w:left="1429" w:hanging="360"/>
      </w:pPr>
      <w:rPr>
        <w:rFonts w:ascii="Times New Roman" w:hAnsi="Times New Roman" w:cs="Times New Roman"/>
      </w:rPr>
    </w:lvl>
  </w:abstractNum>
  <w:abstractNum w:abstractNumId="3">
    <w:nsid w:val="0000000E"/>
    <w:multiLevelType w:val="multilevel"/>
    <w:tmpl w:val="C102ECA8"/>
    <w:name w:val="WW8Num1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0000010"/>
    <w:multiLevelType w:val="singleLevel"/>
    <w:tmpl w:val="00000010"/>
    <w:name w:val="WW8Num16"/>
    <w:lvl w:ilvl="0">
      <w:numFmt w:val="bullet"/>
      <w:lvlText w:val="–"/>
      <w:lvlJc w:val="left"/>
      <w:pPr>
        <w:tabs>
          <w:tab w:val="num" w:pos="0"/>
        </w:tabs>
        <w:ind w:left="1429" w:hanging="360"/>
      </w:pPr>
      <w:rPr>
        <w:rFonts w:ascii="Times New Roman" w:hAnsi="Times New Roman" w:cs="Times New Roman"/>
      </w:rPr>
    </w:lvl>
  </w:abstractNum>
  <w:abstractNum w:abstractNumId="5">
    <w:nsid w:val="00000011"/>
    <w:multiLevelType w:val="singleLevel"/>
    <w:tmpl w:val="8880F964"/>
    <w:name w:val="WW8Num17"/>
    <w:lvl w:ilvl="0">
      <w:start w:val="1"/>
      <w:numFmt w:val="decimal"/>
      <w:lvlText w:val="%1."/>
      <w:lvlJc w:val="left"/>
      <w:pPr>
        <w:tabs>
          <w:tab w:val="num" w:pos="644"/>
        </w:tabs>
        <w:ind w:left="644" w:hanging="360"/>
      </w:pPr>
      <w:rPr>
        <w:rFonts w:ascii="Times New Roman" w:hAnsi="Times New Roman" w:cs="Times New Roman" w:hint="default"/>
        <w:b w:val="0"/>
        <w:sz w:val="26"/>
        <w:szCs w:val="26"/>
      </w:rPr>
    </w:lvl>
  </w:abstractNum>
  <w:abstractNum w:abstractNumId="6">
    <w:nsid w:val="00000013"/>
    <w:multiLevelType w:val="singleLevel"/>
    <w:tmpl w:val="00000013"/>
    <w:name w:val="WW8Num19"/>
    <w:lvl w:ilvl="0">
      <w:numFmt w:val="bullet"/>
      <w:lvlText w:val="–"/>
      <w:lvlJc w:val="left"/>
      <w:pPr>
        <w:tabs>
          <w:tab w:val="num" w:pos="0"/>
        </w:tabs>
        <w:ind w:left="1058" w:hanging="360"/>
      </w:pPr>
      <w:rPr>
        <w:rFonts w:ascii="Times New Roman" w:hAnsi="Times New Roman" w:cs="Times New Roman"/>
      </w:rPr>
    </w:lvl>
  </w:abstractNum>
  <w:abstractNum w:abstractNumId="7">
    <w:nsid w:val="00000015"/>
    <w:multiLevelType w:val="singleLevel"/>
    <w:tmpl w:val="00000015"/>
    <w:name w:val="WW8Num21"/>
    <w:lvl w:ilvl="0">
      <w:numFmt w:val="bullet"/>
      <w:lvlText w:val="–"/>
      <w:lvlJc w:val="left"/>
      <w:pPr>
        <w:tabs>
          <w:tab w:val="num" w:pos="0"/>
        </w:tabs>
        <w:ind w:left="1429" w:hanging="360"/>
      </w:pPr>
      <w:rPr>
        <w:rFonts w:ascii="Times New Roman" w:hAnsi="Times New Roman" w:cs="Times New Roman"/>
      </w:rPr>
    </w:lvl>
  </w:abstractNum>
  <w:abstractNum w:abstractNumId="8">
    <w:nsid w:val="00000017"/>
    <w:multiLevelType w:val="singleLevel"/>
    <w:tmpl w:val="00000017"/>
    <w:name w:val="WW8Num23"/>
    <w:lvl w:ilvl="0">
      <w:numFmt w:val="bullet"/>
      <w:lvlText w:val="–"/>
      <w:lvlJc w:val="left"/>
      <w:pPr>
        <w:tabs>
          <w:tab w:val="num" w:pos="0"/>
        </w:tabs>
        <w:ind w:left="1429" w:hanging="360"/>
      </w:pPr>
      <w:rPr>
        <w:rFonts w:ascii="Times New Roman" w:hAnsi="Times New Roman" w:cs="Times New Roman"/>
      </w:rPr>
    </w:lvl>
  </w:abstractNum>
  <w:abstractNum w:abstractNumId="9">
    <w:nsid w:val="0000001A"/>
    <w:multiLevelType w:val="singleLevel"/>
    <w:tmpl w:val="0000001A"/>
    <w:name w:val="WW8Num26"/>
    <w:lvl w:ilvl="0">
      <w:numFmt w:val="bullet"/>
      <w:lvlText w:val="–"/>
      <w:lvlJc w:val="left"/>
      <w:pPr>
        <w:tabs>
          <w:tab w:val="num" w:pos="0"/>
        </w:tabs>
        <w:ind w:left="1429" w:hanging="360"/>
      </w:pPr>
      <w:rPr>
        <w:rFonts w:ascii="Times New Roman" w:hAnsi="Times New Roman" w:cs="Times New Roman"/>
      </w:rPr>
    </w:lvl>
  </w:abstractNum>
  <w:abstractNum w:abstractNumId="10">
    <w:nsid w:val="0000001C"/>
    <w:multiLevelType w:val="singleLevel"/>
    <w:tmpl w:val="0000001C"/>
    <w:name w:val="WW8Num28"/>
    <w:lvl w:ilvl="0">
      <w:numFmt w:val="bullet"/>
      <w:lvlText w:val="–"/>
      <w:lvlJc w:val="left"/>
      <w:pPr>
        <w:tabs>
          <w:tab w:val="num" w:pos="-1069"/>
        </w:tabs>
        <w:ind w:left="360" w:hanging="360"/>
      </w:pPr>
      <w:rPr>
        <w:rFonts w:ascii="Times New Roman" w:hAnsi="Times New Roman" w:cs="Times New Roman"/>
      </w:rPr>
    </w:lvl>
  </w:abstractNum>
  <w:abstractNum w:abstractNumId="11">
    <w:nsid w:val="0000001D"/>
    <w:multiLevelType w:val="singleLevel"/>
    <w:tmpl w:val="0000001D"/>
    <w:name w:val="WW8Num29"/>
    <w:lvl w:ilvl="0">
      <w:numFmt w:val="bullet"/>
      <w:lvlText w:val="–"/>
      <w:lvlJc w:val="left"/>
      <w:pPr>
        <w:tabs>
          <w:tab w:val="num" w:pos="0"/>
        </w:tabs>
        <w:ind w:left="1429" w:hanging="360"/>
      </w:pPr>
      <w:rPr>
        <w:rFonts w:ascii="Times New Roman" w:hAnsi="Times New Roman" w:cs="Times New Roman"/>
      </w:rPr>
    </w:lvl>
  </w:abstractNum>
  <w:abstractNum w:abstractNumId="12">
    <w:nsid w:val="0000001E"/>
    <w:multiLevelType w:val="singleLevel"/>
    <w:tmpl w:val="0000001E"/>
    <w:name w:val="WW8Num30"/>
    <w:lvl w:ilvl="0">
      <w:numFmt w:val="bullet"/>
      <w:lvlText w:val="–"/>
      <w:lvlJc w:val="left"/>
      <w:pPr>
        <w:tabs>
          <w:tab w:val="num" w:pos="0"/>
        </w:tabs>
        <w:ind w:left="1429" w:hanging="360"/>
      </w:pPr>
      <w:rPr>
        <w:rFonts w:ascii="Times New Roman" w:hAnsi="Times New Roman" w:cs="Times New Roman"/>
      </w:rPr>
    </w:lvl>
  </w:abstractNum>
  <w:abstractNum w:abstractNumId="13">
    <w:nsid w:val="0000001F"/>
    <w:multiLevelType w:val="singleLevel"/>
    <w:tmpl w:val="0000001F"/>
    <w:name w:val="WW8Num31"/>
    <w:lvl w:ilvl="0">
      <w:numFmt w:val="bullet"/>
      <w:lvlText w:val="–"/>
      <w:lvlJc w:val="left"/>
      <w:pPr>
        <w:tabs>
          <w:tab w:val="num" w:pos="0"/>
        </w:tabs>
        <w:ind w:left="1429" w:hanging="360"/>
      </w:pPr>
      <w:rPr>
        <w:rFonts w:ascii="Times New Roman" w:hAnsi="Times New Roman" w:cs="Times New Roman"/>
      </w:rPr>
    </w:lvl>
  </w:abstractNum>
  <w:abstractNum w:abstractNumId="14">
    <w:nsid w:val="00000020"/>
    <w:multiLevelType w:val="singleLevel"/>
    <w:tmpl w:val="00000020"/>
    <w:name w:val="WW8Num32"/>
    <w:lvl w:ilvl="0">
      <w:numFmt w:val="bullet"/>
      <w:lvlText w:val="–"/>
      <w:lvlJc w:val="left"/>
      <w:pPr>
        <w:tabs>
          <w:tab w:val="num" w:pos="0"/>
        </w:tabs>
        <w:ind w:left="1429" w:hanging="360"/>
      </w:pPr>
      <w:rPr>
        <w:rFonts w:ascii="Times New Roman" w:hAnsi="Times New Roman" w:cs="Times New Roman"/>
      </w:rPr>
    </w:lvl>
  </w:abstractNum>
  <w:abstractNum w:abstractNumId="15">
    <w:nsid w:val="00000021"/>
    <w:multiLevelType w:val="singleLevel"/>
    <w:tmpl w:val="00000021"/>
    <w:name w:val="WW8Num33"/>
    <w:lvl w:ilvl="0">
      <w:numFmt w:val="bullet"/>
      <w:lvlText w:val="–"/>
      <w:lvlJc w:val="left"/>
      <w:pPr>
        <w:tabs>
          <w:tab w:val="num" w:pos="65"/>
        </w:tabs>
        <w:ind w:left="1494" w:hanging="360"/>
      </w:pPr>
      <w:rPr>
        <w:rFonts w:ascii="Times New Roman" w:hAnsi="Times New Roman" w:cs="Times New Roman"/>
      </w:rPr>
    </w:lvl>
  </w:abstractNum>
  <w:abstractNum w:abstractNumId="16">
    <w:nsid w:val="00000023"/>
    <w:multiLevelType w:val="singleLevel"/>
    <w:tmpl w:val="00000023"/>
    <w:name w:val="WW8Num35"/>
    <w:lvl w:ilvl="0">
      <w:numFmt w:val="bullet"/>
      <w:lvlText w:val="–"/>
      <w:lvlJc w:val="left"/>
      <w:pPr>
        <w:tabs>
          <w:tab w:val="num" w:pos="0"/>
        </w:tabs>
        <w:ind w:left="1429" w:hanging="360"/>
      </w:pPr>
      <w:rPr>
        <w:rFonts w:ascii="Times New Roman" w:hAnsi="Times New Roman" w:cs="Times New Roman"/>
      </w:rPr>
    </w:lvl>
  </w:abstractNum>
  <w:abstractNum w:abstractNumId="17">
    <w:nsid w:val="00000025"/>
    <w:multiLevelType w:val="singleLevel"/>
    <w:tmpl w:val="00000025"/>
    <w:name w:val="WW8Num37"/>
    <w:lvl w:ilvl="0">
      <w:numFmt w:val="bullet"/>
      <w:lvlText w:val="–"/>
      <w:lvlJc w:val="left"/>
      <w:pPr>
        <w:tabs>
          <w:tab w:val="num" w:pos="0"/>
        </w:tabs>
        <w:ind w:left="1429" w:hanging="360"/>
      </w:pPr>
      <w:rPr>
        <w:rFonts w:ascii="Times New Roman" w:hAnsi="Times New Roman" w:cs="Times New Roman"/>
      </w:rPr>
    </w:lvl>
  </w:abstractNum>
  <w:abstractNum w:abstractNumId="18">
    <w:nsid w:val="00000028"/>
    <w:multiLevelType w:val="singleLevel"/>
    <w:tmpl w:val="00000028"/>
    <w:name w:val="WW8Num40"/>
    <w:lvl w:ilvl="0">
      <w:numFmt w:val="bullet"/>
      <w:lvlText w:val="–"/>
      <w:lvlJc w:val="left"/>
      <w:pPr>
        <w:tabs>
          <w:tab w:val="num" w:pos="0"/>
        </w:tabs>
        <w:ind w:left="1429" w:hanging="360"/>
      </w:pPr>
      <w:rPr>
        <w:rFonts w:ascii="Times New Roman" w:hAnsi="Times New Roman" w:cs="Times New Roman"/>
      </w:rPr>
    </w:lvl>
  </w:abstractNum>
  <w:abstractNum w:abstractNumId="19">
    <w:nsid w:val="0000002B"/>
    <w:multiLevelType w:val="singleLevel"/>
    <w:tmpl w:val="0000002B"/>
    <w:name w:val="WW8Num44"/>
    <w:lvl w:ilvl="0">
      <w:numFmt w:val="bullet"/>
      <w:lvlText w:val="–"/>
      <w:lvlJc w:val="left"/>
      <w:pPr>
        <w:tabs>
          <w:tab w:val="num" w:pos="0"/>
        </w:tabs>
        <w:ind w:left="1429" w:hanging="360"/>
      </w:pPr>
      <w:rPr>
        <w:rFonts w:ascii="Times New Roman" w:hAnsi="Times New Roman" w:cs="Times New Roman"/>
      </w:rPr>
    </w:lvl>
  </w:abstractNum>
  <w:abstractNum w:abstractNumId="20">
    <w:nsid w:val="0000002D"/>
    <w:multiLevelType w:val="singleLevel"/>
    <w:tmpl w:val="0000002D"/>
    <w:name w:val="WW8Num46"/>
    <w:lvl w:ilvl="0">
      <w:numFmt w:val="bullet"/>
      <w:lvlText w:val="–"/>
      <w:lvlJc w:val="left"/>
      <w:pPr>
        <w:tabs>
          <w:tab w:val="num" w:pos="-218"/>
        </w:tabs>
        <w:ind w:left="1211" w:hanging="360"/>
      </w:pPr>
      <w:rPr>
        <w:rFonts w:ascii="Times New Roman" w:hAnsi="Times New Roman" w:cs="Times New Roman"/>
      </w:rPr>
    </w:lvl>
  </w:abstractNum>
  <w:abstractNum w:abstractNumId="21">
    <w:nsid w:val="0000002F"/>
    <w:multiLevelType w:val="singleLevel"/>
    <w:tmpl w:val="0000002F"/>
    <w:name w:val="WW8Num48"/>
    <w:lvl w:ilvl="0">
      <w:numFmt w:val="bullet"/>
      <w:lvlText w:val="–"/>
      <w:lvlJc w:val="left"/>
      <w:pPr>
        <w:tabs>
          <w:tab w:val="num" w:pos="0"/>
        </w:tabs>
        <w:ind w:left="1429" w:hanging="360"/>
      </w:pPr>
      <w:rPr>
        <w:rFonts w:ascii="Times New Roman" w:hAnsi="Times New Roman" w:cs="Times New Roman"/>
      </w:rPr>
    </w:lvl>
  </w:abstractNum>
  <w:abstractNum w:abstractNumId="22">
    <w:nsid w:val="00000030"/>
    <w:multiLevelType w:val="singleLevel"/>
    <w:tmpl w:val="00000030"/>
    <w:lvl w:ilvl="0">
      <w:numFmt w:val="bullet"/>
      <w:lvlText w:val="–"/>
      <w:lvlJc w:val="left"/>
      <w:pPr>
        <w:tabs>
          <w:tab w:val="num" w:pos="-501"/>
        </w:tabs>
        <w:ind w:left="928" w:hanging="360"/>
      </w:pPr>
      <w:rPr>
        <w:rFonts w:ascii="Times New Roman" w:hAnsi="Times New Roman" w:cs="Times New Roman"/>
      </w:rPr>
    </w:lvl>
  </w:abstractNum>
  <w:abstractNum w:abstractNumId="23">
    <w:nsid w:val="004D40AB"/>
    <w:multiLevelType w:val="multilevel"/>
    <w:tmpl w:val="3D705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4D62D36"/>
    <w:multiLevelType w:val="hybridMultilevel"/>
    <w:tmpl w:val="DF7AF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0E2D97"/>
    <w:multiLevelType w:val="hybridMultilevel"/>
    <w:tmpl w:val="8AEC2C0E"/>
    <w:lvl w:ilvl="0" w:tplc="5D4465C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202A1677"/>
    <w:multiLevelType w:val="multilevel"/>
    <w:tmpl w:val="3398A5F2"/>
    <w:lvl w:ilvl="0">
      <w:start w:val="5"/>
      <w:numFmt w:val="decimal"/>
      <w:lvlText w:val="%1."/>
      <w:lvlJc w:val="left"/>
      <w:pPr>
        <w:ind w:left="585" w:hanging="585"/>
      </w:pPr>
      <w:rPr>
        <w:rFonts w:eastAsia="Times New Roman" w:hint="default"/>
        <w:color w:val="000000"/>
      </w:rPr>
    </w:lvl>
    <w:lvl w:ilvl="1">
      <w:start w:val="1"/>
      <w:numFmt w:val="decimal"/>
      <w:lvlText w:val="%1.%2."/>
      <w:lvlJc w:val="left"/>
      <w:pPr>
        <w:ind w:left="1074" w:hanging="720"/>
      </w:pPr>
      <w:rPr>
        <w:rFonts w:eastAsia="Times New Roman" w:hint="default"/>
        <w:color w:val="000000"/>
      </w:rPr>
    </w:lvl>
    <w:lvl w:ilvl="2">
      <w:start w:val="1"/>
      <w:numFmt w:val="decimal"/>
      <w:lvlText w:val="%1.%2.%3."/>
      <w:lvlJc w:val="left"/>
      <w:pPr>
        <w:ind w:left="1288" w:hanging="720"/>
      </w:pPr>
      <w:rPr>
        <w:rFonts w:eastAsia="Times New Roman" w:hint="default"/>
        <w:color w:val="000000"/>
      </w:rPr>
    </w:lvl>
    <w:lvl w:ilvl="3">
      <w:start w:val="1"/>
      <w:numFmt w:val="decimal"/>
      <w:lvlText w:val="%1.%2.%3.%4."/>
      <w:lvlJc w:val="left"/>
      <w:pPr>
        <w:ind w:left="2142" w:hanging="1080"/>
      </w:pPr>
      <w:rPr>
        <w:rFonts w:eastAsia="Times New Roman" w:hint="default"/>
        <w:color w:val="000000"/>
      </w:rPr>
    </w:lvl>
    <w:lvl w:ilvl="4">
      <w:start w:val="1"/>
      <w:numFmt w:val="decimal"/>
      <w:lvlText w:val="%1.%2.%3.%4.%5."/>
      <w:lvlJc w:val="left"/>
      <w:pPr>
        <w:ind w:left="2496" w:hanging="1080"/>
      </w:pPr>
      <w:rPr>
        <w:rFonts w:eastAsia="Times New Roman" w:hint="default"/>
        <w:color w:val="000000"/>
      </w:rPr>
    </w:lvl>
    <w:lvl w:ilvl="5">
      <w:start w:val="1"/>
      <w:numFmt w:val="decimal"/>
      <w:lvlText w:val="%1.%2.%3.%4.%5.%6."/>
      <w:lvlJc w:val="left"/>
      <w:pPr>
        <w:ind w:left="3210" w:hanging="1440"/>
      </w:pPr>
      <w:rPr>
        <w:rFonts w:eastAsia="Times New Roman" w:hint="default"/>
        <w:color w:val="000000"/>
      </w:rPr>
    </w:lvl>
    <w:lvl w:ilvl="6">
      <w:start w:val="1"/>
      <w:numFmt w:val="decimal"/>
      <w:lvlText w:val="%1.%2.%3.%4.%5.%6.%7."/>
      <w:lvlJc w:val="left"/>
      <w:pPr>
        <w:ind w:left="3564" w:hanging="1440"/>
      </w:pPr>
      <w:rPr>
        <w:rFonts w:eastAsia="Times New Roman" w:hint="default"/>
        <w:color w:val="000000"/>
      </w:rPr>
    </w:lvl>
    <w:lvl w:ilvl="7">
      <w:start w:val="1"/>
      <w:numFmt w:val="decimal"/>
      <w:lvlText w:val="%1.%2.%3.%4.%5.%6.%7.%8."/>
      <w:lvlJc w:val="left"/>
      <w:pPr>
        <w:ind w:left="4278" w:hanging="1800"/>
      </w:pPr>
      <w:rPr>
        <w:rFonts w:eastAsia="Times New Roman" w:hint="default"/>
        <w:color w:val="000000"/>
      </w:rPr>
    </w:lvl>
    <w:lvl w:ilvl="8">
      <w:start w:val="1"/>
      <w:numFmt w:val="decimal"/>
      <w:lvlText w:val="%1.%2.%3.%4.%5.%6.%7.%8.%9."/>
      <w:lvlJc w:val="left"/>
      <w:pPr>
        <w:ind w:left="4632" w:hanging="1800"/>
      </w:pPr>
      <w:rPr>
        <w:rFonts w:eastAsia="Times New Roman" w:hint="default"/>
        <w:color w:val="000000"/>
      </w:rPr>
    </w:lvl>
  </w:abstractNum>
  <w:abstractNum w:abstractNumId="27">
    <w:nsid w:val="27EE13F3"/>
    <w:multiLevelType w:val="hybridMultilevel"/>
    <w:tmpl w:val="1C1E236A"/>
    <w:lvl w:ilvl="0" w:tplc="5D4465C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A3D2D16"/>
    <w:multiLevelType w:val="multilevel"/>
    <w:tmpl w:val="CCC2B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3E2490"/>
    <w:multiLevelType w:val="hybridMultilevel"/>
    <w:tmpl w:val="BCD86480"/>
    <w:lvl w:ilvl="0" w:tplc="5D4465C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BFD3C32"/>
    <w:multiLevelType w:val="hybridMultilevel"/>
    <w:tmpl w:val="148454F2"/>
    <w:lvl w:ilvl="0" w:tplc="5D4465C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3656ADE"/>
    <w:multiLevelType w:val="hybridMultilevel"/>
    <w:tmpl w:val="4D9E3F66"/>
    <w:lvl w:ilvl="0" w:tplc="00000021">
      <w:numFmt w:val="bullet"/>
      <w:lvlText w:val="–"/>
      <w:lvlJc w:val="left"/>
      <w:pPr>
        <w:tabs>
          <w:tab w:val="num" w:pos="774"/>
        </w:tabs>
        <w:ind w:left="2203" w:hanging="360"/>
      </w:pPr>
      <w:rPr>
        <w:rFonts w:ascii="Times New Roman" w:hAnsi="Times New Roman" w:cs="Times New Roman"/>
      </w:rPr>
    </w:lvl>
    <w:lvl w:ilvl="1" w:tplc="0000002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6FE7735"/>
    <w:multiLevelType w:val="hybridMultilevel"/>
    <w:tmpl w:val="CE6A5AFA"/>
    <w:lvl w:ilvl="0" w:tplc="A2D2D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1726F0A"/>
    <w:multiLevelType w:val="hybridMultilevel"/>
    <w:tmpl w:val="0CEC01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30E3158"/>
    <w:multiLevelType w:val="hybridMultilevel"/>
    <w:tmpl w:val="A5E834AC"/>
    <w:lvl w:ilvl="0" w:tplc="9C54DFDC">
      <w:start w:val="2015"/>
      <w:numFmt w:val="decimal"/>
      <w:lvlText w:val="%1"/>
      <w:lvlJc w:val="left"/>
      <w:pPr>
        <w:ind w:left="1180" w:hanging="48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47CC15A4"/>
    <w:multiLevelType w:val="hybridMultilevel"/>
    <w:tmpl w:val="CC626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A940E7"/>
    <w:multiLevelType w:val="hybridMultilevel"/>
    <w:tmpl w:val="8BD4A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7F1574"/>
    <w:multiLevelType w:val="hybridMultilevel"/>
    <w:tmpl w:val="F99A4930"/>
    <w:lvl w:ilvl="0" w:tplc="8A22CE18">
      <w:start w:val="7"/>
      <w:numFmt w:val="decimal"/>
      <w:lvlText w:val="%1"/>
      <w:lvlJc w:val="left"/>
      <w:pPr>
        <w:ind w:left="360" w:firstLine="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587260"/>
    <w:multiLevelType w:val="singleLevel"/>
    <w:tmpl w:val="0000000E"/>
    <w:lvl w:ilvl="0">
      <w:start w:val="1"/>
      <w:numFmt w:val="decimal"/>
      <w:lvlText w:val="%1."/>
      <w:lvlJc w:val="left"/>
      <w:pPr>
        <w:tabs>
          <w:tab w:val="num" w:pos="720"/>
        </w:tabs>
        <w:ind w:left="720" w:hanging="360"/>
      </w:pPr>
    </w:lvl>
  </w:abstractNum>
  <w:abstractNum w:abstractNumId="39">
    <w:nsid w:val="5D06099C"/>
    <w:multiLevelType w:val="hybridMultilevel"/>
    <w:tmpl w:val="C3983BF2"/>
    <w:lvl w:ilvl="0" w:tplc="0000002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DC3E1E"/>
    <w:multiLevelType w:val="multilevel"/>
    <w:tmpl w:val="9FEA58AA"/>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41">
    <w:nsid w:val="601E34BF"/>
    <w:multiLevelType w:val="multilevel"/>
    <w:tmpl w:val="935A8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79380E"/>
    <w:multiLevelType w:val="hybridMultilevel"/>
    <w:tmpl w:val="D0BEB2F0"/>
    <w:lvl w:ilvl="0" w:tplc="5B0A0B02">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4425DB"/>
    <w:multiLevelType w:val="hybridMultilevel"/>
    <w:tmpl w:val="F79601BC"/>
    <w:lvl w:ilvl="0" w:tplc="0000002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4C1503"/>
    <w:multiLevelType w:val="hybridMultilevel"/>
    <w:tmpl w:val="8722BAF4"/>
    <w:lvl w:ilvl="0" w:tplc="C7A800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5C1088"/>
    <w:multiLevelType w:val="hybridMultilevel"/>
    <w:tmpl w:val="D16E1E6E"/>
    <w:lvl w:ilvl="0" w:tplc="5D4465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A127C5"/>
    <w:multiLevelType w:val="hybridMultilevel"/>
    <w:tmpl w:val="71D46BAC"/>
    <w:lvl w:ilvl="0" w:tplc="A230BE70">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243E7E"/>
    <w:multiLevelType w:val="hybridMultilevel"/>
    <w:tmpl w:val="D8BADFFE"/>
    <w:lvl w:ilvl="0" w:tplc="4EB259A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8">
    <w:nsid w:val="7EAE27CD"/>
    <w:multiLevelType w:val="multilevel"/>
    <w:tmpl w:val="7E142E5A"/>
    <w:lvl w:ilvl="0">
      <w:start w:val="3"/>
      <w:numFmt w:val="decimal"/>
      <w:lvlText w:val="%1."/>
      <w:lvlJc w:val="left"/>
      <w:pPr>
        <w:ind w:left="360" w:hanging="360"/>
      </w:pPr>
      <w:rPr>
        <w:rFonts w:hint="default"/>
        <w:b/>
        <w:bCs/>
      </w:rPr>
    </w:lvl>
    <w:lvl w:ilvl="1">
      <w:start w:val="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num w:numId="1">
    <w:abstractNumId w:val="1"/>
  </w:num>
  <w:num w:numId="2">
    <w:abstractNumId w:val="3"/>
  </w:num>
  <w:num w:numId="3">
    <w:abstractNumId w:val="4"/>
  </w:num>
  <w:num w:numId="4">
    <w:abstractNumId w:val="7"/>
  </w:num>
  <w:num w:numId="5">
    <w:abstractNumId w:val="8"/>
  </w:num>
  <w:num w:numId="6">
    <w:abstractNumId w:val="9"/>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1"/>
  </w:num>
  <w:num w:numId="15">
    <w:abstractNumId w:val="22"/>
  </w:num>
  <w:num w:numId="16">
    <w:abstractNumId w:val="30"/>
  </w:num>
  <w:num w:numId="17">
    <w:abstractNumId w:val="29"/>
  </w:num>
  <w:num w:numId="18">
    <w:abstractNumId w:val="45"/>
  </w:num>
  <w:num w:numId="19">
    <w:abstractNumId w:val="31"/>
  </w:num>
  <w:num w:numId="20">
    <w:abstractNumId w:val="39"/>
  </w:num>
  <w:num w:numId="21">
    <w:abstractNumId w:val="43"/>
  </w:num>
  <w:num w:numId="22">
    <w:abstractNumId w:val="0"/>
  </w:num>
  <w:num w:numId="23">
    <w:abstractNumId w:val="25"/>
  </w:num>
  <w:num w:numId="24">
    <w:abstractNumId w:val="2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6"/>
  </w:num>
  <w:num w:numId="29">
    <w:abstractNumId w:val="12"/>
  </w:num>
  <w:num w:numId="30">
    <w:abstractNumId w:val="5"/>
  </w:num>
  <w:num w:numId="31">
    <w:abstractNumId w:val="28"/>
  </w:num>
  <w:num w:numId="32">
    <w:abstractNumId w:val="23"/>
  </w:num>
  <w:num w:numId="33">
    <w:abstractNumId w:val="48"/>
  </w:num>
  <w:num w:numId="34">
    <w:abstractNumId w:val="34"/>
  </w:num>
  <w:num w:numId="35">
    <w:abstractNumId w:val="20"/>
  </w:num>
  <w:num w:numId="36">
    <w:abstractNumId w:val="2"/>
  </w:num>
  <w:num w:numId="37">
    <w:abstractNumId w:val="36"/>
  </w:num>
  <w:num w:numId="38">
    <w:abstractNumId w:val="24"/>
  </w:num>
  <w:num w:numId="39">
    <w:abstractNumId w:val="44"/>
  </w:num>
  <w:num w:numId="40">
    <w:abstractNumId w:val="32"/>
  </w:num>
  <w:num w:numId="41">
    <w:abstractNumId w:val="41"/>
  </w:num>
  <w:num w:numId="42">
    <w:abstractNumId w:val="38"/>
  </w:num>
  <w:num w:numId="43">
    <w:abstractNumId w:val="42"/>
  </w:num>
  <w:num w:numId="44">
    <w:abstractNumId w:val="35"/>
  </w:num>
  <w:num w:numId="45">
    <w:abstractNumId w:val="26"/>
  </w:num>
  <w:num w:numId="46">
    <w:abstractNumId w:val="47"/>
  </w:num>
  <w:num w:numId="47">
    <w:abstractNumId w:val="40"/>
  </w:num>
  <w:num w:numId="48">
    <w:abstractNumId w:val="46"/>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7ADC"/>
    <w:rsid w:val="000036E8"/>
    <w:rsid w:val="00003F5B"/>
    <w:rsid w:val="000042B1"/>
    <w:rsid w:val="00012552"/>
    <w:rsid w:val="000157C6"/>
    <w:rsid w:val="0002403C"/>
    <w:rsid w:val="000310A4"/>
    <w:rsid w:val="0003240A"/>
    <w:rsid w:val="00037E62"/>
    <w:rsid w:val="000409CF"/>
    <w:rsid w:val="00041D10"/>
    <w:rsid w:val="000470D2"/>
    <w:rsid w:val="000502F9"/>
    <w:rsid w:val="00053AD9"/>
    <w:rsid w:val="000652B9"/>
    <w:rsid w:val="000659F1"/>
    <w:rsid w:val="00067ADC"/>
    <w:rsid w:val="00081552"/>
    <w:rsid w:val="00087F97"/>
    <w:rsid w:val="00096514"/>
    <w:rsid w:val="000A06D7"/>
    <w:rsid w:val="000A07FC"/>
    <w:rsid w:val="000A34B1"/>
    <w:rsid w:val="000B0814"/>
    <w:rsid w:val="000B5F4A"/>
    <w:rsid w:val="000C3648"/>
    <w:rsid w:val="000C558C"/>
    <w:rsid w:val="000D48B2"/>
    <w:rsid w:val="000E6DC7"/>
    <w:rsid w:val="000F5021"/>
    <w:rsid w:val="00101721"/>
    <w:rsid w:val="001022E7"/>
    <w:rsid w:val="0011189B"/>
    <w:rsid w:val="0011464F"/>
    <w:rsid w:val="00114FC2"/>
    <w:rsid w:val="00124766"/>
    <w:rsid w:val="00131530"/>
    <w:rsid w:val="001552B7"/>
    <w:rsid w:val="00163969"/>
    <w:rsid w:val="0016490A"/>
    <w:rsid w:val="00174935"/>
    <w:rsid w:val="00176D57"/>
    <w:rsid w:val="00181946"/>
    <w:rsid w:val="00190D9F"/>
    <w:rsid w:val="001938E3"/>
    <w:rsid w:val="0019578F"/>
    <w:rsid w:val="001962A3"/>
    <w:rsid w:val="001B0515"/>
    <w:rsid w:val="001B09D9"/>
    <w:rsid w:val="001B351E"/>
    <w:rsid w:val="001D5F64"/>
    <w:rsid w:val="001E18EB"/>
    <w:rsid w:val="001E2190"/>
    <w:rsid w:val="001E2F6C"/>
    <w:rsid w:val="001E48EB"/>
    <w:rsid w:val="001F777A"/>
    <w:rsid w:val="002119D6"/>
    <w:rsid w:val="00214BF2"/>
    <w:rsid w:val="002159E3"/>
    <w:rsid w:val="002219C7"/>
    <w:rsid w:val="00222B77"/>
    <w:rsid w:val="00223196"/>
    <w:rsid w:val="00224E2D"/>
    <w:rsid w:val="00226474"/>
    <w:rsid w:val="00231CA3"/>
    <w:rsid w:val="0024170E"/>
    <w:rsid w:val="00251AB2"/>
    <w:rsid w:val="002534B9"/>
    <w:rsid w:val="00275F52"/>
    <w:rsid w:val="00283474"/>
    <w:rsid w:val="002912E3"/>
    <w:rsid w:val="00296A1D"/>
    <w:rsid w:val="002A17D7"/>
    <w:rsid w:val="002A34F6"/>
    <w:rsid w:val="002A5B9A"/>
    <w:rsid w:val="002B0552"/>
    <w:rsid w:val="002B460D"/>
    <w:rsid w:val="002C450E"/>
    <w:rsid w:val="002D3E2E"/>
    <w:rsid w:val="002D3EBF"/>
    <w:rsid w:val="002D69F1"/>
    <w:rsid w:val="002D7C47"/>
    <w:rsid w:val="002E0A55"/>
    <w:rsid w:val="002F5962"/>
    <w:rsid w:val="002F778A"/>
    <w:rsid w:val="00302896"/>
    <w:rsid w:val="003152EB"/>
    <w:rsid w:val="00327A2A"/>
    <w:rsid w:val="0033273F"/>
    <w:rsid w:val="00342D89"/>
    <w:rsid w:val="00347A42"/>
    <w:rsid w:val="00353735"/>
    <w:rsid w:val="003615CD"/>
    <w:rsid w:val="00377F87"/>
    <w:rsid w:val="00386E78"/>
    <w:rsid w:val="003875D6"/>
    <w:rsid w:val="0039134F"/>
    <w:rsid w:val="003917DE"/>
    <w:rsid w:val="003A33DB"/>
    <w:rsid w:val="003A45BE"/>
    <w:rsid w:val="003B21E0"/>
    <w:rsid w:val="003B3437"/>
    <w:rsid w:val="003B6FDE"/>
    <w:rsid w:val="003B6FE3"/>
    <w:rsid w:val="003B7639"/>
    <w:rsid w:val="003C5E28"/>
    <w:rsid w:val="003C6FD2"/>
    <w:rsid w:val="003D0F8A"/>
    <w:rsid w:val="003D5539"/>
    <w:rsid w:val="003E08B6"/>
    <w:rsid w:val="003E253F"/>
    <w:rsid w:val="003E3FB8"/>
    <w:rsid w:val="003E5721"/>
    <w:rsid w:val="003E659A"/>
    <w:rsid w:val="003E65AD"/>
    <w:rsid w:val="003F2DBB"/>
    <w:rsid w:val="003F50F9"/>
    <w:rsid w:val="0040726D"/>
    <w:rsid w:val="0041102C"/>
    <w:rsid w:val="004171B7"/>
    <w:rsid w:val="0042079A"/>
    <w:rsid w:val="00422985"/>
    <w:rsid w:val="004267CD"/>
    <w:rsid w:val="00431245"/>
    <w:rsid w:val="00440B82"/>
    <w:rsid w:val="00443E85"/>
    <w:rsid w:val="004601CC"/>
    <w:rsid w:val="00462FFB"/>
    <w:rsid w:val="00467E42"/>
    <w:rsid w:val="00481201"/>
    <w:rsid w:val="0048691C"/>
    <w:rsid w:val="00493B48"/>
    <w:rsid w:val="00496C01"/>
    <w:rsid w:val="00497512"/>
    <w:rsid w:val="00497D1A"/>
    <w:rsid w:val="00497F3A"/>
    <w:rsid w:val="004A259D"/>
    <w:rsid w:val="004A6300"/>
    <w:rsid w:val="004B4D14"/>
    <w:rsid w:val="004C0B40"/>
    <w:rsid w:val="004D0C2C"/>
    <w:rsid w:val="004D1CDE"/>
    <w:rsid w:val="004D3401"/>
    <w:rsid w:val="004D52EA"/>
    <w:rsid w:val="004D746F"/>
    <w:rsid w:val="004F29FC"/>
    <w:rsid w:val="0050032A"/>
    <w:rsid w:val="00503D01"/>
    <w:rsid w:val="005122BA"/>
    <w:rsid w:val="00515500"/>
    <w:rsid w:val="005174D3"/>
    <w:rsid w:val="00527975"/>
    <w:rsid w:val="00541F58"/>
    <w:rsid w:val="0054271C"/>
    <w:rsid w:val="0055230A"/>
    <w:rsid w:val="00560525"/>
    <w:rsid w:val="00564E12"/>
    <w:rsid w:val="00570DBA"/>
    <w:rsid w:val="005735A3"/>
    <w:rsid w:val="0057491B"/>
    <w:rsid w:val="00580903"/>
    <w:rsid w:val="005A6308"/>
    <w:rsid w:val="005B3721"/>
    <w:rsid w:val="005B5658"/>
    <w:rsid w:val="005C45EF"/>
    <w:rsid w:val="005C56F5"/>
    <w:rsid w:val="005C582C"/>
    <w:rsid w:val="005E01CB"/>
    <w:rsid w:val="005E152A"/>
    <w:rsid w:val="005E2256"/>
    <w:rsid w:val="005E253A"/>
    <w:rsid w:val="00601A6C"/>
    <w:rsid w:val="00606135"/>
    <w:rsid w:val="00610DF0"/>
    <w:rsid w:val="00611429"/>
    <w:rsid w:val="00613F25"/>
    <w:rsid w:val="006150F2"/>
    <w:rsid w:val="00616B97"/>
    <w:rsid w:val="0062307F"/>
    <w:rsid w:val="0063084E"/>
    <w:rsid w:val="00633217"/>
    <w:rsid w:val="006454B6"/>
    <w:rsid w:val="00652E1C"/>
    <w:rsid w:val="00653841"/>
    <w:rsid w:val="00653978"/>
    <w:rsid w:val="00664074"/>
    <w:rsid w:val="006669AB"/>
    <w:rsid w:val="00667826"/>
    <w:rsid w:val="0066793F"/>
    <w:rsid w:val="00675707"/>
    <w:rsid w:val="00675B20"/>
    <w:rsid w:val="00676961"/>
    <w:rsid w:val="00677031"/>
    <w:rsid w:val="00677B3C"/>
    <w:rsid w:val="0068152A"/>
    <w:rsid w:val="0069096E"/>
    <w:rsid w:val="00690CD3"/>
    <w:rsid w:val="006919FB"/>
    <w:rsid w:val="006A0896"/>
    <w:rsid w:val="006A2FFF"/>
    <w:rsid w:val="006B1871"/>
    <w:rsid w:val="006C09CC"/>
    <w:rsid w:val="006C4A02"/>
    <w:rsid w:val="006C4E83"/>
    <w:rsid w:val="006C582B"/>
    <w:rsid w:val="006C6468"/>
    <w:rsid w:val="006D2514"/>
    <w:rsid w:val="006D3F60"/>
    <w:rsid w:val="006D601C"/>
    <w:rsid w:val="006E2F07"/>
    <w:rsid w:val="006F5166"/>
    <w:rsid w:val="006F675F"/>
    <w:rsid w:val="00702254"/>
    <w:rsid w:val="00705646"/>
    <w:rsid w:val="00705C77"/>
    <w:rsid w:val="00706913"/>
    <w:rsid w:val="00707993"/>
    <w:rsid w:val="0073042F"/>
    <w:rsid w:val="0073306C"/>
    <w:rsid w:val="007361D8"/>
    <w:rsid w:val="0074035C"/>
    <w:rsid w:val="00741F43"/>
    <w:rsid w:val="00744B47"/>
    <w:rsid w:val="00762A90"/>
    <w:rsid w:val="00763EF7"/>
    <w:rsid w:val="0076644F"/>
    <w:rsid w:val="007700B4"/>
    <w:rsid w:val="00781769"/>
    <w:rsid w:val="00783A82"/>
    <w:rsid w:val="00785602"/>
    <w:rsid w:val="00795CB5"/>
    <w:rsid w:val="007B08A6"/>
    <w:rsid w:val="007B3748"/>
    <w:rsid w:val="007D1307"/>
    <w:rsid w:val="007E0377"/>
    <w:rsid w:val="007E11F0"/>
    <w:rsid w:val="007E3F7F"/>
    <w:rsid w:val="007E419A"/>
    <w:rsid w:val="007F041F"/>
    <w:rsid w:val="007F0631"/>
    <w:rsid w:val="00803211"/>
    <w:rsid w:val="00806AD5"/>
    <w:rsid w:val="00806AE3"/>
    <w:rsid w:val="00811528"/>
    <w:rsid w:val="00813080"/>
    <w:rsid w:val="00815183"/>
    <w:rsid w:val="00816148"/>
    <w:rsid w:val="00820B1E"/>
    <w:rsid w:val="008343F3"/>
    <w:rsid w:val="00837C38"/>
    <w:rsid w:val="00843421"/>
    <w:rsid w:val="00845CE3"/>
    <w:rsid w:val="00846707"/>
    <w:rsid w:val="008543C5"/>
    <w:rsid w:val="008550D2"/>
    <w:rsid w:val="0085656E"/>
    <w:rsid w:val="00863B5D"/>
    <w:rsid w:val="00870EFB"/>
    <w:rsid w:val="008733D6"/>
    <w:rsid w:val="008744A5"/>
    <w:rsid w:val="00882440"/>
    <w:rsid w:val="008873E5"/>
    <w:rsid w:val="008947A0"/>
    <w:rsid w:val="00896061"/>
    <w:rsid w:val="008B5BE6"/>
    <w:rsid w:val="008D02A0"/>
    <w:rsid w:val="008D6522"/>
    <w:rsid w:val="008D6A58"/>
    <w:rsid w:val="008D7811"/>
    <w:rsid w:val="008E2BB4"/>
    <w:rsid w:val="008E3237"/>
    <w:rsid w:val="008E7092"/>
    <w:rsid w:val="008F5B1B"/>
    <w:rsid w:val="00900060"/>
    <w:rsid w:val="009149C9"/>
    <w:rsid w:val="00920EDB"/>
    <w:rsid w:val="0093297F"/>
    <w:rsid w:val="00935BD0"/>
    <w:rsid w:val="00943024"/>
    <w:rsid w:val="0094324B"/>
    <w:rsid w:val="00953440"/>
    <w:rsid w:val="0095368F"/>
    <w:rsid w:val="00960D3B"/>
    <w:rsid w:val="00966AFA"/>
    <w:rsid w:val="00970B68"/>
    <w:rsid w:val="00970C3C"/>
    <w:rsid w:val="00974D19"/>
    <w:rsid w:val="00977DD6"/>
    <w:rsid w:val="0098025F"/>
    <w:rsid w:val="009806BE"/>
    <w:rsid w:val="00987E51"/>
    <w:rsid w:val="00991EB0"/>
    <w:rsid w:val="00995D35"/>
    <w:rsid w:val="009A6109"/>
    <w:rsid w:val="009B4B94"/>
    <w:rsid w:val="009B55F3"/>
    <w:rsid w:val="009B6F62"/>
    <w:rsid w:val="009C5142"/>
    <w:rsid w:val="009D079A"/>
    <w:rsid w:val="009D5EAB"/>
    <w:rsid w:val="009E6121"/>
    <w:rsid w:val="009F1BFA"/>
    <w:rsid w:val="009F660D"/>
    <w:rsid w:val="00A00205"/>
    <w:rsid w:val="00A00CC3"/>
    <w:rsid w:val="00A03704"/>
    <w:rsid w:val="00A13F5A"/>
    <w:rsid w:val="00A204CE"/>
    <w:rsid w:val="00A21D63"/>
    <w:rsid w:val="00A25E79"/>
    <w:rsid w:val="00A33C9E"/>
    <w:rsid w:val="00A361C1"/>
    <w:rsid w:val="00A508DF"/>
    <w:rsid w:val="00A52957"/>
    <w:rsid w:val="00A62D6E"/>
    <w:rsid w:val="00A64D6E"/>
    <w:rsid w:val="00A6704D"/>
    <w:rsid w:val="00A70359"/>
    <w:rsid w:val="00A72C1E"/>
    <w:rsid w:val="00A737C6"/>
    <w:rsid w:val="00A739A1"/>
    <w:rsid w:val="00A7483F"/>
    <w:rsid w:val="00A84DD9"/>
    <w:rsid w:val="00A850A0"/>
    <w:rsid w:val="00A913F2"/>
    <w:rsid w:val="00A9592F"/>
    <w:rsid w:val="00A96ED8"/>
    <w:rsid w:val="00AA33B2"/>
    <w:rsid w:val="00AA4082"/>
    <w:rsid w:val="00AA7C1E"/>
    <w:rsid w:val="00AB555C"/>
    <w:rsid w:val="00AB5C10"/>
    <w:rsid w:val="00AB5DE3"/>
    <w:rsid w:val="00AC0A1C"/>
    <w:rsid w:val="00AD105F"/>
    <w:rsid w:val="00AD150B"/>
    <w:rsid w:val="00AD240D"/>
    <w:rsid w:val="00AD3DCB"/>
    <w:rsid w:val="00AD3E17"/>
    <w:rsid w:val="00AE61D8"/>
    <w:rsid w:val="00AF1469"/>
    <w:rsid w:val="00AF2024"/>
    <w:rsid w:val="00AF59B9"/>
    <w:rsid w:val="00B04D65"/>
    <w:rsid w:val="00B133AD"/>
    <w:rsid w:val="00B21A97"/>
    <w:rsid w:val="00B27043"/>
    <w:rsid w:val="00B27862"/>
    <w:rsid w:val="00B360F1"/>
    <w:rsid w:val="00B40D4A"/>
    <w:rsid w:val="00B42097"/>
    <w:rsid w:val="00B4763A"/>
    <w:rsid w:val="00B50CF2"/>
    <w:rsid w:val="00B51A38"/>
    <w:rsid w:val="00B601F2"/>
    <w:rsid w:val="00B648E4"/>
    <w:rsid w:val="00B64E94"/>
    <w:rsid w:val="00B67362"/>
    <w:rsid w:val="00B70E81"/>
    <w:rsid w:val="00B810D4"/>
    <w:rsid w:val="00B8282E"/>
    <w:rsid w:val="00B83515"/>
    <w:rsid w:val="00B93B2B"/>
    <w:rsid w:val="00B9420C"/>
    <w:rsid w:val="00B965CC"/>
    <w:rsid w:val="00BA1F4A"/>
    <w:rsid w:val="00BB5AE7"/>
    <w:rsid w:val="00BB5D28"/>
    <w:rsid w:val="00BB7944"/>
    <w:rsid w:val="00BC2E4B"/>
    <w:rsid w:val="00BD2659"/>
    <w:rsid w:val="00BD38F6"/>
    <w:rsid w:val="00BD4580"/>
    <w:rsid w:val="00BD553A"/>
    <w:rsid w:val="00BD77E6"/>
    <w:rsid w:val="00BE1924"/>
    <w:rsid w:val="00BE59E0"/>
    <w:rsid w:val="00BE5E82"/>
    <w:rsid w:val="00BE6794"/>
    <w:rsid w:val="00BE71AD"/>
    <w:rsid w:val="00BF0DFE"/>
    <w:rsid w:val="00BF3A8B"/>
    <w:rsid w:val="00C030F4"/>
    <w:rsid w:val="00C14D15"/>
    <w:rsid w:val="00C16E88"/>
    <w:rsid w:val="00C20B0C"/>
    <w:rsid w:val="00C36544"/>
    <w:rsid w:val="00C378BA"/>
    <w:rsid w:val="00C41DF2"/>
    <w:rsid w:val="00C50745"/>
    <w:rsid w:val="00C52747"/>
    <w:rsid w:val="00C63347"/>
    <w:rsid w:val="00C75ED7"/>
    <w:rsid w:val="00C764ED"/>
    <w:rsid w:val="00C84F72"/>
    <w:rsid w:val="00C90217"/>
    <w:rsid w:val="00C92F6D"/>
    <w:rsid w:val="00CA2E16"/>
    <w:rsid w:val="00CA4032"/>
    <w:rsid w:val="00CB012C"/>
    <w:rsid w:val="00CB515B"/>
    <w:rsid w:val="00CB546D"/>
    <w:rsid w:val="00CC7A6B"/>
    <w:rsid w:val="00CD1C34"/>
    <w:rsid w:val="00CE0F9A"/>
    <w:rsid w:val="00CE1AEE"/>
    <w:rsid w:val="00CE6381"/>
    <w:rsid w:val="00CE6436"/>
    <w:rsid w:val="00CF2F57"/>
    <w:rsid w:val="00D05623"/>
    <w:rsid w:val="00D06914"/>
    <w:rsid w:val="00D06A82"/>
    <w:rsid w:val="00D14C45"/>
    <w:rsid w:val="00D16A90"/>
    <w:rsid w:val="00D17006"/>
    <w:rsid w:val="00D224DC"/>
    <w:rsid w:val="00D27527"/>
    <w:rsid w:val="00D30601"/>
    <w:rsid w:val="00D3078F"/>
    <w:rsid w:val="00D3392A"/>
    <w:rsid w:val="00D345B9"/>
    <w:rsid w:val="00D44E1C"/>
    <w:rsid w:val="00D52C75"/>
    <w:rsid w:val="00D571BA"/>
    <w:rsid w:val="00D60FF2"/>
    <w:rsid w:val="00D778FE"/>
    <w:rsid w:val="00D77C83"/>
    <w:rsid w:val="00D8171B"/>
    <w:rsid w:val="00D83A31"/>
    <w:rsid w:val="00D87046"/>
    <w:rsid w:val="00D877DC"/>
    <w:rsid w:val="00D901E0"/>
    <w:rsid w:val="00D93C18"/>
    <w:rsid w:val="00DA2C43"/>
    <w:rsid w:val="00DB0B6E"/>
    <w:rsid w:val="00DB43FA"/>
    <w:rsid w:val="00DC4A2E"/>
    <w:rsid w:val="00DD00B7"/>
    <w:rsid w:val="00DD4EFC"/>
    <w:rsid w:val="00DE1772"/>
    <w:rsid w:val="00DE60C3"/>
    <w:rsid w:val="00DF2965"/>
    <w:rsid w:val="00DF4BEA"/>
    <w:rsid w:val="00DF5488"/>
    <w:rsid w:val="00DF60F5"/>
    <w:rsid w:val="00E1168D"/>
    <w:rsid w:val="00E13456"/>
    <w:rsid w:val="00E13D62"/>
    <w:rsid w:val="00E20912"/>
    <w:rsid w:val="00E23B31"/>
    <w:rsid w:val="00E23DFF"/>
    <w:rsid w:val="00E3113C"/>
    <w:rsid w:val="00E31187"/>
    <w:rsid w:val="00E34C46"/>
    <w:rsid w:val="00E40FBC"/>
    <w:rsid w:val="00E4143C"/>
    <w:rsid w:val="00E45AA2"/>
    <w:rsid w:val="00E640F7"/>
    <w:rsid w:val="00E65498"/>
    <w:rsid w:val="00E77603"/>
    <w:rsid w:val="00E80521"/>
    <w:rsid w:val="00E8059B"/>
    <w:rsid w:val="00E80935"/>
    <w:rsid w:val="00E8300E"/>
    <w:rsid w:val="00E87FB2"/>
    <w:rsid w:val="00EA0888"/>
    <w:rsid w:val="00EA3DEA"/>
    <w:rsid w:val="00EB15D0"/>
    <w:rsid w:val="00EB46F2"/>
    <w:rsid w:val="00EB6AFC"/>
    <w:rsid w:val="00EC2930"/>
    <w:rsid w:val="00EC2F76"/>
    <w:rsid w:val="00EE06D1"/>
    <w:rsid w:val="00EE3300"/>
    <w:rsid w:val="00EE5A0D"/>
    <w:rsid w:val="00EE7B27"/>
    <w:rsid w:val="00EF404A"/>
    <w:rsid w:val="00EF42C0"/>
    <w:rsid w:val="00F02AB6"/>
    <w:rsid w:val="00F05401"/>
    <w:rsid w:val="00F120BB"/>
    <w:rsid w:val="00F15A77"/>
    <w:rsid w:val="00F2588E"/>
    <w:rsid w:val="00F345FE"/>
    <w:rsid w:val="00F43D15"/>
    <w:rsid w:val="00F46AFA"/>
    <w:rsid w:val="00F66AB6"/>
    <w:rsid w:val="00F67E2C"/>
    <w:rsid w:val="00F708D7"/>
    <w:rsid w:val="00F766D0"/>
    <w:rsid w:val="00F86BA9"/>
    <w:rsid w:val="00F93C15"/>
    <w:rsid w:val="00F94E32"/>
    <w:rsid w:val="00F979B8"/>
    <w:rsid w:val="00FA00F7"/>
    <w:rsid w:val="00FA218A"/>
    <w:rsid w:val="00FB0765"/>
    <w:rsid w:val="00FB198A"/>
    <w:rsid w:val="00FC226E"/>
    <w:rsid w:val="00FC39FE"/>
    <w:rsid w:val="00FC7E33"/>
    <w:rsid w:val="00FD3B13"/>
    <w:rsid w:val="00FD4A09"/>
    <w:rsid w:val="00FE46EC"/>
    <w:rsid w:val="00FF1028"/>
    <w:rsid w:val="00FF29D0"/>
    <w:rsid w:val="00FF3A3A"/>
    <w:rsid w:val="00FF6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D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67ADC"/>
    <w:rPr>
      <w:i/>
      <w:iCs/>
    </w:rPr>
  </w:style>
  <w:style w:type="paragraph" w:customStyle="1" w:styleId="ConsPlusNormal">
    <w:name w:val="ConsPlusNormal"/>
    <w:rsid w:val="00067A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067ADC"/>
    <w:pPr>
      <w:ind w:left="720"/>
    </w:pPr>
  </w:style>
  <w:style w:type="paragraph" w:customStyle="1" w:styleId="ConsPlusCell">
    <w:name w:val="ConsPlusCell"/>
    <w:rsid w:val="00067ADC"/>
    <w:pPr>
      <w:widowControl w:val="0"/>
      <w:suppressAutoHyphens/>
      <w:autoSpaceDE w:val="0"/>
      <w:spacing w:after="0" w:line="240" w:lineRule="auto"/>
    </w:pPr>
    <w:rPr>
      <w:rFonts w:ascii="Arial" w:eastAsia="Calibri" w:hAnsi="Arial" w:cs="Arial"/>
      <w:sz w:val="20"/>
      <w:szCs w:val="20"/>
      <w:lang w:eastAsia="ar-SA"/>
    </w:rPr>
  </w:style>
  <w:style w:type="paragraph" w:customStyle="1" w:styleId="2">
    <w:name w:val="Стиль2"/>
    <w:basedOn w:val="a"/>
    <w:rsid w:val="00067ADC"/>
    <w:pPr>
      <w:widowControl w:val="0"/>
      <w:autoSpaceDE w:val="0"/>
      <w:spacing w:after="0" w:line="240" w:lineRule="auto"/>
      <w:ind w:firstLine="709"/>
      <w:jc w:val="both"/>
    </w:pPr>
    <w:rPr>
      <w:rFonts w:cs="Times New Roman"/>
      <w:color w:val="0000FF"/>
      <w:sz w:val="28"/>
      <w:szCs w:val="28"/>
    </w:rPr>
  </w:style>
  <w:style w:type="paragraph" w:styleId="a5">
    <w:name w:val="No Spacing"/>
    <w:uiPriority w:val="1"/>
    <w:qFormat/>
    <w:rsid w:val="00067ADC"/>
    <w:pPr>
      <w:suppressAutoHyphens/>
      <w:spacing w:after="0" w:line="240" w:lineRule="auto"/>
      <w:ind w:firstLine="567"/>
      <w:jc w:val="both"/>
    </w:pPr>
    <w:rPr>
      <w:rFonts w:ascii="Calibri" w:eastAsia="Calibri" w:hAnsi="Calibri" w:cs="Calibri"/>
      <w:lang w:eastAsia="ar-SA"/>
    </w:rPr>
  </w:style>
  <w:style w:type="paragraph" w:customStyle="1" w:styleId="Standard">
    <w:name w:val="Standard"/>
    <w:rsid w:val="00067ADC"/>
    <w:pPr>
      <w:suppressAutoHyphens/>
      <w:spacing w:after="0" w:line="240" w:lineRule="auto"/>
      <w:textAlignment w:val="baseline"/>
    </w:pPr>
    <w:rPr>
      <w:rFonts w:ascii="Liberation Serif" w:eastAsia="Liberation Serif" w:hAnsi="Liberation Serif" w:cs="Liberation Serif"/>
      <w:kern w:val="1"/>
      <w:sz w:val="24"/>
      <w:szCs w:val="24"/>
      <w:lang w:eastAsia="hi-IN" w:bidi="hi-IN"/>
    </w:rPr>
  </w:style>
  <w:style w:type="paragraph" w:styleId="a6">
    <w:name w:val="Plain Text"/>
    <w:basedOn w:val="a"/>
    <w:link w:val="a7"/>
    <w:uiPriority w:val="99"/>
    <w:unhideWhenUsed/>
    <w:rsid w:val="00067ADC"/>
    <w:pPr>
      <w:suppressAutoHyphens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067ADC"/>
    <w:rPr>
      <w:rFonts w:ascii="Courier New" w:eastAsia="Times New Roman" w:hAnsi="Courier New" w:cs="Courier New"/>
      <w:sz w:val="20"/>
      <w:szCs w:val="20"/>
      <w:lang w:eastAsia="ru-RU"/>
    </w:rPr>
  </w:style>
  <w:style w:type="character" w:customStyle="1" w:styleId="a8">
    <w:name w:val="Основной текст_"/>
    <w:basedOn w:val="a0"/>
    <w:link w:val="4"/>
    <w:rsid w:val="00F86BA9"/>
    <w:rPr>
      <w:rFonts w:eastAsia="Times New Roman"/>
      <w:spacing w:val="5"/>
      <w:sz w:val="19"/>
      <w:szCs w:val="19"/>
      <w:shd w:val="clear" w:color="auto" w:fill="FFFFFF"/>
    </w:rPr>
  </w:style>
  <w:style w:type="character" w:customStyle="1" w:styleId="1">
    <w:name w:val="Основной текст1"/>
    <w:basedOn w:val="a8"/>
    <w:rsid w:val="00F86BA9"/>
    <w:rPr>
      <w:color w:val="000000"/>
      <w:w w:val="100"/>
      <w:position w:val="0"/>
      <w:lang w:val="ru-RU" w:eastAsia="ru-RU" w:bidi="ru-RU"/>
    </w:rPr>
  </w:style>
  <w:style w:type="paragraph" w:customStyle="1" w:styleId="4">
    <w:name w:val="Основной текст4"/>
    <w:basedOn w:val="a"/>
    <w:link w:val="a8"/>
    <w:rsid w:val="00F86BA9"/>
    <w:pPr>
      <w:widowControl w:val="0"/>
      <w:shd w:val="clear" w:color="auto" w:fill="FFFFFF"/>
      <w:suppressAutoHyphens w:val="0"/>
      <w:spacing w:after="0" w:line="245" w:lineRule="exact"/>
      <w:jc w:val="center"/>
    </w:pPr>
    <w:rPr>
      <w:rFonts w:asciiTheme="minorHAnsi" w:eastAsia="Times New Roman" w:hAnsiTheme="minorHAnsi" w:cstheme="minorBidi"/>
      <w:spacing w:val="5"/>
      <w:sz w:val="19"/>
      <w:szCs w:val="19"/>
      <w:lang w:eastAsia="en-US"/>
    </w:rPr>
  </w:style>
  <w:style w:type="table" w:styleId="a9">
    <w:name w:val="Table Grid"/>
    <w:basedOn w:val="a1"/>
    <w:uiPriority w:val="59"/>
    <w:rsid w:val="00F86B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8"/>
    <w:rsid w:val="00F86BA9"/>
    <w:rPr>
      <w:rFonts w:ascii="Times New Roman" w:hAnsi="Times New Roman" w:cs="Times New Roman"/>
      <w:b w:val="0"/>
      <w:bCs w:val="0"/>
      <w:i/>
      <w:iCs/>
      <w:smallCaps w:val="0"/>
      <w:strike w:val="0"/>
      <w:color w:val="000000"/>
      <w:spacing w:val="0"/>
      <w:w w:val="100"/>
      <w:position w:val="0"/>
      <w:u w:val="none"/>
      <w:lang w:val="ru-RU" w:eastAsia="ru-RU" w:bidi="ru-RU"/>
    </w:rPr>
  </w:style>
  <w:style w:type="paragraph" w:styleId="aa">
    <w:name w:val="footer"/>
    <w:basedOn w:val="a"/>
    <w:link w:val="ab"/>
    <w:uiPriority w:val="99"/>
    <w:rsid w:val="003B21E0"/>
    <w:rPr>
      <w:rFonts w:cs="Times New Roman"/>
    </w:rPr>
  </w:style>
  <w:style w:type="character" w:customStyle="1" w:styleId="ab">
    <w:name w:val="Нижний колонтитул Знак"/>
    <w:basedOn w:val="a0"/>
    <w:link w:val="aa"/>
    <w:uiPriority w:val="99"/>
    <w:rsid w:val="003B21E0"/>
    <w:rPr>
      <w:rFonts w:ascii="Calibri" w:eastAsia="Calibri" w:hAnsi="Calibri" w:cs="Times New Roman"/>
      <w:lang w:eastAsia="ar-SA"/>
    </w:rPr>
  </w:style>
  <w:style w:type="paragraph" w:customStyle="1" w:styleId="3">
    <w:name w:val="Основной текст3"/>
    <w:basedOn w:val="a"/>
    <w:rsid w:val="003B21E0"/>
    <w:pPr>
      <w:widowControl w:val="0"/>
      <w:shd w:val="clear" w:color="auto" w:fill="FFFFFF"/>
      <w:suppressAutoHyphens w:val="0"/>
      <w:spacing w:before="1080" w:after="720" w:line="0" w:lineRule="atLeast"/>
      <w:jc w:val="center"/>
    </w:pPr>
    <w:rPr>
      <w:rFonts w:ascii="Times New Roman" w:eastAsia="Times New Roman" w:hAnsi="Times New Roman" w:cs="Times New Roman"/>
      <w:spacing w:val="1"/>
      <w:sz w:val="20"/>
      <w:szCs w:val="20"/>
      <w:lang w:eastAsia="ru-RU"/>
    </w:rPr>
  </w:style>
  <w:style w:type="paragraph" w:customStyle="1" w:styleId="ac">
    <w:name w:val="Содержимое таблицы"/>
    <w:basedOn w:val="a"/>
    <w:rsid w:val="00690CD3"/>
    <w:pPr>
      <w:suppressLineNumbers/>
    </w:pPr>
    <w:rPr>
      <w:rFonts w:eastAsia="Times New Roman"/>
    </w:rPr>
  </w:style>
  <w:style w:type="paragraph" w:customStyle="1" w:styleId="WW-">
    <w:name w:val="WW-Базовый"/>
    <w:rsid w:val="00690CD3"/>
    <w:pPr>
      <w:tabs>
        <w:tab w:val="left" w:pos="708"/>
      </w:tabs>
      <w:suppressAutoHyphens/>
    </w:pPr>
    <w:rPr>
      <w:rFonts w:ascii="Calibri" w:eastAsia="Calibri" w:hAnsi="Calibri" w:cs="Calibri"/>
      <w:lang w:eastAsia="ar-SA"/>
    </w:rPr>
  </w:style>
  <w:style w:type="paragraph" w:customStyle="1" w:styleId="12">
    <w:name w:val="Основной текст12"/>
    <w:basedOn w:val="a"/>
    <w:rsid w:val="00690CD3"/>
    <w:pPr>
      <w:shd w:val="clear" w:color="auto" w:fill="FFFFFF"/>
      <w:suppressAutoHyphens w:val="0"/>
      <w:spacing w:before="180" w:after="900" w:line="322" w:lineRule="exact"/>
      <w:ind w:hanging="1680"/>
    </w:pPr>
    <w:rPr>
      <w:rFonts w:ascii="Times New Roman" w:eastAsia="Times New Roman" w:hAnsi="Times New Roman" w:cs="Times New Roman"/>
      <w:sz w:val="26"/>
      <w:szCs w:val="26"/>
      <w:lang w:eastAsia="ru-RU"/>
    </w:rPr>
  </w:style>
  <w:style w:type="character" w:customStyle="1" w:styleId="20">
    <w:name w:val="Основной текст (2)_"/>
    <w:basedOn w:val="a0"/>
    <w:link w:val="21"/>
    <w:rsid w:val="00690CD3"/>
    <w:rPr>
      <w:rFonts w:ascii="Times New Roman" w:eastAsia="Times New Roman" w:hAnsi="Times New Roman" w:cs="Times New Roman"/>
      <w:sz w:val="21"/>
      <w:szCs w:val="21"/>
      <w:shd w:val="clear" w:color="auto" w:fill="FFFFFF"/>
    </w:rPr>
  </w:style>
  <w:style w:type="character" w:customStyle="1" w:styleId="30">
    <w:name w:val="Основной текст (3)_"/>
    <w:basedOn w:val="a0"/>
    <w:link w:val="31"/>
    <w:rsid w:val="00690CD3"/>
    <w:rPr>
      <w:rFonts w:ascii="Times New Roman" w:eastAsia="Times New Roman" w:hAnsi="Times New Roman" w:cs="Times New Roman"/>
      <w:sz w:val="21"/>
      <w:szCs w:val="21"/>
      <w:shd w:val="clear" w:color="auto" w:fill="FFFFFF"/>
    </w:rPr>
  </w:style>
  <w:style w:type="character" w:customStyle="1" w:styleId="10">
    <w:name w:val="Основной текст (10)_"/>
    <w:basedOn w:val="a0"/>
    <w:link w:val="100"/>
    <w:rsid w:val="00690CD3"/>
    <w:rPr>
      <w:rFonts w:ascii="Arial" w:eastAsia="Arial" w:hAnsi="Arial" w:cs="Arial"/>
      <w:sz w:val="23"/>
      <w:szCs w:val="23"/>
      <w:shd w:val="clear" w:color="auto" w:fill="FFFFFF"/>
    </w:rPr>
  </w:style>
  <w:style w:type="paragraph" w:customStyle="1" w:styleId="21">
    <w:name w:val="Основной текст (2)"/>
    <w:basedOn w:val="a"/>
    <w:link w:val="20"/>
    <w:rsid w:val="00690CD3"/>
    <w:pPr>
      <w:shd w:val="clear" w:color="auto" w:fill="FFFFFF"/>
      <w:suppressAutoHyphens w:val="0"/>
      <w:spacing w:before="300" w:after="540" w:line="278" w:lineRule="exact"/>
      <w:jc w:val="center"/>
    </w:pPr>
    <w:rPr>
      <w:rFonts w:ascii="Times New Roman" w:eastAsia="Times New Roman" w:hAnsi="Times New Roman" w:cs="Times New Roman"/>
      <w:sz w:val="21"/>
      <w:szCs w:val="21"/>
      <w:lang w:eastAsia="en-US"/>
    </w:rPr>
  </w:style>
  <w:style w:type="paragraph" w:customStyle="1" w:styleId="31">
    <w:name w:val="Основной текст (3)"/>
    <w:basedOn w:val="a"/>
    <w:link w:val="30"/>
    <w:rsid w:val="00690CD3"/>
    <w:pPr>
      <w:shd w:val="clear" w:color="auto" w:fill="FFFFFF"/>
      <w:suppressAutoHyphens w:val="0"/>
      <w:spacing w:before="540" w:after="180" w:line="0" w:lineRule="atLeast"/>
    </w:pPr>
    <w:rPr>
      <w:rFonts w:ascii="Times New Roman" w:eastAsia="Times New Roman" w:hAnsi="Times New Roman" w:cs="Times New Roman"/>
      <w:sz w:val="21"/>
      <w:szCs w:val="21"/>
      <w:lang w:eastAsia="en-US"/>
    </w:rPr>
  </w:style>
  <w:style w:type="paragraph" w:customStyle="1" w:styleId="100">
    <w:name w:val="Основной текст (10)"/>
    <w:basedOn w:val="a"/>
    <w:link w:val="10"/>
    <w:rsid w:val="00690CD3"/>
    <w:pPr>
      <w:shd w:val="clear" w:color="auto" w:fill="FFFFFF"/>
      <w:suppressAutoHyphens w:val="0"/>
      <w:spacing w:after="0" w:line="0" w:lineRule="atLeast"/>
    </w:pPr>
    <w:rPr>
      <w:rFonts w:ascii="Arial" w:eastAsia="Arial" w:hAnsi="Arial" w:cs="Arial"/>
      <w:sz w:val="23"/>
      <w:szCs w:val="23"/>
      <w:lang w:eastAsia="en-US"/>
    </w:rPr>
  </w:style>
  <w:style w:type="character" w:customStyle="1" w:styleId="105pt0pt">
    <w:name w:val="Основной текст + 10;5 pt;Полужирный;Интервал 0 pt"/>
    <w:basedOn w:val="a8"/>
    <w:rsid w:val="00690CD3"/>
    <w:rPr>
      <w:rFonts w:ascii="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105pt2pt">
    <w:name w:val="Основной текст + 10;5 pt;Полужирный;Интервал 2 pt"/>
    <w:basedOn w:val="a8"/>
    <w:rsid w:val="00690CD3"/>
    <w:rPr>
      <w:rFonts w:ascii="Times New Roman" w:hAnsi="Times New Roman" w:cs="Times New Roman"/>
      <w:b/>
      <w:bCs/>
      <w:i w:val="0"/>
      <w:iCs w:val="0"/>
      <w:smallCaps w:val="0"/>
      <w:strike w:val="0"/>
      <w:color w:val="000000"/>
      <w:spacing w:val="54"/>
      <w:w w:val="100"/>
      <w:position w:val="0"/>
      <w:sz w:val="21"/>
      <w:szCs w:val="21"/>
      <w:u w:val="none"/>
      <w:lang w:val="ru-RU" w:eastAsia="ru-RU" w:bidi="ru-RU"/>
    </w:rPr>
  </w:style>
  <w:style w:type="character" w:customStyle="1" w:styleId="22">
    <w:name w:val="Заголовок №2_"/>
    <w:basedOn w:val="a0"/>
    <w:link w:val="23"/>
    <w:rsid w:val="00690CD3"/>
    <w:rPr>
      <w:rFonts w:ascii="Times New Roman" w:eastAsia="Times New Roman" w:hAnsi="Times New Roman" w:cs="Times New Roman"/>
      <w:b/>
      <w:bCs/>
      <w:spacing w:val="1"/>
      <w:sz w:val="26"/>
      <w:szCs w:val="26"/>
      <w:shd w:val="clear" w:color="auto" w:fill="FFFFFF"/>
    </w:rPr>
  </w:style>
  <w:style w:type="character" w:customStyle="1" w:styleId="20pt">
    <w:name w:val="Заголовок №2 + Интервал 0 pt"/>
    <w:basedOn w:val="22"/>
    <w:rsid w:val="00690CD3"/>
    <w:rPr>
      <w:color w:val="000000"/>
      <w:spacing w:val="2"/>
      <w:w w:val="100"/>
      <w:position w:val="0"/>
      <w:lang w:val="ru-RU" w:eastAsia="ru-RU" w:bidi="ru-RU"/>
    </w:rPr>
  </w:style>
  <w:style w:type="paragraph" w:customStyle="1" w:styleId="23">
    <w:name w:val="Заголовок №2"/>
    <w:basedOn w:val="a"/>
    <w:link w:val="22"/>
    <w:rsid w:val="00690CD3"/>
    <w:pPr>
      <w:widowControl w:val="0"/>
      <w:shd w:val="clear" w:color="auto" w:fill="FFFFFF"/>
      <w:suppressAutoHyphens w:val="0"/>
      <w:spacing w:before="720" w:after="0" w:line="326" w:lineRule="exact"/>
      <w:ind w:hanging="1840"/>
      <w:outlineLvl w:val="1"/>
    </w:pPr>
    <w:rPr>
      <w:rFonts w:ascii="Times New Roman" w:eastAsia="Times New Roman" w:hAnsi="Times New Roman" w:cs="Times New Roman"/>
      <w:b/>
      <w:bCs/>
      <w:spacing w:val="1"/>
      <w:sz w:val="26"/>
      <w:szCs w:val="26"/>
      <w:lang w:eastAsia="en-US"/>
    </w:rPr>
  </w:style>
  <w:style w:type="paragraph" w:customStyle="1" w:styleId="11">
    <w:name w:val="Абзац списка1"/>
    <w:basedOn w:val="a"/>
    <w:rsid w:val="003C5E28"/>
    <w:pPr>
      <w:ind w:left="720"/>
    </w:pPr>
    <w:rPr>
      <w:rFonts w:eastAsia="MS Mincho"/>
    </w:rPr>
  </w:style>
  <w:style w:type="paragraph" w:customStyle="1" w:styleId="24">
    <w:name w:val="Без интервала2"/>
    <w:rsid w:val="003C5E28"/>
    <w:pPr>
      <w:suppressAutoHyphens/>
      <w:spacing w:after="0" w:line="240" w:lineRule="auto"/>
    </w:pPr>
    <w:rPr>
      <w:rFonts w:ascii="Calibri" w:eastAsia="Calibri" w:hAnsi="Calibri" w:cs="Calibri"/>
      <w:kern w:val="2"/>
      <w:sz w:val="20"/>
      <w:szCs w:val="20"/>
      <w:lang w:eastAsia="hi-IN" w:bidi="hi-IN"/>
    </w:rPr>
  </w:style>
  <w:style w:type="paragraph" w:customStyle="1" w:styleId="32">
    <w:name w:val="Абзац списка3"/>
    <w:basedOn w:val="a"/>
    <w:rsid w:val="003C5E28"/>
    <w:pPr>
      <w:ind w:left="720"/>
    </w:pPr>
    <w:rPr>
      <w:rFonts w:eastAsia="MS Mincho" w:cs="Times New Roman"/>
    </w:rPr>
  </w:style>
  <w:style w:type="paragraph" w:styleId="ad">
    <w:name w:val="header"/>
    <w:basedOn w:val="a"/>
    <w:link w:val="ae"/>
    <w:uiPriority w:val="99"/>
    <w:semiHidden/>
    <w:unhideWhenUsed/>
    <w:rsid w:val="0018194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81946"/>
    <w:rPr>
      <w:rFonts w:ascii="Calibri" w:eastAsia="Calibri" w:hAnsi="Calibri" w:cs="Calibri"/>
      <w:lang w:eastAsia="ar-SA"/>
    </w:rPr>
  </w:style>
  <w:style w:type="paragraph" w:styleId="af">
    <w:name w:val="Body Text"/>
    <w:basedOn w:val="a"/>
    <w:link w:val="af0"/>
    <w:rsid w:val="0094324B"/>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94324B"/>
    <w:rPr>
      <w:rFonts w:ascii="Times New Roman" w:eastAsia="Times New Roman" w:hAnsi="Times New Roman" w:cs="Times New Roman"/>
      <w:sz w:val="28"/>
      <w:szCs w:val="20"/>
      <w:lang w:eastAsia="ru-RU"/>
    </w:rPr>
  </w:style>
  <w:style w:type="character" w:styleId="af1">
    <w:name w:val="Strong"/>
    <w:qFormat/>
    <w:rsid w:val="00970B68"/>
    <w:rPr>
      <w:b/>
      <w:bCs/>
    </w:rPr>
  </w:style>
  <w:style w:type="paragraph" w:styleId="af2">
    <w:name w:val="Normal (Web)"/>
    <w:basedOn w:val="a"/>
    <w:uiPriority w:val="99"/>
    <w:rsid w:val="00970B68"/>
    <w:pPr>
      <w:spacing w:before="280" w:after="280" w:line="240" w:lineRule="auto"/>
    </w:pPr>
    <w:rPr>
      <w:sz w:val="24"/>
      <w:szCs w:val="24"/>
    </w:rPr>
  </w:style>
  <w:style w:type="character" w:customStyle="1" w:styleId="WW8Num21z3">
    <w:name w:val="WW8Num21z3"/>
    <w:rsid w:val="00275F52"/>
    <w:rPr>
      <w:rFonts w:ascii="Symbol" w:hAnsi="Symbol"/>
    </w:rPr>
  </w:style>
  <w:style w:type="paragraph" w:customStyle="1" w:styleId="Style3">
    <w:name w:val="Style3"/>
    <w:basedOn w:val="a"/>
    <w:uiPriority w:val="99"/>
    <w:rsid w:val="00DC4A2E"/>
    <w:pPr>
      <w:widowControl w:val="0"/>
      <w:suppressAutoHyphens w:val="0"/>
      <w:autoSpaceDE w:val="0"/>
      <w:autoSpaceDN w:val="0"/>
      <w:adjustRightInd w:val="0"/>
      <w:spacing w:after="0" w:line="317" w:lineRule="exact"/>
      <w:ind w:firstLine="845"/>
      <w:jc w:val="both"/>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DC4A2E"/>
    <w:rPr>
      <w:rFonts w:ascii="Times New Roman" w:hAnsi="Times New Roman" w:cs="Times New Roman"/>
      <w:sz w:val="26"/>
      <w:szCs w:val="26"/>
    </w:rPr>
  </w:style>
  <w:style w:type="character" w:customStyle="1" w:styleId="5">
    <w:name w:val="Основной текст (5)_"/>
    <w:basedOn w:val="a0"/>
    <w:link w:val="50"/>
    <w:rsid w:val="00DD00B7"/>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DD00B7"/>
    <w:pPr>
      <w:shd w:val="clear" w:color="auto" w:fill="FFFFFF"/>
      <w:suppressAutoHyphens w:val="0"/>
      <w:spacing w:before="3780" w:after="0" w:line="322" w:lineRule="exact"/>
      <w:ind w:hanging="860"/>
    </w:pPr>
    <w:rPr>
      <w:rFonts w:ascii="Times New Roman" w:eastAsia="Times New Roman" w:hAnsi="Times New Roman" w:cs="Times New Roman"/>
      <w:sz w:val="26"/>
      <w:szCs w:val="26"/>
      <w:lang w:eastAsia="en-US"/>
    </w:rPr>
  </w:style>
  <w:style w:type="paragraph" w:customStyle="1" w:styleId="25">
    <w:name w:val="Абзац списка2"/>
    <w:basedOn w:val="a"/>
    <w:rsid w:val="00422985"/>
    <w:pPr>
      <w:widowControl w:val="0"/>
      <w:spacing w:after="0" w:line="240" w:lineRule="auto"/>
      <w:ind w:left="720"/>
    </w:pPr>
    <w:rPr>
      <w:rFonts w:eastAsia="Times New Roman"/>
      <w:kern w:val="1"/>
      <w:sz w:val="24"/>
      <w:szCs w:val="24"/>
      <w:lang w:val="en-US"/>
    </w:rPr>
  </w:style>
  <w:style w:type="paragraph" w:customStyle="1" w:styleId="ConsNormal">
    <w:name w:val="ConsNormal"/>
    <w:rsid w:val="0062307F"/>
    <w:pPr>
      <w:widowControl w:val="0"/>
      <w:suppressAutoHyphens/>
      <w:autoSpaceDE w:val="0"/>
      <w:spacing w:after="0" w:line="240" w:lineRule="auto"/>
      <w:ind w:right="19772"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75522014">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330106820">
      <w:bodyDiv w:val="1"/>
      <w:marLeft w:val="0"/>
      <w:marRight w:val="0"/>
      <w:marTop w:val="0"/>
      <w:marBottom w:val="0"/>
      <w:divBdr>
        <w:top w:val="none" w:sz="0" w:space="0" w:color="auto"/>
        <w:left w:val="none" w:sz="0" w:space="0" w:color="auto"/>
        <w:bottom w:val="none" w:sz="0" w:space="0" w:color="auto"/>
        <w:right w:val="none" w:sz="0" w:space="0" w:color="auto"/>
      </w:divBdr>
    </w:div>
    <w:div w:id="383066264">
      <w:bodyDiv w:val="1"/>
      <w:marLeft w:val="0"/>
      <w:marRight w:val="0"/>
      <w:marTop w:val="0"/>
      <w:marBottom w:val="0"/>
      <w:divBdr>
        <w:top w:val="none" w:sz="0" w:space="0" w:color="auto"/>
        <w:left w:val="none" w:sz="0" w:space="0" w:color="auto"/>
        <w:bottom w:val="none" w:sz="0" w:space="0" w:color="auto"/>
        <w:right w:val="none" w:sz="0" w:space="0" w:color="auto"/>
      </w:divBdr>
    </w:div>
    <w:div w:id="411515636">
      <w:bodyDiv w:val="1"/>
      <w:marLeft w:val="0"/>
      <w:marRight w:val="0"/>
      <w:marTop w:val="0"/>
      <w:marBottom w:val="0"/>
      <w:divBdr>
        <w:top w:val="none" w:sz="0" w:space="0" w:color="auto"/>
        <w:left w:val="none" w:sz="0" w:space="0" w:color="auto"/>
        <w:bottom w:val="none" w:sz="0" w:space="0" w:color="auto"/>
        <w:right w:val="none" w:sz="0" w:space="0" w:color="auto"/>
      </w:divBdr>
    </w:div>
    <w:div w:id="499665099">
      <w:bodyDiv w:val="1"/>
      <w:marLeft w:val="0"/>
      <w:marRight w:val="0"/>
      <w:marTop w:val="0"/>
      <w:marBottom w:val="0"/>
      <w:divBdr>
        <w:top w:val="none" w:sz="0" w:space="0" w:color="auto"/>
        <w:left w:val="none" w:sz="0" w:space="0" w:color="auto"/>
        <w:bottom w:val="none" w:sz="0" w:space="0" w:color="auto"/>
        <w:right w:val="none" w:sz="0" w:space="0" w:color="auto"/>
      </w:divBdr>
    </w:div>
    <w:div w:id="705063901">
      <w:bodyDiv w:val="1"/>
      <w:marLeft w:val="0"/>
      <w:marRight w:val="0"/>
      <w:marTop w:val="0"/>
      <w:marBottom w:val="0"/>
      <w:divBdr>
        <w:top w:val="none" w:sz="0" w:space="0" w:color="auto"/>
        <w:left w:val="none" w:sz="0" w:space="0" w:color="auto"/>
        <w:bottom w:val="none" w:sz="0" w:space="0" w:color="auto"/>
        <w:right w:val="none" w:sz="0" w:space="0" w:color="auto"/>
      </w:divBdr>
    </w:div>
    <w:div w:id="932934061">
      <w:bodyDiv w:val="1"/>
      <w:marLeft w:val="0"/>
      <w:marRight w:val="0"/>
      <w:marTop w:val="0"/>
      <w:marBottom w:val="0"/>
      <w:divBdr>
        <w:top w:val="none" w:sz="0" w:space="0" w:color="auto"/>
        <w:left w:val="none" w:sz="0" w:space="0" w:color="auto"/>
        <w:bottom w:val="none" w:sz="0" w:space="0" w:color="auto"/>
        <w:right w:val="none" w:sz="0" w:space="0" w:color="auto"/>
      </w:divBdr>
    </w:div>
    <w:div w:id="941688150">
      <w:bodyDiv w:val="1"/>
      <w:marLeft w:val="0"/>
      <w:marRight w:val="0"/>
      <w:marTop w:val="0"/>
      <w:marBottom w:val="0"/>
      <w:divBdr>
        <w:top w:val="none" w:sz="0" w:space="0" w:color="auto"/>
        <w:left w:val="none" w:sz="0" w:space="0" w:color="auto"/>
        <w:bottom w:val="none" w:sz="0" w:space="0" w:color="auto"/>
        <w:right w:val="none" w:sz="0" w:space="0" w:color="auto"/>
      </w:divBdr>
    </w:div>
    <w:div w:id="1227110750">
      <w:bodyDiv w:val="1"/>
      <w:marLeft w:val="0"/>
      <w:marRight w:val="0"/>
      <w:marTop w:val="0"/>
      <w:marBottom w:val="0"/>
      <w:divBdr>
        <w:top w:val="none" w:sz="0" w:space="0" w:color="auto"/>
        <w:left w:val="none" w:sz="0" w:space="0" w:color="auto"/>
        <w:bottom w:val="none" w:sz="0" w:space="0" w:color="auto"/>
        <w:right w:val="none" w:sz="0" w:space="0" w:color="auto"/>
      </w:divBdr>
    </w:div>
    <w:div w:id="1248810390">
      <w:bodyDiv w:val="1"/>
      <w:marLeft w:val="0"/>
      <w:marRight w:val="0"/>
      <w:marTop w:val="0"/>
      <w:marBottom w:val="0"/>
      <w:divBdr>
        <w:top w:val="none" w:sz="0" w:space="0" w:color="auto"/>
        <w:left w:val="none" w:sz="0" w:space="0" w:color="auto"/>
        <w:bottom w:val="none" w:sz="0" w:space="0" w:color="auto"/>
        <w:right w:val="none" w:sz="0" w:space="0" w:color="auto"/>
      </w:divBdr>
    </w:div>
    <w:div w:id="1306161113">
      <w:bodyDiv w:val="1"/>
      <w:marLeft w:val="0"/>
      <w:marRight w:val="0"/>
      <w:marTop w:val="0"/>
      <w:marBottom w:val="0"/>
      <w:divBdr>
        <w:top w:val="none" w:sz="0" w:space="0" w:color="auto"/>
        <w:left w:val="none" w:sz="0" w:space="0" w:color="auto"/>
        <w:bottom w:val="none" w:sz="0" w:space="0" w:color="auto"/>
        <w:right w:val="none" w:sz="0" w:space="0" w:color="auto"/>
      </w:divBdr>
    </w:div>
    <w:div w:id="1456368188">
      <w:bodyDiv w:val="1"/>
      <w:marLeft w:val="0"/>
      <w:marRight w:val="0"/>
      <w:marTop w:val="0"/>
      <w:marBottom w:val="0"/>
      <w:divBdr>
        <w:top w:val="none" w:sz="0" w:space="0" w:color="auto"/>
        <w:left w:val="none" w:sz="0" w:space="0" w:color="auto"/>
        <w:bottom w:val="none" w:sz="0" w:space="0" w:color="auto"/>
        <w:right w:val="none" w:sz="0" w:space="0" w:color="auto"/>
      </w:divBdr>
    </w:div>
    <w:div w:id="1460338827">
      <w:bodyDiv w:val="1"/>
      <w:marLeft w:val="0"/>
      <w:marRight w:val="0"/>
      <w:marTop w:val="0"/>
      <w:marBottom w:val="0"/>
      <w:divBdr>
        <w:top w:val="none" w:sz="0" w:space="0" w:color="auto"/>
        <w:left w:val="none" w:sz="0" w:space="0" w:color="auto"/>
        <w:bottom w:val="none" w:sz="0" w:space="0" w:color="auto"/>
        <w:right w:val="none" w:sz="0" w:space="0" w:color="auto"/>
      </w:divBdr>
    </w:div>
    <w:div w:id="1600487018">
      <w:bodyDiv w:val="1"/>
      <w:marLeft w:val="0"/>
      <w:marRight w:val="0"/>
      <w:marTop w:val="0"/>
      <w:marBottom w:val="0"/>
      <w:divBdr>
        <w:top w:val="none" w:sz="0" w:space="0" w:color="auto"/>
        <w:left w:val="none" w:sz="0" w:space="0" w:color="auto"/>
        <w:bottom w:val="none" w:sz="0" w:space="0" w:color="auto"/>
        <w:right w:val="none" w:sz="0" w:space="0" w:color="auto"/>
      </w:divBdr>
    </w:div>
    <w:div w:id="1600719862">
      <w:bodyDiv w:val="1"/>
      <w:marLeft w:val="0"/>
      <w:marRight w:val="0"/>
      <w:marTop w:val="0"/>
      <w:marBottom w:val="0"/>
      <w:divBdr>
        <w:top w:val="none" w:sz="0" w:space="0" w:color="auto"/>
        <w:left w:val="none" w:sz="0" w:space="0" w:color="auto"/>
        <w:bottom w:val="none" w:sz="0" w:space="0" w:color="auto"/>
        <w:right w:val="none" w:sz="0" w:space="0" w:color="auto"/>
      </w:divBdr>
    </w:div>
    <w:div w:id="18467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86EF-7C9F-4A5E-97E5-41201E69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46</Pages>
  <Words>17325</Words>
  <Characters>98756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User</cp:lastModifiedBy>
  <cp:revision>158</cp:revision>
  <cp:lastPrinted>2015-09-09T11:56:00Z</cp:lastPrinted>
  <dcterms:created xsi:type="dcterms:W3CDTF">2014-09-07T15:02:00Z</dcterms:created>
  <dcterms:modified xsi:type="dcterms:W3CDTF">2016-02-24T12:42:00Z</dcterms:modified>
</cp:coreProperties>
</file>